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A1461E" w14:textId="77777777" w:rsidR="00457EF6" w:rsidRPr="008C514C" w:rsidRDefault="00457EF6" w:rsidP="008C514C">
      <w:pPr>
        <w:keepNext/>
        <w:keepLines/>
        <w:widowControl/>
        <w:ind w:left="5106" w:firstLine="851"/>
        <w:rPr>
          <w:rFonts w:cs="Arial"/>
          <w:b/>
          <w:bCs/>
          <w:color w:val="000000"/>
          <w:sz w:val="20"/>
          <w:szCs w:val="20"/>
        </w:rPr>
      </w:pPr>
    </w:p>
    <w:p w14:paraId="200BB103" w14:textId="77777777" w:rsidR="00457EF6" w:rsidRPr="008C514C" w:rsidRDefault="00457EF6" w:rsidP="008C514C">
      <w:pPr>
        <w:keepNext/>
        <w:keepLines/>
        <w:widowControl/>
        <w:ind w:left="5106" w:firstLine="851"/>
        <w:rPr>
          <w:rFonts w:cs="Arial"/>
          <w:b/>
          <w:bCs/>
          <w:color w:val="000000"/>
          <w:sz w:val="20"/>
          <w:szCs w:val="20"/>
        </w:rPr>
      </w:pPr>
    </w:p>
    <w:p w14:paraId="7B9277D5" w14:textId="77777777" w:rsidR="00457EF6" w:rsidRPr="008C514C" w:rsidRDefault="00457EF6" w:rsidP="008C514C">
      <w:pPr>
        <w:keepNext/>
        <w:keepLines/>
        <w:widowControl/>
        <w:ind w:left="5106" w:firstLine="851"/>
        <w:rPr>
          <w:rFonts w:cs="Arial"/>
          <w:b/>
          <w:bCs/>
          <w:color w:val="000000"/>
          <w:sz w:val="20"/>
          <w:szCs w:val="20"/>
        </w:rPr>
      </w:pPr>
    </w:p>
    <w:p w14:paraId="3D0C2BFA" w14:textId="77777777" w:rsidR="00457EF6" w:rsidRDefault="00457EF6" w:rsidP="00D4572A">
      <w:pPr>
        <w:keepNext/>
        <w:keepLines/>
        <w:widowControl/>
        <w:ind w:left="5106" w:firstLine="851"/>
        <w:jc w:val="center"/>
        <w:rPr>
          <w:rFonts w:cs="Arial"/>
          <w:b/>
          <w:bCs/>
          <w:color w:val="000000"/>
          <w:sz w:val="20"/>
          <w:szCs w:val="20"/>
        </w:rPr>
      </w:pPr>
    </w:p>
    <w:p w14:paraId="16FFEA91" w14:textId="77777777" w:rsidR="00D4572A" w:rsidRDefault="00D4572A" w:rsidP="00D4572A">
      <w:pPr>
        <w:keepNext/>
        <w:keepLines/>
        <w:widowControl/>
        <w:ind w:left="5106" w:firstLine="851"/>
        <w:jc w:val="center"/>
        <w:rPr>
          <w:rFonts w:cs="Arial"/>
          <w:b/>
          <w:bCs/>
          <w:color w:val="000000"/>
          <w:sz w:val="20"/>
          <w:szCs w:val="20"/>
        </w:rPr>
      </w:pPr>
    </w:p>
    <w:p w14:paraId="72D680DC" w14:textId="77777777" w:rsidR="00D4572A" w:rsidRDefault="00D4572A" w:rsidP="00D4572A">
      <w:pPr>
        <w:keepNext/>
        <w:keepLines/>
        <w:widowControl/>
        <w:ind w:left="5106" w:firstLine="851"/>
        <w:jc w:val="center"/>
        <w:rPr>
          <w:rFonts w:cs="Arial"/>
          <w:b/>
          <w:bCs/>
          <w:color w:val="000000"/>
          <w:sz w:val="20"/>
          <w:szCs w:val="20"/>
        </w:rPr>
      </w:pPr>
    </w:p>
    <w:p w14:paraId="2A1A5D00" w14:textId="77777777" w:rsidR="00D4572A" w:rsidRDefault="00D4572A" w:rsidP="00D4572A">
      <w:pPr>
        <w:keepNext/>
        <w:keepLines/>
        <w:widowControl/>
        <w:ind w:left="5106" w:firstLine="851"/>
        <w:jc w:val="center"/>
        <w:rPr>
          <w:rFonts w:cs="Arial"/>
          <w:b/>
          <w:bCs/>
          <w:color w:val="000000"/>
          <w:sz w:val="20"/>
          <w:szCs w:val="20"/>
        </w:rPr>
      </w:pPr>
    </w:p>
    <w:p w14:paraId="506EA430" w14:textId="77777777" w:rsidR="00D4572A" w:rsidRDefault="00D4572A" w:rsidP="00D4572A">
      <w:pPr>
        <w:keepNext/>
        <w:keepLines/>
        <w:widowControl/>
        <w:ind w:left="5106" w:firstLine="851"/>
        <w:jc w:val="center"/>
        <w:rPr>
          <w:rFonts w:cs="Arial"/>
          <w:b/>
          <w:bCs/>
          <w:color w:val="000000"/>
          <w:sz w:val="20"/>
          <w:szCs w:val="20"/>
        </w:rPr>
      </w:pPr>
    </w:p>
    <w:p w14:paraId="3F9DA173" w14:textId="77777777" w:rsidR="00D4572A" w:rsidRDefault="00D4572A" w:rsidP="00D4572A">
      <w:pPr>
        <w:keepNext/>
        <w:keepLines/>
        <w:widowControl/>
        <w:ind w:left="5106" w:firstLine="851"/>
        <w:jc w:val="center"/>
        <w:rPr>
          <w:rFonts w:cs="Arial"/>
          <w:b/>
          <w:bCs/>
          <w:color w:val="000000"/>
          <w:sz w:val="20"/>
          <w:szCs w:val="20"/>
        </w:rPr>
      </w:pPr>
    </w:p>
    <w:p w14:paraId="1D4794B8" w14:textId="77777777" w:rsidR="00D4572A" w:rsidRDefault="00D4572A" w:rsidP="00D4572A">
      <w:pPr>
        <w:keepNext/>
        <w:keepLines/>
        <w:widowControl/>
        <w:ind w:left="5106" w:firstLine="851"/>
        <w:jc w:val="center"/>
        <w:rPr>
          <w:rFonts w:cs="Arial"/>
          <w:b/>
          <w:bCs/>
          <w:color w:val="000000"/>
          <w:sz w:val="20"/>
          <w:szCs w:val="20"/>
        </w:rPr>
      </w:pPr>
    </w:p>
    <w:p w14:paraId="5E210573" w14:textId="77777777" w:rsidR="00D4572A" w:rsidRDefault="00D4572A" w:rsidP="00D4572A">
      <w:pPr>
        <w:keepNext/>
        <w:keepLines/>
        <w:widowControl/>
        <w:ind w:left="5106" w:firstLine="851"/>
        <w:jc w:val="center"/>
        <w:rPr>
          <w:rFonts w:cs="Arial"/>
          <w:b/>
          <w:bCs/>
          <w:color w:val="000000"/>
          <w:sz w:val="20"/>
          <w:szCs w:val="20"/>
        </w:rPr>
      </w:pPr>
    </w:p>
    <w:p w14:paraId="33DAE5DE" w14:textId="77777777" w:rsidR="00D4572A" w:rsidRPr="008C514C" w:rsidRDefault="00D4572A" w:rsidP="00D4572A">
      <w:pPr>
        <w:keepNext/>
        <w:keepLines/>
        <w:widowControl/>
        <w:ind w:left="5106" w:firstLine="851"/>
        <w:jc w:val="center"/>
        <w:rPr>
          <w:rFonts w:cs="Arial"/>
          <w:b/>
          <w:bCs/>
          <w:color w:val="000000"/>
          <w:sz w:val="20"/>
          <w:szCs w:val="20"/>
        </w:rPr>
      </w:pPr>
    </w:p>
    <w:p w14:paraId="6FB14E5C" w14:textId="77777777" w:rsidR="00DC4E03" w:rsidRPr="00D4572A" w:rsidRDefault="00D4572A" w:rsidP="00D4572A">
      <w:pPr>
        <w:keepNext/>
        <w:keepLines/>
        <w:widowControl/>
        <w:suppressAutoHyphens w:val="0"/>
        <w:jc w:val="center"/>
        <w:rPr>
          <w:rFonts w:eastAsia="Times New Roman" w:cs="Arial"/>
          <w:b/>
          <w:color w:val="000000" w:themeColor="text1"/>
          <w:kern w:val="0"/>
          <w:sz w:val="48"/>
          <w:szCs w:val="22"/>
          <w:lang w:val="ro-RO" w:eastAsia="en-US" w:bidi="ar-SA"/>
        </w:rPr>
      </w:pPr>
      <w:r w:rsidRPr="00D4572A">
        <w:rPr>
          <w:rFonts w:eastAsia="Times New Roman" w:cs="Arial"/>
          <w:b/>
          <w:color w:val="000000" w:themeColor="text1"/>
          <w:kern w:val="0"/>
          <w:sz w:val="48"/>
          <w:szCs w:val="22"/>
          <w:lang w:val="ro-RO" w:eastAsia="en-US" w:bidi="ar-SA"/>
        </w:rPr>
        <w:t>FORMULARE</w:t>
      </w:r>
    </w:p>
    <w:p w14:paraId="00182207" w14:textId="77777777" w:rsidR="00D4572A" w:rsidRDefault="00D4572A" w:rsidP="00D4572A">
      <w:pPr>
        <w:keepNext/>
        <w:keepLines/>
        <w:widowControl/>
        <w:suppressAutoHyphens w:val="0"/>
        <w:jc w:val="center"/>
        <w:rPr>
          <w:rFonts w:eastAsia="Times New Roman" w:cs="Arial"/>
          <w:b/>
          <w:color w:val="000000" w:themeColor="text1"/>
          <w:kern w:val="0"/>
          <w:sz w:val="28"/>
          <w:szCs w:val="22"/>
          <w:lang w:val="ro-RO" w:eastAsia="en-US" w:bidi="ar-SA"/>
        </w:rPr>
      </w:pPr>
    </w:p>
    <w:p w14:paraId="38DE0ABC"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394E9DDF"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180B57BE"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0631E4CD"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4323389B"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393F6BA0"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5110A062"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05E59F7B"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5523D6EC"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5AF90023"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1D8727D7"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651036E0"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3A160C10"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7AD98FBC"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076C1BE8"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59774974"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5049CD7E"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3A5D3942"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256A74B1"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000B6A5E"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50FC573D"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7BAB96C0"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00C33831"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5C4F6DC4"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6E32DA5C"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2FEFDEC7" w14:textId="77777777" w:rsidR="00D4572A" w:rsidRDefault="00D4572A" w:rsidP="008C514C">
      <w:pPr>
        <w:keepNext/>
        <w:keepLines/>
        <w:widowControl/>
        <w:suppressAutoHyphens w:val="0"/>
        <w:rPr>
          <w:rFonts w:eastAsia="Times New Roman" w:cs="Arial"/>
          <w:b/>
          <w:color w:val="000000" w:themeColor="text1"/>
          <w:kern w:val="0"/>
          <w:sz w:val="28"/>
          <w:szCs w:val="22"/>
          <w:lang w:val="ro-RO" w:eastAsia="en-US" w:bidi="ar-SA"/>
        </w:rPr>
      </w:pPr>
    </w:p>
    <w:p w14:paraId="20424CBD" w14:textId="77777777" w:rsidR="00EB259F" w:rsidRPr="007B4035" w:rsidRDefault="00EB259F" w:rsidP="009234CA">
      <w:pPr>
        <w:keepNext/>
        <w:keepLines/>
        <w:widowControl/>
        <w:tabs>
          <w:tab w:val="left" w:pos="1701"/>
        </w:tabs>
        <w:jc w:val="center"/>
        <w:rPr>
          <w:rFonts w:cs="Arial"/>
          <w:b/>
          <w:sz w:val="24"/>
          <w:szCs w:val="20"/>
          <w:lang w:val="ro-RO"/>
        </w:rPr>
      </w:pPr>
      <w:r w:rsidRPr="007B4035">
        <w:rPr>
          <w:rFonts w:cs="Arial"/>
          <w:b/>
          <w:sz w:val="24"/>
          <w:szCs w:val="20"/>
          <w:lang w:val="ro-RO"/>
        </w:rPr>
        <w:lastRenderedPageBreak/>
        <w:t>CUPRINS</w:t>
      </w:r>
    </w:p>
    <w:sdt>
      <w:sdtPr>
        <w:rPr>
          <w:rFonts w:ascii="Arial" w:eastAsia="Lucida Sans Unicode" w:hAnsi="Arial" w:cs="Arial"/>
          <w:b w:val="0"/>
          <w:bCs w:val="0"/>
          <w:color w:val="auto"/>
          <w:kern w:val="1"/>
          <w:sz w:val="20"/>
          <w:szCs w:val="20"/>
          <w:lang w:val="en-GB" w:eastAsia="hi-IN" w:bidi="hi-IN"/>
        </w:rPr>
        <w:id w:val="31768247"/>
        <w:docPartObj>
          <w:docPartGallery w:val="Table of Contents"/>
          <w:docPartUnique/>
        </w:docPartObj>
      </w:sdtPr>
      <w:sdtContent>
        <w:p w14:paraId="2A86BD56" w14:textId="77777777" w:rsidR="00E04B4C" w:rsidRPr="00C27DC1" w:rsidRDefault="00E04B4C" w:rsidP="00C27DC1">
          <w:pPr>
            <w:pStyle w:val="TOCHeading"/>
            <w:spacing w:before="0"/>
            <w:jc w:val="both"/>
            <w:rPr>
              <w:rFonts w:ascii="Arial" w:hAnsi="Arial" w:cs="Arial"/>
              <w:sz w:val="20"/>
              <w:szCs w:val="20"/>
            </w:rPr>
          </w:pPr>
        </w:p>
        <w:p w14:paraId="0E1A5B72" w14:textId="77777777" w:rsidR="0061309D" w:rsidRPr="003D22B9" w:rsidRDefault="00302B08"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r w:rsidRPr="00C27DC1">
            <w:rPr>
              <w:rFonts w:ascii="Arial" w:hAnsi="Arial" w:cs="Arial"/>
              <w:sz w:val="20"/>
              <w:szCs w:val="20"/>
            </w:rPr>
            <w:fldChar w:fldCharType="begin"/>
          </w:r>
          <w:r w:rsidR="00E04B4C" w:rsidRPr="00C27DC1">
            <w:rPr>
              <w:rFonts w:ascii="Arial" w:hAnsi="Arial" w:cs="Arial"/>
              <w:sz w:val="20"/>
              <w:szCs w:val="20"/>
            </w:rPr>
            <w:instrText xml:space="preserve"> TOC \o "1-3" \h \z \u </w:instrText>
          </w:r>
          <w:r w:rsidRPr="00C27DC1">
            <w:rPr>
              <w:rFonts w:ascii="Arial" w:hAnsi="Arial" w:cs="Arial"/>
              <w:sz w:val="20"/>
              <w:szCs w:val="20"/>
            </w:rPr>
            <w:fldChar w:fldCharType="separate"/>
          </w:r>
          <w:hyperlink w:anchor="_Toc109651390" w:history="1">
            <w:r w:rsidR="0061309D" w:rsidRPr="003D22B9">
              <w:rPr>
                <w:rStyle w:val="Hyperlink"/>
                <w:rFonts w:ascii="Arial" w:hAnsi="Arial" w:cs="Arial"/>
                <w:noProof/>
                <w:sz w:val="22"/>
                <w:lang w:val="ro-RO"/>
              </w:rPr>
              <w:t>Formular nr.</w:t>
            </w:r>
            <w:r w:rsidR="003D22B9" w:rsidRPr="003D22B9">
              <w:rPr>
                <w:rStyle w:val="Hyperlink"/>
                <w:rFonts w:ascii="Arial" w:hAnsi="Arial" w:cs="Arial"/>
                <w:noProof/>
                <w:sz w:val="22"/>
                <w:lang w:val="ro-RO"/>
              </w:rPr>
              <w:t xml:space="preserve"> </w:t>
            </w:r>
            <w:r w:rsidR="0061309D" w:rsidRPr="003D22B9">
              <w:rPr>
                <w:rStyle w:val="Hyperlink"/>
                <w:rFonts w:ascii="Arial" w:hAnsi="Arial" w:cs="Arial"/>
                <w:noProof/>
                <w:sz w:val="22"/>
                <w:lang w:val="ro-RO"/>
              </w:rPr>
              <w:t xml:space="preserve">1 </w:t>
            </w:r>
            <w:r w:rsidR="003D22B9">
              <w:rPr>
                <w:rStyle w:val="Hyperlink"/>
                <w:rFonts w:ascii="Arial" w:hAnsi="Arial" w:cs="Arial"/>
                <w:noProof/>
                <w:sz w:val="22"/>
                <w:lang w:val="ro-RO"/>
              </w:rPr>
              <w:t xml:space="preserve"> </w:t>
            </w:r>
            <w:r w:rsidR="003D22B9" w:rsidRPr="003D22B9">
              <w:rPr>
                <w:rStyle w:val="Hyperlink"/>
                <w:rFonts w:ascii="Arial" w:hAnsi="Arial" w:cs="Arial"/>
                <w:noProof/>
                <w:sz w:val="22"/>
                <w:lang w:val="ro-RO"/>
              </w:rPr>
              <w:t xml:space="preserve">- </w:t>
            </w:r>
            <w:r w:rsidR="0061309D" w:rsidRPr="003D22B9">
              <w:rPr>
                <w:rStyle w:val="Hyperlink"/>
                <w:rFonts w:ascii="Arial" w:hAnsi="Arial" w:cs="Arial"/>
                <w:noProof/>
                <w:sz w:val="22"/>
                <w:lang w:val="ro-RO"/>
              </w:rPr>
              <w:t>Scrisoare de inaintare</w:t>
            </w:r>
            <w:r w:rsidR="0061309D" w:rsidRPr="003D22B9">
              <w:rPr>
                <w:rFonts w:ascii="Arial" w:hAnsi="Arial" w:cs="Arial"/>
                <w:noProof/>
                <w:webHidden/>
                <w:sz w:val="22"/>
              </w:rPr>
              <w:tab/>
            </w:r>
            <w:r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_Toc109651390 \h </w:instrText>
            </w:r>
            <w:r w:rsidRPr="003D22B9">
              <w:rPr>
                <w:rFonts w:ascii="Arial" w:hAnsi="Arial" w:cs="Arial"/>
                <w:noProof/>
                <w:webHidden/>
                <w:sz w:val="22"/>
              </w:rPr>
            </w:r>
            <w:r w:rsidRPr="003D22B9">
              <w:rPr>
                <w:rFonts w:ascii="Arial" w:hAnsi="Arial" w:cs="Arial"/>
                <w:noProof/>
                <w:webHidden/>
                <w:sz w:val="22"/>
              </w:rPr>
              <w:fldChar w:fldCharType="separate"/>
            </w:r>
            <w:r w:rsidR="0061309D" w:rsidRPr="003D22B9">
              <w:rPr>
                <w:rFonts w:ascii="Arial" w:hAnsi="Arial" w:cs="Arial"/>
                <w:noProof/>
                <w:webHidden/>
                <w:sz w:val="22"/>
              </w:rPr>
              <w:t>3</w:t>
            </w:r>
            <w:r w:rsidRPr="003D22B9">
              <w:rPr>
                <w:rFonts w:ascii="Arial" w:hAnsi="Arial" w:cs="Arial"/>
                <w:noProof/>
                <w:webHidden/>
                <w:sz w:val="22"/>
              </w:rPr>
              <w:fldChar w:fldCharType="end"/>
            </w:r>
          </w:hyperlink>
        </w:p>
        <w:p w14:paraId="2432D7AB"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1" w:history="1">
            <w:r w:rsidR="0061309D" w:rsidRPr="003D22B9">
              <w:rPr>
                <w:rStyle w:val="Hyperlink"/>
                <w:rFonts w:ascii="Arial" w:hAnsi="Arial" w:cs="Arial"/>
                <w:noProof/>
                <w:sz w:val="22"/>
              </w:rPr>
              <w:t xml:space="preserve">Formular nr. 2  </w:t>
            </w:r>
            <w:r w:rsidR="003D22B9" w:rsidRPr="003D22B9">
              <w:rPr>
                <w:rStyle w:val="Hyperlink"/>
                <w:rFonts w:ascii="Arial" w:hAnsi="Arial" w:cs="Arial"/>
                <w:noProof/>
                <w:sz w:val="22"/>
              </w:rPr>
              <w:t xml:space="preserve">- </w:t>
            </w:r>
            <w:r w:rsidR="0061309D" w:rsidRPr="003D22B9">
              <w:rPr>
                <w:rStyle w:val="Hyperlink"/>
                <w:rFonts w:ascii="Arial" w:hAnsi="Arial" w:cs="Arial"/>
                <w:noProof/>
                <w:sz w:val="22"/>
              </w:rPr>
              <w:t>Garanţie de participare la procedura de atribuire a contractului de achiziţie publica</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_Toc109651391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5</w:t>
            </w:r>
            <w:r w:rsidR="00302B08" w:rsidRPr="003D22B9">
              <w:rPr>
                <w:rFonts w:ascii="Arial" w:hAnsi="Arial" w:cs="Arial"/>
                <w:noProof/>
                <w:webHidden/>
                <w:sz w:val="22"/>
              </w:rPr>
              <w:fldChar w:fldCharType="end"/>
            </w:r>
          </w:hyperlink>
        </w:p>
        <w:p w14:paraId="4D8877E3"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2" w:history="1">
            <w:r w:rsidR="0061309D" w:rsidRPr="003D22B9">
              <w:rPr>
                <w:rStyle w:val="Hyperlink"/>
                <w:rFonts w:ascii="Arial" w:hAnsi="Arial" w:cs="Arial"/>
                <w:noProof/>
                <w:sz w:val="22"/>
              </w:rPr>
              <w:t xml:space="preserve">Formular nr. 3  </w:t>
            </w:r>
            <w:r w:rsidR="003D22B9" w:rsidRPr="003D22B9">
              <w:rPr>
                <w:rStyle w:val="Hyperlink"/>
                <w:rFonts w:ascii="Arial" w:hAnsi="Arial" w:cs="Arial"/>
                <w:noProof/>
                <w:sz w:val="22"/>
              </w:rPr>
              <w:t xml:space="preserve">- </w:t>
            </w:r>
            <w:r w:rsidR="0061309D" w:rsidRPr="003D22B9">
              <w:rPr>
                <w:rStyle w:val="Hyperlink"/>
                <w:rFonts w:ascii="Arial" w:hAnsi="Arial" w:cs="Arial"/>
                <w:noProof/>
                <w:sz w:val="22"/>
              </w:rPr>
              <w:t>Declaraţie privind neîncadrarea în situaţiile prevăzute la art. 73 din Legea nr. 99/2016</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_Toc109651392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6</w:t>
            </w:r>
            <w:r w:rsidR="00302B08" w:rsidRPr="003D22B9">
              <w:rPr>
                <w:rFonts w:ascii="Arial" w:hAnsi="Arial" w:cs="Arial"/>
                <w:noProof/>
                <w:webHidden/>
                <w:sz w:val="22"/>
              </w:rPr>
              <w:fldChar w:fldCharType="end"/>
            </w:r>
          </w:hyperlink>
        </w:p>
        <w:p w14:paraId="076C2539"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3" w:history="1">
            <w:r w:rsidR="0061309D" w:rsidRPr="003D22B9">
              <w:rPr>
                <w:rStyle w:val="Hyperlink"/>
                <w:rFonts w:ascii="Arial" w:hAnsi="Arial" w:cs="Arial"/>
                <w:noProof/>
                <w:sz w:val="22"/>
              </w:rPr>
              <w:t xml:space="preserve">Formular nr. 4 </w:t>
            </w:r>
            <w:r w:rsidR="003D22B9" w:rsidRPr="003D22B9">
              <w:rPr>
                <w:rStyle w:val="Hyperlink"/>
                <w:rFonts w:ascii="Arial" w:hAnsi="Arial" w:cs="Arial"/>
                <w:noProof/>
                <w:sz w:val="22"/>
              </w:rPr>
              <w:t xml:space="preserve">- </w:t>
            </w:r>
            <w:r w:rsidR="0061309D" w:rsidRPr="003D22B9">
              <w:rPr>
                <w:rStyle w:val="Hyperlink"/>
                <w:rFonts w:ascii="Arial" w:hAnsi="Arial" w:cs="Arial"/>
                <w:noProof/>
                <w:sz w:val="22"/>
              </w:rPr>
              <w:t>Acord de asociere</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_Toc109651393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8</w:t>
            </w:r>
            <w:r w:rsidR="00302B08" w:rsidRPr="003D22B9">
              <w:rPr>
                <w:rFonts w:ascii="Arial" w:hAnsi="Arial" w:cs="Arial"/>
                <w:noProof/>
                <w:webHidden/>
                <w:sz w:val="22"/>
              </w:rPr>
              <w:fldChar w:fldCharType="end"/>
            </w:r>
          </w:hyperlink>
        </w:p>
        <w:p w14:paraId="5ADCA272"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4" w:history="1">
            <w:r w:rsidR="0061309D" w:rsidRPr="003D22B9">
              <w:rPr>
                <w:rStyle w:val="Hyperlink"/>
                <w:rFonts w:ascii="Arial" w:hAnsi="Arial" w:cs="Arial"/>
                <w:noProof/>
                <w:sz w:val="22"/>
              </w:rPr>
              <w:t xml:space="preserve">Formular nr. 5 </w:t>
            </w:r>
            <w:r w:rsidR="003D22B9" w:rsidRPr="003D22B9">
              <w:rPr>
                <w:rStyle w:val="Hyperlink"/>
                <w:rFonts w:ascii="Arial" w:hAnsi="Arial" w:cs="Arial"/>
                <w:noProof/>
                <w:sz w:val="22"/>
              </w:rPr>
              <w:t xml:space="preserve">- </w:t>
            </w:r>
            <w:r w:rsidR="0061309D" w:rsidRPr="003D22B9">
              <w:rPr>
                <w:rStyle w:val="Hyperlink"/>
                <w:rFonts w:ascii="Arial" w:hAnsi="Arial" w:cs="Arial"/>
                <w:noProof/>
                <w:sz w:val="22"/>
              </w:rPr>
              <w:t>Acord de subcontractare</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_Toc109651394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10</w:t>
            </w:r>
            <w:r w:rsidR="00302B08" w:rsidRPr="003D22B9">
              <w:rPr>
                <w:rFonts w:ascii="Arial" w:hAnsi="Arial" w:cs="Arial"/>
                <w:noProof/>
                <w:webHidden/>
                <w:sz w:val="22"/>
              </w:rPr>
              <w:fldChar w:fldCharType="end"/>
            </w:r>
          </w:hyperlink>
        </w:p>
        <w:p w14:paraId="5D50C5BB"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5" w:history="1">
            <w:r w:rsidR="0061309D" w:rsidRPr="003D22B9">
              <w:rPr>
                <w:rStyle w:val="Hyperlink"/>
                <w:rFonts w:ascii="Arial" w:hAnsi="Arial" w:cs="Arial"/>
                <w:noProof/>
                <w:sz w:val="22"/>
              </w:rPr>
              <w:t>Formular nr. 6</w:t>
            </w:r>
            <w:r w:rsidR="003D22B9" w:rsidRPr="003D22B9">
              <w:rPr>
                <w:rStyle w:val="Hyperlink"/>
                <w:rFonts w:ascii="Arial" w:hAnsi="Arial" w:cs="Arial"/>
                <w:noProof/>
                <w:sz w:val="22"/>
              </w:rPr>
              <w:t xml:space="preserve"> -</w:t>
            </w:r>
            <w:r w:rsidR="0061309D" w:rsidRPr="003D22B9">
              <w:rPr>
                <w:rStyle w:val="Hyperlink"/>
                <w:rFonts w:ascii="Arial" w:hAnsi="Arial" w:cs="Arial"/>
                <w:noProof/>
                <w:sz w:val="22"/>
              </w:rPr>
              <w:t xml:space="preserve"> Angajament Terţ susţinător al capacităţii tehnice şi/sau profesionale</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_Toc109651395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12</w:t>
            </w:r>
            <w:r w:rsidR="00302B08" w:rsidRPr="003D22B9">
              <w:rPr>
                <w:rFonts w:ascii="Arial" w:hAnsi="Arial" w:cs="Arial"/>
                <w:noProof/>
                <w:webHidden/>
                <w:sz w:val="22"/>
              </w:rPr>
              <w:fldChar w:fldCharType="end"/>
            </w:r>
          </w:hyperlink>
        </w:p>
        <w:p w14:paraId="7EBE7A5C"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6" w:history="1">
            <w:r w:rsidR="0061309D" w:rsidRPr="003D22B9">
              <w:rPr>
                <w:rStyle w:val="Hyperlink"/>
                <w:rFonts w:ascii="Arial" w:hAnsi="Arial" w:cs="Arial"/>
                <w:noProof/>
                <w:sz w:val="22"/>
              </w:rPr>
              <w:t>Formular nr. 7</w:t>
            </w:r>
            <w:r w:rsidR="003D22B9" w:rsidRPr="003D22B9">
              <w:rPr>
                <w:rStyle w:val="Hyperlink"/>
                <w:rFonts w:ascii="Arial" w:hAnsi="Arial" w:cs="Arial"/>
                <w:noProof/>
                <w:sz w:val="22"/>
              </w:rPr>
              <w:t xml:space="preserve"> -</w:t>
            </w:r>
            <w:r w:rsidR="0061309D" w:rsidRPr="003D22B9">
              <w:rPr>
                <w:rStyle w:val="Hyperlink"/>
                <w:rFonts w:ascii="Arial" w:hAnsi="Arial" w:cs="Arial"/>
                <w:noProof/>
                <w:sz w:val="22"/>
              </w:rPr>
              <w:t xml:space="preserve"> Garanţie de bună execuţie</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_Toc109651396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14</w:t>
            </w:r>
            <w:r w:rsidR="00302B08" w:rsidRPr="003D22B9">
              <w:rPr>
                <w:rFonts w:ascii="Arial" w:hAnsi="Arial" w:cs="Arial"/>
                <w:noProof/>
                <w:webHidden/>
                <w:sz w:val="22"/>
              </w:rPr>
              <w:fldChar w:fldCharType="end"/>
            </w:r>
          </w:hyperlink>
        </w:p>
        <w:p w14:paraId="6C691D0C"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7" w:history="1">
            <w:r w:rsidR="003D22B9" w:rsidRPr="003D22B9">
              <w:rPr>
                <w:rStyle w:val="Hyperlink"/>
                <w:rFonts w:ascii="Arial" w:hAnsi="Arial" w:cs="Arial"/>
                <w:noProof/>
                <w:sz w:val="22"/>
              </w:rPr>
              <w:t>Formular nr.</w:t>
            </w:r>
            <w:r w:rsidR="0061309D" w:rsidRPr="003D22B9">
              <w:rPr>
                <w:rStyle w:val="Hyperlink"/>
                <w:rFonts w:ascii="Arial" w:hAnsi="Arial" w:cs="Arial"/>
                <w:noProof/>
                <w:sz w:val="22"/>
              </w:rPr>
              <w:t>8</w:t>
            </w:r>
            <w:r w:rsidR="003D22B9" w:rsidRPr="003D22B9">
              <w:rPr>
                <w:rStyle w:val="Hyperlink"/>
                <w:rFonts w:ascii="Arial" w:hAnsi="Arial" w:cs="Arial"/>
                <w:noProof/>
                <w:sz w:val="22"/>
              </w:rPr>
              <w:t>-</w:t>
            </w:r>
            <w:r w:rsidR="00D12504">
              <w:rPr>
                <w:rStyle w:val="Hyperlink"/>
                <w:rFonts w:ascii="Arial" w:hAnsi="Arial" w:cs="Arial"/>
                <w:noProof/>
                <w:sz w:val="22"/>
              </w:rPr>
              <w:t xml:space="preserve"> </w:t>
            </w:r>
            <w:r w:rsidR="0061309D" w:rsidRPr="003D22B9">
              <w:rPr>
                <w:rStyle w:val="Hyperlink"/>
                <w:rFonts w:ascii="Arial" w:hAnsi="Arial" w:cs="Arial"/>
                <w:noProof/>
                <w:sz w:val="22"/>
              </w:rPr>
              <w:t>Declarație privind procentul de energie electrică produsă din surse regenerabile</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_Toc109651397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15</w:t>
            </w:r>
            <w:r w:rsidR="00302B08" w:rsidRPr="003D22B9">
              <w:rPr>
                <w:rFonts w:ascii="Arial" w:hAnsi="Arial" w:cs="Arial"/>
                <w:noProof/>
                <w:webHidden/>
                <w:sz w:val="22"/>
              </w:rPr>
              <w:fldChar w:fldCharType="end"/>
            </w:r>
          </w:hyperlink>
        </w:p>
        <w:p w14:paraId="178C387E"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8" w:history="1">
            <w:r w:rsidR="0061309D" w:rsidRPr="003D22B9">
              <w:rPr>
                <w:rStyle w:val="Hyperlink"/>
                <w:rFonts w:ascii="Arial" w:hAnsi="Arial" w:cs="Arial"/>
                <w:noProof/>
                <w:sz w:val="22"/>
              </w:rPr>
              <w:t>Formular nr. 9</w:t>
            </w:r>
            <w:r w:rsidR="003D22B9" w:rsidRPr="003D22B9">
              <w:rPr>
                <w:rStyle w:val="Hyperlink"/>
                <w:rFonts w:ascii="Arial" w:hAnsi="Arial" w:cs="Arial"/>
                <w:noProof/>
                <w:sz w:val="22"/>
              </w:rPr>
              <w:t xml:space="preserve"> - </w:t>
            </w:r>
            <w:r w:rsidR="0061309D" w:rsidRPr="003D22B9">
              <w:rPr>
                <w:rStyle w:val="Hyperlink"/>
                <w:rFonts w:ascii="Arial" w:hAnsi="Arial" w:cs="Arial"/>
                <w:noProof/>
                <w:sz w:val="22"/>
              </w:rPr>
              <w:t>Declaraţie privind respectarea reglementarilor obligatorii din domeniul mediului, social, al relatiilor de munca si privind respectarea legislatiei de securitate si sanatate in munca</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_Toc109651398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16</w:t>
            </w:r>
            <w:r w:rsidR="00302B08" w:rsidRPr="003D22B9">
              <w:rPr>
                <w:rFonts w:ascii="Arial" w:hAnsi="Arial" w:cs="Arial"/>
                <w:noProof/>
                <w:webHidden/>
                <w:sz w:val="22"/>
              </w:rPr>
              <w:fldChar w:fldCharType="end"/>
            </w:r>
          </w:hyperlink>
        </w:p>
        <w:p w14:paraId="795FF93C"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399" w:history="1">
            <w:r w:rsidR="0061309D" w:rsidRPr="003D22B9">
              <w:rPr>
                <w:rStyle w:val="Hyperlink"/>
                <w:rFonts w:ascii="Arial" w:hAnsi="Arial" w:cs="Arial"/>
                <w:noProof/>
                <w:sz w:val="22"/>
              </w:rPr>
              <w:t xml:space="preserve">Formular nr. 10 </w:t>
            </w:r>
            <w:r w:rsidR="003D22B9" w:rsidRPr="003D22B9">
              <w:rPr>
                <w:rStyle w:val="Hyperlink"/>
                <w:rFonts w:ascii="Arial" w:hAnsi="Arial" w:cs="Arial"/>
                <w:noProof/>
                <w:sz w:val="22"/>
              </w:rPr>
              <w:t xml:space="preserve">- Declaratie </w:t>
            </w:r>
            <w:r w:rsidR="0061309D" w:rsidRPr="003D22B9">
              <w:rPr>
                <w:rStyle w:val="Hyperlink"/>
                <w:rFonts w:ascii="Arial" w:eastAsia="Times New Roman" w:hAnsi="Arial" w:cs="Arial"/>
                <w:noProof/>
                <w:sz w:val="22"/>
                <w:lang w:val="en-US" w:eastAsia="ro-RO"/>
              </w:rPr>
              <w:t>privind neîncadrarea în situatiile prevazute la art. 177 din Legea 99/2016</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_Toc109651399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17</w:t>
            </w:r>
            <w:r w:rsidR="00302B08" w:rsidRPr="003D22B9">
              <w:rPr>
                <w:rFonts w:ascii="Arial" w:hAnsi="Arial" w:cs="Arial"/>
                <w:noProof/>
                <w:webHidden/>
                <w:sz w:val="22"/>
              </w:rPr>
              <w:fldChar w:fldCharType="end"/>
            </w:r>
          </w:hyperlink>
        </w:p>
        <w:p w14:paraId="71E96D3A"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400" w:history="1">
            <w:r w:rsidR="003D22B9" w:rsidRPr="003D22B9">
              <w:rPr>
                <w:rStyle w:val="Hyperlink"/>
                <w:rFonts w:ascii="Arial" w:eastAsia="Times New Roman" w:hAnsi="Arial" w:cs="Arial"/>
                <w:noProof/>
                <w:sz w:val="22"/>
                <w:lang w:eastAsia="ro-RO"/>
              </w:rPr>
              <w:t>Formular</w:t>
            </w:r>
            <w:r w:rsidR="0061309D" w:rsidRPr="003D22B9">
              <w:rPr>
                <w:rStyle w:val="Hyperlink"/>
                <w:rFonts w:ascii="Arial" w:eastAsia="Times New Roman" w:hAnsi="Arial" w:cs="Arial"/>
                <w:noProof/>
                <w:sz w:val="22"/>
                <w:lang w:eastAsia="ro-RO"/>
              </w:rPr>
              <w:t xml:space="preserve"> nr. 11 - </w:t>
            </w:r>
            <w:r w:rsidR="0061309D" w:rsidRPr="003D22B9">
              <w:rPr>
                <w:rStyle w:val="Hyperlink"/>
                <w:rFonts w:ascii="Arial" w:eastAsia="Times New Roman" w:hAnsi="Arial" w:cs="Arial"/>
                <w:noProof/>
                <w:sz w:val="22"/>
                <w:lang w:val="en-US" w:eastAsia="ro-RO"/>
              </w:rPr>
              <w:t>Declaratie</w:t>
            </w:r>
            <w:r w:rsidR="0061309D" w:rsidRPr="003D22B9">
              <w:rPr>
                <w:rFonts w:ascii="Arial" w:hAnsi="Arial" w:cs="Arial"/>
                <w:noProof/>
                <w:webHidden/>
                <w:sz w:val="22"/>
              </w:rPr>
              <w:tab/>
            </w:r>
          </w:hyperlink>
          <w:r w:rsidR="0061309D" w:rsidRPr="003D22B9">
            <w:rPr>
              <w:rFonts w:ascii="Arial" w:eastAsiaTheme="minorEastAsia" w:hAnsi="Arial" w:cs="Arial"/>
              <w:b w:val="0"/>
              <w:bCs w:val="0"/>
              <w:iCs w:val="0"/>
              <w:noProof/>
              <w:kern w:val="0"/>
              <w:sz w:val="20"/>
              <w:szCs w:val="22"/>
              <w:lang w:val="en-US" w:eastAsia="en-US" w:bidi="ar-SA"/>
            </w:rPr>
            <w:t xml:space="preserve"> </w:t>
          </w:r>
          <w:hyperlink w:anchor="_Toc109651401" w:history="1">
            <w:r w:rsidR="0061309D" w:rsidRPr="003D22B9">
              <w:rPr>
                <w:rStyle w:val="Hyperlink"/>
                <w:rFonts w:ascii="Arial" w:eastAsia="Times New Roman" w:hAnsi="Arial" w:cs="Arial"/>
                <w:noProof/>
                <w:sz w:val="22"/>
                <w:lang w:val="en-US" w:eastAsia="ro-RO"/>
              </w:rPr>
              <w:t>privind neîncadrarea în situatiile prevazute la art. 178 din Legea 99/2016</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_Toc109651401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19</w:t>
            </w:r>
            <w:r w:rsidR="00302B08" w:rsidRPr="003D22B9">
              <w:rPr>
                <w:rFonts w:ascii="Arial" w:hAnsi="Arial" w:cs="Arial"/>
                <w:noProof/>
                <w:webHidden/>
                <w:sz w:val="22"/>
              </w:rPr>
              <w:fldChar w:fldCharType="end"/>
            </w:r>
          </w:hyperlink>
        </w:p>
        <w:p w14:paraId="231042C8"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402" w:history="1">
            <w:r w:rsidR="003D22B9" w:rsidRPr="003D22B9">
              <w:rPr>
                <w:rStyle w:val="Hyperlink"/>
                <w:rFonts w:ascii="Arial" w:eastAsia="Times New Roman" w:hAnsi="Arial" w:cs="Arial"/>
                <w:noProof/>
                <w:sz w:val="22"/>
                <w:lang w:eastAsia="ro-RO"/>
              </w:rPr>
              <w:t>Formular</w:t>
            </w:r>
            <w:r w:rsidR="0061309D" w:rsidRPr="003D22B9">
              <w:rPr>
                <w:rStyle w:val="Hyperlink"/>
                <w:rFonts w:ascii="Arial" w:eastAsia="Times New Roman" w:hAnsi="Arial" w:cs="Arial"/>
                <w:noProof/>
                <w:sz w:val="22"/>
                <w:lang w:eastAsia="ro-RO"/>
              </w:rPr>
              <w:t xml:space="preserve"> nr.12 - </w:t>
            </w:r>
            <w:r w:rsidR="0061309D" w:rsidRPr="003D22B9">
              <w:rPr>
                <w:rStyle w:val="Hyperlink"/>
                <w:rFonts w:ascii="Arial" w:eastAsia="Times New Roman" w:hAnsi="Arial" w:cs="Arial"/>
                <w:noProof/>
                <w:sz w:val="22"/>
                <w:lang w:val="en-US" w:eastAsia="ro-RO"/>
              </w:rPr>
              <w:t>Declaratie</w:t>
            </w:r>
          </w:hyperlink>
          <w:r w:rsidR="003D22B9" w:rsidRPr="003D22B9">
            <w:rPr>
              <w:rStyle w:val="Hyperlink"/>
              <w:rFonts w:ascii="Arial" w:hAnsi="Arial" w:cs="Arial"/>
              <w:noProof/>
              <w:sz w:val="22"/>
            </w:rPr>
            <w:t xml:space="preserve"> </w:t>
          </w:r>
          <w:hyperlink w:anchor="_Toc109651403" w:history="1">
            <w:r w:rsidR="0061309D" w:rsidRPr="003D22B9">
              <w:rPr>
                <w:rStyle w:val="Hyperlink"/>
                <w:rFonts w:ascii="Arial" w:eastAsia="Times New Roman" w:hAnsi="Arial" w:cs="Arial"/>
                <w:noProof/>
                <w:sz w:val="22"/>
                <w:lang w:val="en-US" w:eastAsia="ro-RO"/>
              </w:rPr>
              <w:t>privind neîncadrarea în situatiile prevazute la art. 180 din Legea 99/2016</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_Toc109651403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20</w:t>
            </w:r>
            <w:r w:rsidR="00302B08" w:rsidRPr="003D22B9">
              <w:rPr>
                <w:rFonts w:ascii="Arial" w:hAnsi="Arial" w:cs="Arial"/>
                <w:noProof/>
                <w:webHidden/>
                <w:sz w:val="22"/>
              </w:rPr>
              <w:fldChar w:fldCharType="end"/>
            </w:r>
          </w:hyperlink>
        </w:p>
        <w:p w14:paraId="41DEBE1C"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404" w:history="1">
            <w:r w:rsidR="0061309D" w:rsidRPr="003D22B9">
              <w:rPr>
                <w:rStyle w:val="Hyperlink"/>
                <w:rFonts w:ascii="Arial" w:hAnsi="Arial" w:cs="Arial"/>
                <w:noProof/>
                <w:sz w:val="22"/>
              </w:rPr>
              <w:t xml:space="preserve">Formular nr. 13 </w:t>
            </w:r>
            <w:r w:rsidR="003D22B9" w:rsidRPr="003D22B9">
              <w:rPr>
                <w:rStyle w:val="Hyperlink"/>
                <w:rFonts w:ascii="Arial" w:hAnsi="Arial" w:cs="Arial"/>
                <w:noProof/>
                <w:sz w:val="22"/>
              </w:rPr>
              <w:t xml:space="preserve">- </w:t>
            </w:r>
            <w:r w:rsidR="0061309D" w:rsidRPr="003D22B9">
              <w:rPr>
                <w:rStyle w:val="Hyperlink"/>
                <w:rFonts w:ascii="Arial" w:hAnsi="Arial" w:cs="Arial"/>
                <w:noProof/>
                <w:sz w:val="22"/>
              </w:rPr>
              <w:t>Formular de ofertă</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_Toc109651404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22</w:t>
            </w:r>
            <w:r w:rsidR="00302B08" w:rsidRPr="003D22B9">
              <w:rPr>
                <w:rFonts w:ascii="Arial" w:hAnsi="Arial" w:cs="Arial"/>
                <w:noProof/>
                <w:webHidden/>
                <w:sz w:val="22"/>
              </w:rPr>
              <w:fldChar w:fldCharType="end"/>
            </w:r>
          </w:hyperlink>
        </w:p>
        <w:p w14:paraId="19300EA4"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405" w:history="1">
            <w:r w:rsidR="0061309D" w:rsidRPr="003D22B9">
              <w:rPr>
                <w:rStyle w:val="Hyperlink"/>
                <w:rFonts w:ascii="Arial" w:hAnsi="Arial" w:cs="Arial"/>
                <w:noProof/>
                <w:sz w:val="22"/>
              </w:rPr>
              <w:t xml:space="preserve">Formular nr. 14  </w:t>
            </w:r>
            <w:r w:rsidR="003D22B9" w:rsidRPr="003D22B9">
              <w:rPr>
                <w:rStyle w:val="Hyperlink"/>
                <w:rFonts w:ascii="Arial" w:hAnsi="Arial" w:cs="Arial"/>
                <w:noProof/>
                <w:sz w:val="22"/>
              </w:rPr>
              <w:t xml:space="preserve">- </w:t>
            </w:r>
            <w:r w:rsidR="0061309D" w:rsidRPr="003D22B9">
              <w:rPr>
                <w:rStyle w:val="Hyperlink"/>
                <w:rFonts w:ascii="Arial" w:hAnsi="Arial" w:cs="Arial"/>
                <w:noProof/>
                <w:sz w:val="22"/>
              </w:rPr>
              <w:t>Împuternicire</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_Toc109651405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25</w:t>
            </w:r>
            <w:r w:rsidR="00302B08" w:rsidRPr="003D22B9">
              <w:rPr>
                <w:rFonts w:ascii="Arial" w:hAnsi="Arial" w:cs="Arial"/>
                <w:noProof/>
                <w:webHidden/>
                <w:sz w:val="22"/>
              </w:rPr>
              <w:fldChar w:fldCharType="end"/>
            </w:r>
          </w:hyperlink>
        </w:p>
        <w:p w14:paraId="63AE7494"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406" w:history="1">
            <w:r w:rsidR="0061309D" w:rsidRPr="003D22B9">
              <w:rPr>
                <w:rStyle w:val="Hyperlink"/>
                <w:rFonts w:ascii="Arial" w:hAnsi="Arial" w:cs="Arial"/>
                <w:noProof/>
                <w:sz w:val="22"/>
                <w:lang w:val="it-IT"/>
              </w:rPr>
              <w:t xml:space="preserve">Formular nr.15.a. - </w:t>
            </w:r>
            <w:r w:rsidR="0061309D" w:rsidRPr="003D22B9">
              <w:rPr>
                <w:rStyle w:val="Hyperlink"/>
                <w:rFonts w:ascii="Arial" w:hAnsi="Arial" w:cs="Arial"/>
                <w:noProof/>
                <w:sz w:val="22"/>
              </w:rPr>
              <w:t>Declaratie privind lista principalelor prestari in ultimii 3 ani</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_Toc109651406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26</w:t>
            </w:r>
            <w:r w:rsidR="00302B08" w:rsidRPr="003D22B9">
              <w:rPr>
                <w:rFonts w:ascii="Arial" w:hAnsi="Arial" w:cs="Arial"/>
                <w:noProof/>
                <w:webHidden/>
                <w:sz w:val="22"/>
              </w:rPr>
              <w:fldChar w:fldCharType="end"/>
            </w:r>
          </w:hyperlink>
        </w:p>
        <w:p w14:paraId="36BB4B26"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408" w:history="1">
            <w:r w:rsidR="0061309D" w:rsidRPr="003D22B9">
              <w:rPr>
                <w:rStyle w:val="Hyperlink"/>
                <w:rFonts w:ascii="Arial" w:eastAsia="Times New Roman" w:hAnsi="Arial" w:cs="Arial"/>
                <w:noProof/>
                <w:sz w:val="22"/>
                <w:lang w:eastAsia="ro-RO"/>
              </w:rPr>
              <w:t>Formular nr. 15.b.- Lista principalelor servicii prestate</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_Toc109651408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27</w:t>
            </w:r>
            <w:r w:rsidR="00302B08" w:rsidRPr="003D22B9">
              <w:rPr>
                <w:rFonts w:ascii="Arial" w:hAnsi="Arial" w:cs="Arial"/>
                <w:noProof/>
                <w:webHidden/>
                <w:sz w:val="22"/>
              </w:rPr>
              <w:fldChar w:fldCharType="end"/>
            </w:r>
          </w:hyperlink>
        </w:p>
        <w:p w14:paraId="4A3ED489" w14:textId="77777777" w:rsidR="0061309D" w:rsidRPr="003D22B9" w:rsidRDefault="00000000" w:rsidP="003D22B9">
          <w:pPr>
            <w:pStyle w:val="TOC1"/>
            <w:tabs>
              <w:tab w:val="right" w:leader="dot" w:pos="9627"/>
            </w:tabs>
            <w:spacing w:before="0" w:line="340" w:lineRule="atLeast"/>
            <w:rPr>
              <w:rFonts w:ascii="Arial" w:eastAsiaTheme="minorEastAsia" w:hAnsi="Arial" w:cs="Arial"/>
              <w:b w:val="0"/>
              <w:bCs w:val="0"/>
              <w:iCs w:val="0"/>
              <w:noProof/>
              <w:kern w:val="0"/>
              <w:sz w:val="20"/>
              <w:szCs w:val="22"/>
              <w:lang w:val="en-US" w:eastAsia="en-US" w:bidi="ar-SA"/>
            </w:rPr>
          </w:pPr>
          <w:hyperlink w:anchor="_Toc109651411" w:history="1">
            <w:r w:rsidR="0061309D" w:rsidRPr="003D22B9">
              <w:rPr>
                <w:rStyle w:val="Hyperlink"/>
                <w:rFonts w:ascii="Arial" w:eastAsia="Times New Roman" w:hAnsi="Arial" w:cs="Arial"/>
                <w:noProof/>
                <w:sz w:val="22"/>
                <w:lang w:eastAsia="ro-RO"/>
              </w:rPr>
              <w:t xml:space="preserve">Formular nr.16 - </w:t>
            </w:r>
            <w:r w:rsidR="0061309D" w:rsidRPr="003D22B9">
              <w:rPr>
                <w:rStyle w:val="Hyperlink"/>
                <w:rFonts w:ascii="Arial" w:hAnsi="Arial" w:cs="Arial"/>
                <w:noProof/>
                <w:sz w:val="22"/>
              </w:rPr>
              <w:t>Declarație privind însușirea cerințelor prevăzute în caietul de sarcini și a conditiilor contractuale</w:t>
            </w:r>
            <w:r w:rsidR="0061309D" w:rsidRPr="003D22B9">
              <w:rPr>
                <w:rFonts w:ascii="Arial" w:hAnsi="Arial" w:cs="Arial"/>
                <w:noProof/>
                <w:webHidden/>
                <w:sz w:val="22"/>
              </w:rPr>
              <w:tab/>
            </w:r>
            <w:r w:rsidR="00302B08" w:rsidRPr="003D22B9">
              <w:rPr>
                <w:rFonts w:ascii="Arial" w:hAnsi="Arial" w:cs="Arial"/>
                <w:noProof/>
                <w:webHidden/>
                <w:sz w:val="22"/>
              </w:rPr>
              <w:fldChar w:fldCharType="begin"/>
            </w:r>
            <w:r w:rsidR="0061309D" w:rsidRPr="003D22B9">
              <w:rPr>
                <w:rFonts w:ascii="Arial" w:hAnsi="Arial" w:cs="Arial"/>
                <w:noProof/>
                <w:webHidden/>
                <w:sz w:val="22"/>
              </w:rPr>
              <w:instrText xml:space="preserve"> PAGEREF _Toc109651411 \h </w:instrText>
            </w:r>
            <w:r w:rsidR="00302B08" w:rsidRPr="003D22B9">
              <w:rPr>
                <w:rFonts w:ascii="Arial" w:hAnsi="Arial" w:cs="Arial"/>
                <w:noProof/>
                <w:webHidden/>
                <w:sz w:val="22"/>
              </w:rPr>
            </w:r>
            <w:r w:rsidR="00302B08" w:rsidRPr="003D22B9">
              <w:rPr>
                <w:rFonts w:ascii="Arial" w:hAnsi="Arial" w:cs="Arial"/>
                <w:noProof/>
                <w:webHidden/>
                <w:sz w:val="22"/>
              </w:rPr>
              <w:fldChar w:fldCharType="separate"/>
            </w:r>
            <w:r w:rsidR="0061309D" w:rsidRPr="003D22B9">
              <w:rPr>
                <w:rFonts w:ascii="Arial" w:hAnsi="Arial" w:cs="Arial"/>
                <w:noProof/>
                <w:webHidden/>
                <w:sz w:val="22"/>
              </w:rPr>
              <w:t>28</w:t>
            </w:r>
            <w:r w:rsidR="00302B08" w:rsidRPr="003D22B9">
              <w:rPr>
                <w:rFonts w:ascii="Arial" w:hAnsi="Arial" w:cs="Arial"/>
                <w:noProof/>
                <w:webHidden/>
                <w:sz w:val="22"/>
              </w:rPr>
              <w:fldChar w:fldCharType="end"/>
            </w:r>
          </w:hyperlink>
        </w:p>
        <w:p w14:paraId="676C5C8A" w14:textId="77777777" w:rsidR="001D5736" w:rsidRDefault="00302B08" w:rsidP="001D5736">
          <w:pPr>
            <w:keepNext/>
            <w:keepLines/>
            <w:widowControl/>
            <w:spacing w:line="276" w:lineRule="auto"/>
            <w:rPr>
              <w:rFonts w:cs="Arial"/>
              <w:sz w:val="20"/>
              <w:szCs w:val="20"/>
            </w:rPr>
          </w:pPr>
          <w:r w:rsidRPr="00C27DC1">
            <w:rPr>
              <w:rFonts w:cs="Arial"/>
              <w:sz w:val="20"/>
              <w:szCs w:val="20"/>
            </w:rPr>
            <w:fldChar w:fldCharType="end"/>
          </w:r>
        </w:p>
      </w:sdtContent>
    </w:sdt>
    <w:p w14:paraId="432712FE" w14:textId="77777777" w:rsidR="009234CA" w:rsidRDefault="009234CA" w:rsidP="009234CA">
      <w:pPr>
        <w:pStyle w:val="BodyText"/>
        <w:spacing w:after="0" w:line="276" w:lineRule="auto"/>
        <w:jc w:val="left"/>
        <w:rPr>
          <w:sz w:val="20"/>
          <w:lang w:val="ro-RO"/>
        </w:rPr>
      </w:pPr>
      <w:bookmarkStart w:id="0" w:name="_Toc19801619"/>
    </w:p>
    <w:p w14:paraId="4D107396" w14:textId="77777777" w:rsidR="009234CA" w:rsidRDefault="009234CA" w:rsidP="009234CA">
      <w:pPr>
        <w:pStyle w:val="BodyText"/>
        <w:spacing w:after="0" w:line="276" w:lineRule="auto"/>
        <w:jc w:val="left"/>
        <w:rPr>
          <w:sz w:val="20"/>
          <w:lang w:val="ro-RO"/>
        </w:rPr>
      </w:pPr>
    </w:p>
    <w:p w14:paraId="0B2F2F1E" w14:textId="77777777" w:rsidR="009234CA" w:rsidRDefault="009234CA" w:rsidP="009234CA">
      <w:pPr>
        <w:pStyle w:val="BodyText"/>
        <w:spacing w:after="0" w:line="276" w:lineRule="auto"/>
        <w:jc w:val="left"/>
        <w:rPr>
          <w:sz w:val="20"/>
          <w:lang w:val="ro-RO"/>
        </w:rPr>
      </w:pPr>
    </w:p>
    <w:p w14:paraId="2C2F3B69" w14:textId="77777777" w:rsidR="009234CA" w:rsidRDefault="009234CA" w:rsidP="009234CA">
      <w:pPr>
        <w:pStyle w:val="BodyText"/>
        <w:spacing w:after="0" w:line="276" w:lineRule="auto"/>
        <w:jc w:val="left"/>
        <w:rPr>
          <w:sz w:val="20"/>
          <w:lang w:val="ro-RO"/>
        </w:rPr>
      </w:pPr>
    </w:p>
    <w:p w14:paraId="2B06F6C0" w14:textId="77777777" w:rsidR="009234CA" w:rsidRDefault="009234CA" w:rsidP="009234CA">
      <w:pPr>
        <w:pStyle w:val="BodyText"/>
        <w:spacing w:after="0" w:line="276" w:lineRule="auto"/>
        <w:jc w:val="left"/>
        <w:rPr>
          <w:sz w:val="20"/>
          <w:lang w:val="ro-RO"/>
        </w:rPr>
      </w:pPr>
    </w:p>
    <w:p w14:paraId="4534E1CA" w14:textId="77777777" w:rsidR="00D30852" w:rsidRDefault="00D30852" w:rsidP="009234CA">
      <w:pPr>
        <w:pStyle w:val="BodyText"/>
        <w:spacing w:after="0" w:line="276" w:lineRule="auto"/>
        <w:jc w:val="left"/>
        <w:rPr>
          <w:sz w:val="20"/>
          <w:lang w:val="ro-RO"/>
        </w:rPr>
      </w:pPr>
    </w:p>
    <w:p w14:paraId="18C6EB83" w14:textId="77777777" w:rsidR="006B4D58" w:rsidRDefault="006B4D58" w:rsidP="009234CA">
      <w:pPr>
        <w:pStyle w:val="BodyText"/>
        <w:spacing w:after="0" w:line="276" w:lineRule="auto"/>
        <w:jc w:val="left"/>
        <w:rPr>
          <w:sz w:val="20"/>
          <w:lang w:val="ro-RO"/>
        </w:rPr>
      </w:pPr>
    </w:p>
    <w:p w14:paraId="2245AE00" w14:textId="77777777" w:rsidR="006B4D58" w:rsidRDefault="006B4D58" w:rsidP="009234CA">
      <w:pPr>
        <w:pStyle w:val="BodyText"/>
        <w:spacing w:after="0" w:line="276" w:lineRule="auto"/>
        <w:jc w:val="left"/>
        <w:rPr>
          <w:sz w:val="20"/>
          <w:lang w:val="ro-RO"/>
        </w:rPr>
      </w:pPr>
    </w:p>
    <w:p w14:paraId="6630EC52" w14:textId="77777777" w:rsidR="006B4D58" w:rsidRDefault="006B4D58" w:rsidP="009234CA">
      <w:pPr>
        <w:pStyle w:val="BodyText"/>
        <w:spacing w:after="0" w:line="276" w:lineRule="auto"/>
        <w:jc w:val="left"/>
        <w:rPr>
          <w:sz w:val="20"/>
          <w:lang w:val="ro-RO"/>
        </w:rPr>
      </w:pPr>
    </w:p>
    <w:p w14:paraId="7DE6FA13" w14:textId="77777777" w:rsidR="006B4D58" w:rsidRDefault="006B4D58" w:rsidP="009234CA">
      <w:pPr>
        <w:pStyle w:val="BodyText"/>
        <w:spacing w:after="0" w:line="276" w:lineRule="auto"/>
        <w:jc w:val="left"/>
        <w:rPr>
          <w:sz w:val="20"/>
          <w:lang w:val="ro-RO"/>
        </w:rPr>
      </w:pPr>
    </w:p>
    <w:p w14:paraId="2114A783" w14:textId="77777777" w:rsidR="006B4D58" w:rsidRDefault="006B4D58" w:rsidP="009234CA">
      <w:pPr>
        <w:pStyle w:val="BodyText"/>
        <w:spacing w:after="0" w:line="276" w:lineRule="auto"/>
        <w:jc w:val="left"/>
        <w:rPr>
          <w:sz w:val="20"/>
          <w:lang w:val="ro-RO"/>
        </w:rPr>
      </w:pPr>
    </w:p>
    <w:p w14:paraId="306B02C4" w14:textId="77777777" w:rsidR="006B4D58" w:rsidRDefault="006B4D58" w:rsidP="009234CA">
      <w:pPr>
        <w:pStyle w:val="BodyText"/>
        <w:spacing w:after="0" w:line="276" w:lineRule="auto"/>
        <w:jc w:val="left"/>
        <w:rPr>
          <w:sz w:val="20"/>
          <w:lang w:val="ro-RO"/>
        </w:rPr>
      </w:pPr>
    </w:p>
    <w:p w14:paraId="1455D932" w14:textId="77777777" w:rsidR="006B4D58" w:rsidRDefault="006B4D58" w:rsidP="009234CA">
      <w:pPr>
        <w:pStyle w:val="BodyText"/>
        <w:spacing w:after="0" w:line="276" w:lineRule="auto"/>
        <w:jc w:val="left"/>
        <w:rPr>
          <w:sz w:val="20"/>
          <w:lang w:val="ro-RO"/>
        </w:rPr>
      </w:pPr>
    </w:p>
    <w:p w14:paraId="3C7A0B49" w14:textId="77777777" w:rsidR="006B4D58" w:rsidRDefault="006B4D58" w:rsidP="009234CA">
      <w:pPr>
        <w:pStyle w:val="BodyText"/>
        <w:spacing w:after="0" w:line="276" w:lineRule="auto"/>
        <w:jc w:val="left"/>
        <w:rPr>
          <w:sz w:val="20"/>
          <w:lang w:val="ro-RO"/>
        </w:rPr>
      </w:pPr>
    </w:p>
    <w:p w14:paraId="310FCB3C" w14:textId="77777777" w:rsidR="00D30852" w:rsidRDefault="00D30852" w:rsidP="009234CA">
      <w:pPr>
        <w:pStyle w:val="BodyText"/>
        <w:spacing w:after="0" w:line="276" w:lineRule="auto"/>
        <w:jc w:val="left"/>
        <w:rPr>
          <w:sz w:val="20"/>
          <w:lang w:val="ro-RO"/>
        </w:rPr>
      </w:pPr>
    </w:p>
    <w:p w14:paraId="45F47CDC" w14:textId="77777777" w:rsidR="00D30852" w:rsidRDefault="00D30852" w:rsidP="009234CA">
      <w:pPr>
        <w:pStyle w:val="BodyText"/>
        <w:spacing w:after="0" w:line="276" w:lineRule="auto"/>
        <w:jc w:val="left"/>
        <w:rPr>
          <w:sz w:val="20"/>
          <w:lang w:val="ro-RO"/>
        </w:rPr>
      </w:pPr>
    </w:p>
    <w:p w14:paraId="4F66E960" w14:textId="77777777" w:rsidR="00D30852" w:rsidRDefault="00D30852" w:rsidP="009234CA">
      <w:pPr>
        <w:pStyle w:val="BodyText"/>
        <w:spacing w:after="0" w:line="276" w:lineRule="auto"/>
        <w:jc w:val="left"/>
        <w:rPr>
          <w:sz w:val="20"/>
          <w:lang w:val="ro-RO"/>
        </w:rPr>
      </w:pPr>
    </w:p>
    <w:p w14:paraId="3A13DF78" w14:textId="77777777" w:rsidR="009234CA" w:rsidRPr="00DD14BE" w:rsidRDefault="009234CA" w:rsidP="009234CA">
      <w:pPr>
        <w:pStyle w:val="BodyText"/>
        <w:spacing w:after="0" w:line="276" w:lineRule="auto"/>
        <w:jc w:val="left"/>
        <w:rPr>
          <w:sz w:val="20"/>
          <w:lang w:val="ro-RO"/>
        </w:rPr>
      </w:pPr>
      <w:r w:rsidRPr="00DD14BE">
        <w:rPr>
          <w:sz w:val="20"/>
          <w:lang w:val="ro-RO"/>
        </w:rPr>
        <w:lastRenderedPageBreak/>
        <w:t>Operator economic</w:t>
      </w:r>
      <w:bookmarkEnd w:id="0"/>
      <w:r w:rsidRPr="00DD14BE">
        <w:rPr>
          <w:sz w:val="20"/>
          <w:lang w:val="ro-RO"/>
        </w:rPr>
        <w:t xml:space="preserve"> </w:t>
      </w:r>
    </w:p>
    <w:p w14:paraId="2770BF09" w14:textId="77777777" w:rsidR="009234CA" w:rsidRPr="00DD14BE" w:rsidRDefault="009234CA" w:rsidP="009234CA">
      <w:pPr>
        <w:pStyle w:val="BodyText"/>
        <w:spacing w:after="0" w:line="276" w:lineRule="auto"/>
        <w:jc w:val="left"/>
        <w:rPr>
          <w:sz w:val="20"/>
          <w:lang w:val="ro-RO"/>
        </w:rPr>
      </w:pPr>
      <w:bookmarkStart w:id="1" w:name="_Toc19801620"/>
      <w:r w:rsidRPr="00DD14BE">
        <w:rPr>
          <w:sz w:val="20"/>
          <w:lang w:val="ro-RO"/>
        </w:rPr>
        <w:t>...............................</w:t>
      </w:r>
      <w:bookmarkEnd w:id="1"/>
      <w:r w:rsidRPr="00DD14BE">
        <w:rPr>
          <w:sz w:val="20"/>
          <w:lang w:val="ro-RO"/>
        </w:rPr>
        <w:t xml:space="preserve"> </w:t>
      </w:r>
    </w:p>
    <w:p w14:paraId="2B5D77D7" w14:textId="77777777" w:rsidR="009234CA" w:rsidRPr="00DD14BE" w:rsidRDefault="009234CA" w:rsidP="009234CA">
      <w:pPr>
        <w:pStyle w:val="BodyText"/>
        <w:spacing w:after="0" w:line="276" w:lineRule="auto"/>
        <w:jc w:val="left"/>
        <w:rPr>
          <w:sz w:val="20"/>
          <w:lang w:val="ro-RO"/>
        </w:rPr>
      </w:pPr>
      <w:bookmarkStart w:id="2" w:name="_Toc19801621"/>
      <w:r w:rsidRPr="00DD14BE">
        <w:rPr>
          <w:sz w:val="20"/>
          <w:lang w:val="ro-RO"/>
        </w:rPr>
        <w:t>(denumirea/numele)</w:t>
      </w:r>
      <w:bookmarkEnd w:id="2"/>
    </w:p>
    <w:p w14:paraId="3BCB3618" w14:textId="77777777" w:rsidR="009234CA" w:rsidRDefault="009234CA" w:rsidP="00455DE5">
      <w:pPr>
        <w:pStyle w:val="BodyText"/>
        <w:jc w:val="center"/>
        <w:outlineLvl w:val="0"/>
        <w:rPr>
          <w:b/>
          <w:sz w:val="20"/>
          <w:lang w:val="ro-RO"/>
        </w:rPr>
      </w:pPr>
      <w:bookmarkStart w:id="3" w:name="_Toc19801681"/>
      <w:bookmarkStart w:id="4" w:name="_Toc109651390"/>
      <w:r w:rsidRPr="00DD14BE">
        <w:rPr>
          <w:b/>
          <w:sz w:val="20"/>
          <w:lang w:val="ro-RO"/>
        </w:rPr>
        <w:t xml:space="preserve">Formular nr.1 </w:t>
      </w:r>
      <w:r w:rsidR="003D22B9">
        <w:rPr>
          <w:b/>
          <w:sz w:val="20"/>
          <w:lang w:val="ro-RO"/>
        </w:rPr>
        <w:t xml:space="preserve">- </w:t>
      </w:r>
      <w:r w:rsidRPr="00DD14BE">
        <w:rPr>
          <w:b/>
          <w:sz w:val="20"/>
          <w:lang w:val="ro-RO"/>
        </w:rPr>
        <w:t>Scrisoare de inaintare</w:t>
      </w:r>
      <w:bookmarkEnd w:id="3"/>
      <w:bookmarkEnd w:id="4"/>
    </w:p>
    <w:p w14:paraId="7DE6F907" w14:textId="77777777" w:rsidR="009234CA" w:rsidRPr="009234CA" w:rsidRDefault="009234CA" w:rsidP="009234CA">
      <w:pPr>
        <w:pStyle w:val="BodyText"/>
        <w:jc w:val="center"/>
        <w:outlineLvl w:val="0"/>
        <w:rPr>
          <w:b/>
          <w:lang w:val="ro-RO"/>
        </w:rPr>
      </w:pPr>
    </w:p>
    <w:p w14:paraId="20EC783B" w14:textId="77777777" w:rsidR="009234CA" w:rsidRPr="009234CA" w:rsidRDefault="009234CA" w:rsidP="009234CA">
      <w:pPr>
        <w:widowControl/>
        <w:suppressAutoHyphens w:val="0"/>
        <w:autoSpaceDE w:val="0"/>
        <w:autoSpaceDN w:val="0"/>
        <w:spacing w:line="240" w:lineRule="auto"/>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Catre</w:t>
      </w:r>
      <w:proofErr w:type="spellEnd"/>
      <w:r w:rsidRPr="009234CA">
        <w:rPr>
          <w:rFonts w:eastAsia="Times New Roman" w:cs="Arial"/>
          <w:color w:val="000000"/>
          <w:kern w:val="0"/>
          <w:szCs w:val="20"/>
          <w:lang w:val="en-US" w:eastAsia="en-US" w:bidi="ar-SA"/>
        </w:rPr>
        <w:t xml:space="preserve"> .......................................................................................... </w:t>
      </w:r>
    </w:p>
    <w:p w14:paraId="2ACD3E7C" w14:textId="77777777" w:rsidR="009234CA" w:rsidRPr="009234CA" w:rsidRDefault="009234CA" w:rsidP="009234CA">
      <w:pPr>
        <w:widowControl/>
        <w:suppressAutoHyphens w:val="0"/>
        <w:autoSpaceDE w:val="0"/>
        <w:autoSpaceDN w:val="0"/>
        <w:spacing w:line="240" w:lineRule="auto"/>
        <w:textAlignment w:val="auto"/>
        <w:rPr>
          <w:rFonts w:eastAsia="Times New Roman" w:cs="Arial"/>
          <w:i/>
          <w:iCs/>
          <w:color w:val="000000"/>
          <w:kern w:val="0"/>
          <w:szCs w:val="20"/>
          <w:lang w:val="en-US" w:eastAsia="en-US" w:bidi="ar-SA"/>
        </w:rPr>
      </w:pPr>
      <w:r w:rsidRPr="009234CA">
        <w:rPr>
          <w:rFonts w:eastAsia="Times New Roman" w:cs="Arial"/>
          <w:color w:val="000000"/>
          <w:kern w:val="0"/>
          <w:szCs w:val="20"/>
          <w:lang w:val="en-US" w:eastAsia="en-US" w:bidi="ar-SA"/>
        </w:rPr>
        <w:t>(</w:t>
      </w:r>
      <w:proofErr w:type="spellStart"/>
      <w:r w:rsidRPr="009234CA">
        <w:rPr>
          <w:rFonts w:eastAsia="Times New Roman" w:cs="Arial"/>
          <w:i/>
          <w:iCs/>
          <w:color w:val="000000"/>
          <w:kern w:val="0"/>
          <w:szCs w:val="20"/>
          <w:lang w:val="en-US" w:eastAsia="en-US" w:bidi="ar-SA"/>
        </w:rPr>
        <w:t>denumirea</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entitatii</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contractante</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şi</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adresa</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completa</w:t>
      </w:r>
      <w:proofErr w:type="spellEnd"/>
      <w:r w:rsidRPr="009234CA">
        <w:rPr>
          <w:rFonts w:eastAsia="Times New Roman" w:cs="Arial"/>
          <w:i/>
          <w:iCs/>
          <w:color w:val="000000"/>
          <w:kern w:val="0"/>
          <w:szCs w:val="20"/>
          <w:lang w:val="en-US" w:eastAsia="en-US" w:bidi="ar-SA"/>
        </w:rPr>
        <w:t xml:space="preserve">) </w:t>
      </w:r>
    </w:p>
    <w:p w14:paraId="1EE2E6BA" w14:textId="77777777" w:rsidR="009234CA" w:rsidRPr="009234CA" w:rsidRDefault="009234CA" w:rsidP="009234CA">
      <w:pPr>
        <w:widowControl/>
        <w:suppressAutoHyphens w:val="0"/>
        <w:autoSpaceDE w:val="0"/>
        <w:autoSpaceDN w:val="0"/>
        <w:spacing w:line="240" w:lineRule="auto"/>
        <w:textAlignment w:val="auto"/>
        <w:rPr>
          <w:rFonts w:eastAsia="Times New Roman" w:cs="Arial"/>
          <w:color w:val="000000"/>
          <w:kern w:val="0"/>
          <w:szCs w:val="20"/>
          <w:lang w:val="en-US" w:eastAsia="en-US" w:bidi="ar-SA"/>
        </w:rPr>
      </w:pPr>
    </w:p>
    <w:p w14:paraId="01BA3295" w14:textId="77777777" w:rsidR="009234CA" w:rsidRPr="009234CA" w:rsidRDefault="009234CA" w:rsidP="009234CA">
      <w:pPr>
        <w:widowControl/>
        <w:suppressAutoHyphens w:val="0"/>
        <w:autoSpaceDE w:val="0"/>
        <w:autoSpaceDN w:val="0"/>
        <w:spacing w:line="240" w:lineRule="auto"/>
        <w:textAlignment w:val="auto"/>
        <w:rPr>
          <w:rFonts w:eastAsia="Times New Roman" w:cs="Arial"/>
          <w:color w:val="000000"/>
          <w:kern w:val="0"/>
          <w:szCs w:val="20"/>
          <w:lang w:val="en-US" w:eastAsia="en-US" w:bidi="ar-SA"/>
        </w:rPr>
      </w:pPr>
      <w:r w:rsidRPr="009234CA">
        <w:rPr>
          <w:rFonts w:eastAsia="Times New Roman" w:cs="Arial"/>
          <w:color w:val="000000"/>
          <w:kern w:val="0"/>
          <w:szCs w:val="20"/>
          <w:lang w:val="en-US" w:eastAsia="en-US" w:bidi="ar-SA"/>
        </w:rPr>
        <w:t xml:space="preserve">Ca </w:t>
      </w:r>
      <w:proofErr w:type="spellStart"/>
      <w:r w:rsidRPr="009234CA">
        <w:rPr>
          <w:rFonts w:eastAsia="Times New Roman" w:cs="Arial"/>
          <w:color w:val="000000"/>
          <w:kern w:val="0"/>
          <w:szCs w:val="20"/>
          <w:lang w:val="en-US" w:eastAsia="en-US" w:bidi="ar-SA"/>
        </w:rPr>
        <w:t>urmare</w:t>
      </w:r>
      <w:proofErr w:type="spellEnd"/>
      <w:r w:rsidRPr="009234CA">
        <w:rPr>
          <w:rFonts w:eastAsia="Times New Roman" w:cs="Arial"/>
          <w:color w:val="000000"/>
          <w:kern w:val="0"/>
          <w:szCs w:val="20"/>
          <w:lang w:val="en-US" w:eastAsia="en-US" w:bidi="ar-SA"/>
        </w:rPr>
        <w:t xml:space="preserve"> </w:t>
      </w:r>
      <w:proofErr w:type="gramStart"/>
      <w:r w:rsidRPr="009234CA">
        <w:rPr>
          <w:rFonts w:eastAsia="Times New Roman" w:cs="Arial"/>
          <w:color w:val="000000"/>
          <w:kern w:val="0"/>
          <w:szCs w:val="20"/>
          <w:lang w:val="en-US" w:eastAsia="en-US" w:bidi="ar-SA"/>
        </w:rPr>
        <w:t>a</w:t>
      </w:r>
      <w:proofErr w:type="gramEnd"/>
      <w:r w:rsidRPr="009234CA">
        <w:rPr>
          <w:rFonts w:eastAsia="Times New Roman" w:cs="Arial"/>
          <w:color w:val="000000"/>
          <w:kern w:val="0"/>
          <w:szCs w:val="20"/>
          <w:lang w:val="en-US" w:eastAsia="en-US" w:bidi="ar-SA"/>
        </w:rPr>
        <w:t xml:space="preserve"> </w:t>
      </w:r>
      <w:proofErr w:type="spellStart"/>
      <w:r w:rsidR="006B4D58">
        <w:rPr>
          <w:rFonts w:eastAsia="Times New Roman" w:cs="Arial"/>
          <w:color w:val="000000"/>
          <w:kern w:val="0"/>
          <w:szCs w:val="20"/>
          <w:lang w:val="en-US" w:eastAsia="en-US" w:bidi="ar-SA"/>
        </w:rPr>
        <w:t>invitației</w:t>
      </w:r>
      <w:proofErr w:type="spellEnd"/>
      <w:r w:rsidRPr="009234CA">
        <w:rPr>
          <w:rFonts w:eastAsia="Times New Roman" w:cs="Arial"/>
          <w:color w:val="000000"/>
          <w:kern w:val="0"/>
          <w:szCs w:val="20"/>
          <w:lang w:val="en-US" w:eastAsia="en-US" w:bidi="ar-SA"/>
        </w:rPr>
        <w:t xml:space="preserve"> de </w:t>
      </w:r>
      <w:proofErr w:type="spellStart"/>
      <w:r w:rsidRPr="009234CA">
        <w:rPr>
          <w:rFonts w:eastAsia="Times New Roman" w:cs="Arial"/>
          <w:color w:val="000000"/>
          <w:kern w:val="0"/>
          <w:szCs w:val="20"/>
          <w:lang w:val="en-US" w:eastAsia="en-US" w:bidi="ar-SA"/>
        </w:rPr>
        <w:t>participare</w:t>
      </w:r>
      <w:proofErr w:type="spellEnd"/>
      <w:r w:rsidRPr="009234CA">
        <w:rPr>
          <w:rFonts w:eastAsia="Times New Roman" w:cs="Arial"/>
          <w:color w:val="000000"/>
          <w:kern w:val="0"/>
          <w:szCs w:val="20"/>
          <w:lang w:val="en-US" w:eastAsia="en-US" w:bidi="ar-SA"/>
        </w:rPr>
        <w:t xml:space="preserve"> nr ................. din......................... (</w:t>
      </w:r>
      <w:proofErr w:type="spellStart"/>
      <w:r w:rsidRPr="009234CA">
        <w:rPr>
          <w:rFonts w:eastAsia="Times New Roman" w:cs="Arial"/>
          <w:i/>
          <w:iCs/>
          <w:color w:val="000000"/>
          <w:kern w:val="0"/>
          <w:szCs w:val="20"/>
          <w:lang w:val="en-US" w:eastAsia="en-US" w:bidi="ar-SA"/>
        </w:rPr>
        <w:t>ziua</w:t>
      </w:r>
      <w:proofErr w:type="spellEnd"/>
      <w:r w:rsidRPr="009234CA">
        <w:rPr>
          <w:rFonts w:eastAsia="Times New Roman" w:cs="Arial"/>
          <w:i/>
          <w:iCs/>
          <w:color w:val="000000"/>
          <w:kern w:val="0"/>
          <w:szCs w:val="20"/>
          <w:lang w:val="en-US" w:eastAsia="en-US" w:bidi="ar-SA"/>
        </w:rPr>
        <w:t>/luna/</w:t>
      </w:r>
      <w:proofErr w:type="spellStart"/>
      <w:r w:rsidRPr="009234CA">
        <w:rPr>
          <w:rFonts w:eastAsia="Times New Roman" w:cs="Arial"/>
          <w:i/>
          <w:iCs/>
          <w:color w:val="000000"/>
          <w:kern w:val="0"/>
          <w:szCs w:val="20"/>
          <w:lang w:val="en-US" w:eastAsia="en-US" w:bidi="ar-SA"/>
        </w:rPr>
        <w:t>anul</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privind</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procedura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pentru</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atribuirea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contractului</w:t>
      </w:r>
      <w:proofErr w:type="spellEnd"/>
      <w:r w:rsidRPr="009234CA">
        <w:rPr>
          <w:rFonts w:eastAsia="Times New Roman" w:cs="Arial"/>
          <w:color w:val="000000"/>
          <w:kern w:val="0"/>
          <w:szCs w:val="20"/>
          <w:lang w:val="en-US" w:eastAsia="en-US" w:bidi="ar-SA"/>
        </w:rPr>
        <w:t xml:space="preserve">....................................... </w:t>
      </w:r>
    </w:p>
    <w:p w14:paraId="5F333CC4" w14:textId="77777777" w:rsidR="009234CA" w:rsidRPr="009234CA" w:rsidRDefault="009234CA" w:rsidP="009234CA">
      <w:pPr>
        <w:widowControl/>
        <w:suppressAutoHyphens w:val="0"/>
        <w:autoSpaceDE w:val="0"/>
        <w:autoSpaceDN w:val="0"/>
        <w:spacing w:line="240" w:lineRule="auto"/>
        <w:textAlignment w:val="auto"/>
        <w:rPr>
          <w:rFonts w:eastAsia="Times New Roman" w:cs="Arial"/>
          <w:color w:val="000000"/>
          <w:kern w:val="0"/>
          <w:szCs w:val="20"/>
          <w:lang w:val="en-US" w:eastAsia="en-US" w:bidi="ar-SA"/>
        </w:rPr>
      </w:pPr>
      <w:r w:rsidRPr="009234CA">
        <w:rPr>
          <w:rFonts w:eastAsia="Times New Roman" w:cs="Arial"/>
          <w:color w:val="000000"/>
          <w:kern w:val="0"/>
          <w:szCs w:val="20"/>
          <w:lang w:val="en-US" w:eastAsia="en-US" w:bidi="ar-SA"/>
        </w:rPr>
        <w:t>…………………………………</w:t>
      </w:r>
      <w:proofErr w:type="gramStart"/>
      <w:r w:rsidRPr="009234CA">
        <w:rPr>
          <w:rFonts w:eastAsia="Times New Roman" w:cs="Arial"/>
          <w:color w:val="000000"/>
          <w:kern w:val="0"/>
          <w:szCs w:val="20"/>
          <w:lang w:val="en-US" w:eastAsia="en-US" w:bidi="ar-SA"/>
        </w:rPr>
        <w:t>….(</w:t>
      </w:r>
      <w:proofErr w:type="spellStart"/>
      <w:proofErr w:type="gramEnd"/>
      <w:r w:rsidRPr="009234CA">
        <w:rPr>
          <w:rFonts w:eastAsia="Times New Roman" w:cs="Arial"/>
          <w:i/>
          <w:iCs/>
          <w:color w:val="000000"/>
          <w:kern w:val="0"/>
          <w:szCs w:val="20"/>
          <w:lang w:val="en-US" w:eastAsia="en-US" w:bidi="ar-SA"/>
        </w:rPr>
        <w:t>denumirea</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contractului</w:t>
      </w:r>
      <w:proofErr w:type="spellEnd"/>
      <w:r w:rsidRPr="009234CA">
        <w:rPr>
          <w:rFonts w:eastAsia="Times New Roman" w:cs="Arial"/>
          <w:i/>
          <w:iCs/>
          <w:color w:val="000000"/>
          <w:kern w:val="0"/>
          <w:szCs w:val="20"/>
          <w:lang w:val="en-US" w:eastAsia="en-US" w:bidi="ar-SA"/>
        </w:rPr>
        <w:t xml:space="preserve"> de </w:t>
      </w:r>
      <w:proofErr w:type="spellStart"/>
      <w:r w:rsidRPr="009234CA">
        <w:rPr>
          <w:rFonts w:eastAsia="Times New Roman" w:cs="Arial"/>
          <w:i/>
          <w:iCs/>
          <w:color w:val="000000"/>
          <w:kern w:val="0"/>
          <w:szCs w:val="20"/>
          <w:lang w:val="en-US" w:eastAsia="en-US" w:bidi="ar-SA"/>
        </w:rPr>
        <w:t>achizitie</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sectoriala</w:t>
      </w:r>
      <w:proofErr w:type="spellEnd"/>
      <w:r w:rsidRPr="009234CA">
        <w:rPr>
          <w:rFonts w:eastAsia="Times New Roman" w:cs="Arial"/>
          <w:color w:val="000000"/>
          <w:kern w:val="0"/>
          <w:szCs w:val="20"/>
          <w:lang w:val="en-US" w:eastAsia="en-US" w:bidi="ar-SA"/>
        </w:rPr>
        <w:t xml:space="preserve">), noi ................................. </w:t>
      </w:r>
    </w:p>
    <w:p w14:paraId="4BAF25B6" w14:textId="77777777" w:rsidR="009234CA" w:rsidRPr="009234CA" w:rsidRDefault="009234CA" w:rsidP="009234CA">
      <w:pPr>
        <w:widowControl/>
        <w:suppressAutoHyphens w:val="0"/>
        <w:autoSpaceDE w:val="0"/>
        <w:autoSpaceDN w:val="0"/>
        <w:spacing w:line="240" w:lineRule="auto"/>
        <w:textAlignment w:val="auto"/>
        <w:rPr>
          <w:rFonts w:eastAsia="Times New Roman" w:cs="Arial"/>
          <w:color w:val="000000"/>
          <w:kern w:val="0"/>
          <w:szCs w:val="20"/>
          <w:lang w:val="en-US" w:eastAsia="en-US" w:bidi="ar-SA"/>
        </w:rPr>
      </w:pPr>
      <w:r w:rsidRPr="009234CA">
        <w:rPr>
          <w:rFonts w:eastAsia="Times New Roman" w:cs="Arial"/>
          <w:color w:val="000000"/>
          <w:kern w:val="0"/>
          <w:szCs w:val="20"/>
          <w:lang w:val="en-US" w:eastAsia="en-US" w:bidi="ar-SA"/>
        </w:rPr>
        <w:t>................................. (</w:t>
      </w:r>
      <w:proofErr w:type="spellStart"/>
      <w:r w:rsidRPr="009234CA">
        <w:rPr>
          <w:rFonts w:eastAsia="Times New Roman" w:cs="Arial"/>
          <w:i/>
          <w:iCs/>
          <w:color w:val="000000"/>
          <w:kern w:val="0"/>
          <w:szCs w:val="20"/>
          <w:lang w:val="en-US" w:eastAsia="en-US" w:bidi="ar-SA"/>
        </w:rPr>
        <w:t>denumirea</w:t>
      </w:r>
      <w:proofErr w:type="spellEnd"/>
      <w:r w:rsidRPr="009234CA">
        <w:rPr>
          <w:rFonts w:eastAsia="Times New Roman" w:cs="Arial"/>
          <w:i/>
          <w:iCs/>
          <w:color w:val="000000"/>
          <w:kern w:val="0"/>
          <w:szCs w:val="20"/>
          <w:lang w:val="en-US" w:eastAsia="en-US" w:bidi="ar-SA"/>
        </w:rPr>
        <w:t>/</w:t>
      </w:r>
      <w:proofErr w:type="spellStart"/>
      <w:r w:rsidRPr="009234CA">
        <w:rPr>
          <w:rFonts w:eastAsia="Times New Roman" w:cs="Arial"/>
          <w:i/>
          <w:iCs/>
          <w:color w:val="000000"/>
          <w:kern w:val="0"/>
          <w:szCs w:val="20"/>
          <w:lang w:val="en-US" w:eastAsia="en-US" w:bidi="ar-SA"/>
        </w:rPr>
        <w:t>numele</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ofertantului</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va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transmitem</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urmatoarele</w:t>
      </w:r>
      <w:proofErr w:type="spellEnd"/>
      <w:r w:rsidRPr="009234CA">
        <w:rPr>
          <w:rFonts w:eastAsia="Times New Roman" w:cs="Arial"/>
          <w:color w:val="000000"/>
          <w:kern w:val="0"/>
          <w:szCs w:val="20"/>
          <w:lang w:val="en-US" w:eastAsia="en-US" w:bidi="ar-SA"/>
        </w:rPr>
        <w:t xml:space="preserve">: </w:t>
      </w:r>
    </w:p>
    <w:p w14:paraId="1946A74A" w14:textId="77777777" w:rsidR="009234CA" w:rsidRPr="009234CA" w:rsidRDefault="009234CA" w:rsidP="009234CA">
      <w:pPr>
        <w:widowControl/>
        <w:suppressAutoHyphens w:val="0"/>
        <w:autoSpaceDE w:val="0"/>
        <w:autoSpaceDN w:val="0"/>
        <w:spacing w:line="240" w:lineRule="auto"/>
        <w:textAlignment w:val="auto"/>
        <w:rPr>
          <w:rFonts w:eastAsia="Times New Roman" w:cs="Arial"/>
          <w:color w:val="000000"/>
          <w:kern w:val="0"/>
          <w:szCs w:val="20"/>
          <w:lang w:val="en-US" w:eastAsia="en-US" w:bidi="ar-SA"/>
        </w:rPr>
      </w:pPr>
    </w:p>
    <w:p w14:paraId="468C7223" w14:textId="77777777" w:rsidR="009234CA" w:rsidRPr="009234CA" w:rsidRDefault="009234CA" w:rsidP="009234CA">
      <w:pPr>
        <w:pStyle w:val="ListParagraph"/>
        <w:widowControl/>
        <w:numPr>
          <w:ilvl w:val="0"/>
          <w:numId w:val="27"/>
        </w:numPr>
        <w:suppressAutoHyphens w:val="0"/>
        <w:autoSpaceDE w:val="0"/>
        <w:autoSpaceDN w:val="0"/>
        <w:spacing w:line="240" w:lineRule="auto"/>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Documentul</w:t>
      </w:r>
      <w:proofErr w:type="spellEnd"/>
      <w:r w:rsidRPr="009234CA">
        <w:rPr>
          <w:rFonts w:eastAsia="Times New Roman" w:cs="Arial"/>
          <w:color w:val="000000"/>
          <w:kern w:val="0"/>
          <w:szCs w:val="20"/>
          <w:lang w:val="en-US" w:eastAsia="en-US" w:bidi="ar-SA"/>
        </w:rPr>
        <w:t xml:space="preserve"> ................................................................................................/(tipul,seria/numarul, </w:t>
      </w:r>
      <w:proofErr w:type="spellStart"/>
      <w:r w:rsidRPr="009234CA">
        <w:rPr>
          <w:rFonts w:eastAsia="Times New Roman" w:cs="Arial"/>
          <w:color w:val="000000"/>
          <w:kern w:val="0"/>
          <w:szCs w:val="20"/>
          <w:lang w:val="en-US" w:eastAsia="en-US" w:bidi="ar-SA"/>
        </w:rPr>
        <w:t>emitentul</w:t>
      </w:r>
      <w:proofErr w:type="spellEnd"/>
      <w:r w:rsidRPr="009234CA">
        <w:rPr>
          <w:rFonts w:eastAsia="Times New Roman" w:cs="Arial"/>
          <w:color w:val="000000"/>
          <w:kern w:val="0"/>
          <w:szCs w:val="20"/>
          <w:lang w:val="en-US" w:eastAsia="en-US" w:bidi="ar-SA"/>
        </w:rPr>
        <w:t xml:space="preserve">) privind garantia pentru participare, in cuantumul, forma şi </w:t>
      </w:r>
      <w:proofErr w:type="spellStart"/>
      <w:r w:rsidRPr="009234CA">
        <w:rPr>
          <w:rFonts w:eastAsia="Times New Roman" w:cs="Arial"/>
          <w:color w:val="000000"/>
          <w:kern w:val="0"/>
          <w:szCs w:val="20"/>
          <w:lang w:val="en-US" w:eastAsia="en-US" w:bidi="ar-SA"/>
        </w:rPr>
        <w:t>având</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perioada</w:t>
      </w:r>
      <w:proofErr w:type="spellEnd"/>
      <w:r w:rsidRPr="009234CA">
        <w:rPr>
          <w:rFonts w:eastAsia="Times New Roman" w:cs="Arial"/>
          <w:color w:val="000000"/>
          <w:kern w:val="0"/>
          <w:szCs w:val="20"/>
          <w:lang w:val="en-US" w:eastAsia="en-US" w:bidi="ar-SA"/>
        </w:rPr>
        <w:t xml:space="preserve"> de </w:t>
      </w:r>
      <w:proofErr w:type="spellStart"/>
      <w:r w:rsidRPr="009234CA">
        <w:rPr>
          <w:rFonts w:eastAsia="Times New Roman" w:cs="Arial"/>
          <w:color w:val="000000"/>
          <w:kern w:val="0"/>
          <w:szCs w:val="20"/>
          <w:lang w:val="en-US" w:eastAsia="en-US" w:bidi="ar-SA"/>
        </w:rPr>
        <w:t>valabilitate</w:t>
      </w:r>
      <w:proofErr w:type="spellEnd"/>
      <w:r w:rsidRPr="009234CA">
        <w:rPr>
          <w:rFonts w:eastAsia="Times New Roman" w:cs="Arial"/>
          <w:color w:val="000000"/>
          <w:kern w:val="0"/>
          <w:szCs w:val="20"/>
          <w:lang w:val="en-US" w:eastAsia="en-US" w:bidi="ar-SA"/>
        </w:rPr>
        <w:t xml:space="preserve"> solicitate de dumneavoastra </w:t>
      </w:r>
      <w:proofErr w:type="spellStart"/>
      <w:r w:rsidRPr="009234CA">
        <w:rPr>
          <w:rFonts w:eastAsia="Times New Roman" w:cs="Arial"/>
          <w:color w:val="000000"/>
          <w:kern w:val="0"/>
          <w:szCs w:val="20"/>
          <w:lang w:val="en-US" w:eastAsia="en-US" w:bidi="ar-SA"/>
        </w:rPr>
        <w:t>prin</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documentatia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pentru</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elaborarea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si</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prezentarea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ofertei</w:t>
      </w:r>
      <w:proofErr w:type="spellEnd"/>
      <w:r w:rsidRPr="009234CA">
        <w:rPr>
          <w:rFonts w:eastAsia="Times New Roman" w:cs="Arial"/>
          <w:color w:val="000000"/>
          <w:kern w:val="0"/>
          <w:szCs w:val="20"/>
          <w:lang w:val="en-US" w:eastAsia="en-US" w:bidi="ar-SA"/>
        </w:rPr>
        <w:t xml:space="preserve">; </w:t>
      </w:r>
    </w:p>
    <w:p w14:paraId="150381A8" w14:textId="77777777" w:rsidR="009234CA" w:rsidRPr="009234CA" w:rsidRDefault="009234CA" w:rsidP="009234CA">
      <w:pPr>
        <w:widowControl/>
        <w:suppressAutoHyphens w:val="0"/>
        <w:autoSpaceDE w:val="0"/>
        <w:autoSpaceDN w:val="0"/>
        <w:spacing w:line="240" w:lineRule="auto"/>
        <w:textAlignment w:val="auto"/>
        <w:rPr>
          <w:rFonts w:eastAsia="Times New Roman" w:cs="Arial"/>
          <w:color w:val="000000"/>
          <w:kern w:val="0"/>
          <w:szCs w:val="20"/>
          <w:lang w:val="en-US" w:eastAsia="en-US" w:bidi="ar-SA"/>
        </w:rPr>
      </w:pPr>
    </w:p>
    <w:p w14:paraId="4291D4CF" w14:textId="77777777" w:rsidR="009234CA" w:rsidRPr="009234CA" w:rsidRDefault="009234CA" w:rsidP="009234CA">
      <w:pPr>
        <w:pStyle w:val="ListParagraph"/>
        <w:widowControl/>
        <w:numPr>
          <w:ilvl w:val="0"/>
          <w:numId w:val="27"/>
        </w:numPr>
        <w:suppressAutoHyphens w:val="0"/>
        <w:autoSpaceDE w:val="0"/>
        <w:autoSpaceDN w:val="0"/>
        <w:spacing w:line="240" w:lineRule="auto"/>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Imputernicire</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pentru</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persoana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desemnata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sa</w:t>
      </w:r>
      <w:proofErr w:type="spellEnd"/>
      <w:r w:rsidRPr="009234CA">
        <w:rPr>
          <w:rFonts w:eastAsia="Times New Roman" w:cs="Arial"/>
          <w:color w:val="000000"/>
          <w:kern w:val="0"/>
          <w:szCs w:val="20"/>
          <w:lang w:val="en-US" w:eastAsia="en-US" w:bidi="ar-SA"/>
        </w:rPr>
        <w:t xml:space="preserve"> participle/</w:t>
      </w:r>
      <w:proofErr w:type="spellStart"/>
      <w:r w:rsidRPr="009234CA">
        <w:rPr>
          <w:rFonts w:eastAsia="Times New Roman" w:cs="Arial"/>
          <w:color w:val="000000"/>
          <w:kern w:val="0"/>
          <w:szCs w:val="20"/>
          <w:lang w:val="en-US" w:eastAsia="en-US" w:bidi="ar-SA"/>
        </w:rPr>
        <w:t>sa</w:t>
      </w:r>
      <w:proofErr w:type="spellEnd"/>
      <w:r w:rsidRPr="009234CA">
        <w:rPr>
          <w:rFonts w:eastAsia="Times New Roman" w:cs="Arial"/>
          <w:color w:val="000000"/>
          <w:kern w:val="0"/>
          <w:szCs w:val="20"/>
          <w:lang w:val="en-US" w:eastAsia="en-US" w:bidi="ar-SA"/>
        </w:rPr>
        <w:t xml:space="preserve"> ne </w:t>
      </w:r>
      <w:proofErr w:type="spellStart"/>
      <w:r w:rsidRPr="009234CA">
        <w:rPr>
          <w:rFonts w:eastAsia="Times New Roman" w:cs="Arial"/>
          <w:color w:val="000000"/>
          <w:kern w:val="0"/>
          <w:szCs w:val="20"/>
          <w:lang w:val="en-US" w:eastAsia="en-US" w:bidi="ar-SA"/>
        </w:rPr>
        <w:t>reprezinte</w:t>
      </w:r>
      <w:proofErr w:type="spellEnd"/>
      <w:r w:rsidRPr="009234CA">
        <w:rPr>
          <w:rFonts w:eastAsia="Times New Roman" w:cs="Arial"/>
          <w:color w:val="000000"/>
          <w:kern w:val="0"/>
          <w:szCs w:val="20"/>
          <w:lang w:val="en-US" w:eastAsia="en-US" w:bidi="ar-SA"/>
        </w:rPr>
        <w:t xml:space="preserve"> la </w:t>
      </w:r>
      <w:proofErr w:type="spellStart"/>
      <w:r w:rsidRPr="009234CA">
        <w:rPr>
          <w:rFonts w:eastAsia="Times New Roman" w:cs="Arial"/>
          <w:color w:val="000000"/>
          <w:kern w:val="0"/>
          <w:szCs w:val="20"/>
          <w:lang w:val="en-US" w:eastAsia="en-US" w:bidi="ar-SA"/>
        </w:rPr>
        <w:t>procedura</w:t>
      </w:r>
      <w:proofErr w:type="spellEnd"/>
      <w:r w:rsidRPr="009234CA">
        <w:rPr>
          <w:rFonts w:eastAsia="Times New Roman" w:cs="Arial"/>
          <w:color w:val="000000"/>
          <w:kern w:val="0"/>
          <w:szCs w:val="20"/>
          <w:lang w:val="en-US" w:eastAsia="en-US" w:bidi="ar-SA"/>
        </w:rPr>
        <w:t xml:space="preserve"> de </w:t>
      </w:r>
      <w:proofErr w:type="spellStart"/>
      <w:r w:rsidRPr="009234CA">
        <w:rPr>
          <w:rFonts w:eastAsia="Times New Roman" w:cs="Arial"/>
          <w:color w:val="000000"/>
          <w:kern w:val="0"/>
          <w:szCs w:val="20"/>
          <w:lang w:val="en-US" w:eastAsia="en-US" w:bidi="ar-SA"/>
        </w:rPr>
        <w:t>atribuire</w:t>
      </w:r>
      <w:proofErr w:type="spellEnd"/>
      <w:r w:rsidRPr="009234CA">
        <w:rPr>
          <w:rFonts w:eastAsia="Times New Roman" w:cs="Arial"/>
          <w:color w:val="000000"/>
          <w:kern w:val="0"/>
          <w:szCs w:val="20"/>
          <w:lang w:val="en-US" w:eastAsia="en-US" w:bidi="ar-SA"/>
        </w:rPr>
        <w:t xml:space="preserve"> a </w:t>
      </w:r>
      <w:proofErr w:type="spellStart"/>
      <w:r w:rsidRPr="009234CA">
        <w:rPr>
          <w:rFonts w:eastAsia="Times New Roman" w:cs="Arial"/>
          <w:color w:val="000000"/>
          <w:kern w:val="0"/>
          <w:szCs w:val="20"/>
          <w:lang w:val="en-US" w:eastAsia="en-US" w:bidi="ar-SA"/>
        </w:rPr>
        <w:t>contractului</w:t>
      </w:r>
      <w:proofErr w:type="spellEnd"/>
      <w:r w:rsidRPr="009234CA">
        <w:rPr>
          <w:rFonts w:eastAsia="Times New Roman" w:cs="Arial"/>
          <w:color w:val="000000"/>
          <w:kern w:val="0"/>
          <w:szCs w:val="20"/>
          <w:lang w:val="en-US" w:eastAsia="en-US" w:bidi="ar-SA"/>
        </w:rPr>
        <w:t xml:space="preserve"> </w:t>
      </w:r>
      <w:proofErr w:type="spellStart"/>
      <w:r w:rsidR="00D30852">
        <w:rPr>
          <w:rFonts w:eastAsia="Times New Roman" w:cs="Arial"/>
          <w:b/>
          <w:color w:val="000000"/>
          <w:kern w:val="0"/>
          <w:szCs w:val="20"/>
          <w:lang w:val="en-US" w:eastAsia="en-US" w:bidi="ar-SA"/>
        </w:rPr>
        <w:t>Achizitie</w:t>
      </w:r>
      <w:proofErr w:type="spellEnd"/>
      <w:r w:rsidR="00D30852">
        <w:rPr>
          <w:rFonts w:eastAsia="Times New Roman" w:cs="Arial"/>
          <w:b/>
          <w:color w:val="000000"/>
          <w:kern w:val="0"/>
          <w:szCs w:val="20"/>
          <w:lang w:val="en-US" w:eastAsia="en-US" w:bidi="ar-SA"/>
        </w:rPr>
        <w:t xml:space="preserve"> de </w:t>
      </w:r>
      <w:proofErr w:type="spellStart"/>
      <w:r w:rsidR="00D30852">
        <w:rPr>
          <w:rFonts w:eastAsia="Times New Roman" w:cs="Arial"/>
          <w:b/>
          <w:color w:val="000000"/>
          <w:kern w:val="0"/>
          <w:szCs w:val="20"/>
          <w:lang w:val="en-US" w:eastAsia="en-US" w:bidi="ar-SA"/>
        </w:rPr>
        <w:t>energie</w:t>
      </w:r>
      <w:proofErr w:type="spellEnd"/>
      <w:r w:rsidR="00D30852">
        <w:rPr>
          <w:rFonts w:eastAsia="Times New Roman" w:cs="Arial"/>
          <w:b/>
          <w:color w:val="000000"/>
          <w:kern w:val="0"/>
          <w:szCs w:val="20"/>
          <w:lang w:val="en-US" w:eastAsia="en-US" w:bidi="ar-SA"/>
        </w:rPr>
        <w:t xml:space="preserve"> </w:t>
      </w:r>
      <w:proofErr w:type="spellStart"/>
      <w:r w:rsidR="00D30852">
        <w:rPr>
          <w:rFonts w:eastAsia="Times New Roman" w:cs="Arial"/>
          <w:b/>
          <w:color w:val="000000"/>
          <w:kern w:val="0"/>
          <w:szCs w:val="20"/>
          <w:lang w:val="en-US" w:eastAsia="en-US" w:bidi="ar-SA"/>
        </w:rPr>
        <w:t>electric</w:t>
      </w:r>
      <w:r w:rsidR="006B4D58">
        <w:rPr>
          <w:rFonts w:eastAsia="Times New Roman" w:cs="Arial"/>
          <w:b/>
          <w:color w:val="000000"/>
          <w:kern w:val="0"/>
          <w:szCs w:val="20"/>
          <w:lang w:val="en-US" w:eastAsia="en-US" w:bidi="ar-SA"/>
        </w:rPr>
        <w:t>ă</w:t>
      </w:r>
      <w:proofErr w:type="spellEnd"/>
      <w:r w:rsidR="00D30852">
        <w:rPr>
          <w:rFonts w:eastAsia="Times New Roman" w:cs="Arial"/>
          <w:b/>
          <w:color w:val="000000"/>
          <w:kern w:val="0"/>
          <w:szCs w:val="20"/>
          <w:lang w:val="en-US" w:eastAsia="en-US" w:bidi="ar-SA"/>
        </w:rPr>
        <w:t xml:space="preserve"> </w:t>
      </w:r>
      <w:proofErr w:type="spellStart"/>
      <w:r w:rsidR="00D30852">
        <w:rPr>
          <w:rFonts w:eastAsia="Times New Roman" w:cs="Arial"/>
          <w:b/>
          <w:color w:val="000000"/>
          <w:kern w:val="0"/>
          <w:szCs w:val="20"/>
          <w:lang w:val="en-US" w:eastAsia="en-US" w:bidi="ar-SA"/>
        </w:rPr>
        <w:t>pentru</w:t>
      </w:r>
      <w:proofErr w:type="spellEnd"/>
      <w:r w:rsidR="00D30852">
        <w:rPr>
          <w:rFonts w:eastAsia="Times New Roman" w:cs="Arial"/>
          <w:b/>
          <w:color w:val="000000"/>
          <w:kern w:val="0"/>
          <w:szCs w:val="20"/>
          <w:lang w:val="en-US" w:eastAsia="en-US" w:bidi="ar-SA"/>
        </w:rPr>
        <w:t xml:space="preserve"> </w:t>
      </w:r>
      <w:proofErr w:type="spellStart"/>
      <w:r w:rsidR="00D30852">
        <w:rPr>
          <w:rFonts w:eastAsia="Times New Roman" w:cs="Arial"/>
          <w:b/>
          <w:color w:val="000000"/>
          <w:kern w:val="0"/>
          <w:szCs w:val="20"/>
          <w:lang w:val="en-US" w:eastAsia="en-US" w:bidi="ar-SA"/>
        </w:rPr>
        <w:t>perioada</w:t>
      </w:r>
      <w:proofErr w:type="spellEnd"/>
      <w:r w:rsidR="00D30852">
        <w:rPr>
          <w:rFonts w:eastAsia="Times New Roman" w:cs="Arial"/>
          <w:b/>
          <w:color w:val="000000"/>
          <w:kern w:val="0"/>
          <w:szCs w:val="20"/>
          <w:lang w:val="en-US" w:eastAsia="en-US" w:bidi="ar-SA"/>
        </w:rPr>
        <w:t xml:space="preserve"> </w:t>
      </w:r>
      <w:r w:rsidR="00576700" w:rsidRPr="006B4D58">
        <w:rPr>
          <w:rFonts w:eastAsia="Times New Roman" w:cs="Arial"/>
          <w:b/>
          <w:iCs/>
          <w:kern w:val="0"/>
          <w:szCs w:val="22"/>
          <w:lang w:val="ro-RO" w:eastAsia="ro-RO" w:bidi="ar-SA"/>
        </w:rPr>
        <w:t>2023-2024</w:t>
      </w:r>
    </w:p>
    <w:p w14:paraId="6F9DEDAD" w14:textId="77777777" w:rsidR="009234CA" w:rsidRPr="009234CA" w:rsidRDefault="009234CA" w:rsidP="009234CA">
      <w:pPr>
        <w:pStyle w:val="ListParagraph"/>
        <w:widowControl/>
        <w:suppressAutoHyphens w:val="0"/>
        <w:autoSpaceDE w:val="0"/>
        <w:autoSpaceDN w:val="0"/>
        <w:spacing w:line="240" w:lineRule="auto"/>
        <w:textAlignment w:val="auto"/>
        <w:rPr>
          <w:rFonts w:eastAsia="Times New Roman" w:cs="Arial"/>
          <w:color w:val="000000"/>
          <w:kern w:val="0"/>
          <w:szCs w:val="20"/>
          <w:lang w:val="en-US" w:eastAsia="en-US" w:bidi="ar-SA"/>
        </w:rPr>
      </w:pPr>
    </w:p>
    <w:p w14:paraId="18B3F5F1" w14:textId="77777777" w:rsidR="009234CA" w:rsidRPr="009234CA" w:rsidRDefault="009234CA" w:rsidP="009234CA">
      <w:pPr>
        <w:pStyle w:val="ListParagraph"/>
        <w:widowControl/>
        <w:numPr>
          <w:ilvl w:val="0"/>
          <w:numId w:val="27"/>
        </w:numPr>
        <w:suppressAutoHyphens w:val="0"/>
        <w:autoSpaceDE w:val="0"/>
        <w:autoSpaceDN w:val="0"/>
        <w:spacing w:line="240" w:lineRule="auto"/>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Informatii</w:t>
      </w:r>
      <w:proofErr w:type="spellEnd"/>
      <w:r w:rsidRPr="009234CA">
        <w:rPr>
          <w:rFonts w:eastAsia="Times New Roman" w:cs="Arial"/>
          <w:color w:val="000000"/>
          <w:kern w:val="0"/>
          <w:szCs w:val="20"/>
          <w:lang w:val="en-US" w:eastAsia="en-US" w:bidi="ar-SA"/>
        </w:rPr>
        <w:t xml:space="preserve"> in </w:t>
      </w:r>
      <w:proofErr w:type="spellStart"/>
      <w:r w:rsidRPr="009234CA">
        <w:rPr>
          <w:rFonts w:eastAsia="Times New Roman" w:cs="Arial"/>
          <w:color w:val="000000"/>
          <w:kern w:val="0"/>
          <w:szCs w:val="20"/>
          <w:lang w:val="en-US" w:eastAsia="en-US" w:bidi="ar-SA"/>
        </w:rPr>
        <w:t>legatura</w:t>
      </w:r>
      <w:proofErr w:type="spellEnd"/>
      <w:r w:rsidRPr="009234CA">
        <w:rPr>
          <w:rFonts w:eastAsia="Times New Roman" w:cs="Arial"/>
          <w:color w:val="000000"/>
          <w:kern w:val="0"/>
          <w:szCs w:val="20"/>
          <w:lang w:val="en-US" w:eastAsia="en-US" w:bidi="ar-SA"/>
        </w:rPr>
        <w:t xml:space="preserve"> cu </w:t>
      </w:r>
      <w:proofErr w:type="spellStart"/>
      <w:r w:rsidRPr="009234CA">
        <w:rPr>
          <w:rFonts w:eastAsia="Times New Roman" w:cs="Arial"/>
          <w:color w:val="000000"/>
          <w:kern w:val="0"/>
          <w:szCs w:val="20"/>
          <w:lang w:val="en-US" w:eastAsia="en-US" w:bidi="ar-SA"/>
        </w:rPr>
        <w:t>procedura</w:t>
      </w:r>
      <w:proofErr w:type="spellEnd"/>
      <w:r w:rsidRPr="009234CA">
        <w:rPr>
          <w:rFonts w:eastAsia="Times New Roman" w:cs="Arial"/>
          <w:color w:val="000000"/>
          <w:kern w:val="0"/>
          <w:szCs w:val="20"/>
          <w:lang w:val="en-US" w:eastAsia="en-US" w:bidi="ar-SA"/>
        </w:rPr>
        <w:t xml:space="preserve">: </w:t>
      </w:r>
    </w:p>
    <w:p w14:paraId="4AEEEE33" w14:textId="77777777" w:rsidR="009234CA" w:rsidRPr="009234CA" w:rsidRDefault="009234CA" w:rsidP="009234CA">
      <w:pPr>
        <w:pStyle w:val="ListParagraph"/>
        <w:widowControl/>
        <w:numPr>
          <w:ilvl w:val="0"/>
          <w:numId w:val="28"/>
        </w:numPr>
        <w:suppressAutoHyphens w:val="0"/>
        <w:autoSpaceDE w:val="0"/>
        <w:autoSpaceDN w:val="0"/>
        <w:spacing w:line="240" w:lineRule="auto"/>
        <w:ind w:left="1080" w:hanging="180"/>
        <w:textAlignment w:val="auto"/>
        <w:rPr>
          <w:rFonts w:eastAsia="Times New Roman" w:cs="Arial"/>
          <w:color w:val="000000"/>
          <w:kern w:val="0"/>
          <w:szCs w:val="20"/>
          <w:lang w:val="en-US" w:eastAsia="en-US" w:bidi="ar-SA"/>
        </w:rPr>
      </w:pPr>
      <w:r w:rsidRPr="006C3784">
        <w:rPr>
          <w:rFonts w:eastAsia="Times New Roman" w:cs="Arial"/>
          <w:color w:val="000000"/>
          <w:kern w:val="0"/>
          <w:szCs w:val="20"/>
          <w:lang w:val="it-IT" w:eastAsia="en-US" w:bidi="ar-SA"/>
        </w:rPr>
        <w:t xml:space="preserve">adresa completa pentru corespondenta, valabila pentru comunicari la prezenta procedura: ................................................................. </w:t>
      </w:r>
      <w:r w:rsidRPr="009234CA">
        <w:rPr>
          <w:rFonts w:eastAsia="Times New Roman" w:cs="Arial"/>
          <w:color w:val="000000"/>
          <w:kern w:val="0"/>
          <w:szCs w:val="20"/>
          <w:lang w:val="en-US" w:eastAsia="en-US" w:bidi="ar-SA"/>
        </w:rPr>
        <w:t>(</w:t>
      </w:r>
      <w:proofErr w:type="spellStart"/>
      <w:r w:rsidRPr="009234CA">
        <w:rPr>
          <w:rFonts w:eastAsia="Times New Roman" w:cs="Arial"/>
          <w:color w:val="000000"/>
          <w:kern w:val="0"/>
          <w:szCs w:val="20"/>
          <w:lang w:val="en-US" w:eastAsia="en-US" w:bidi="ar-SA"/>
        </w:rPr>
        <w:t>denumire</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ofertant</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localitate</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strada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numar</w:t>
      </w:r>
      <w:proofErr w:type="spellEnd"/>
      <w:r w:rsidRPr="009234CA">
        <w:rPr>
          <w:rFonts w:eastAsia="Times New Roman" w:cs="Arial"/>
          <w:color w:val="000000"/>
          <w:kern w:val="0"/>
          <w:szCs w:val="20"/>
          <w:lang w:val="en-US" w:eastAsia="en-US" w:bidi="ar-SA"/>
        </w:rPr>
        <w:t xml:space="preserve">, cod postal etc.) </w:t>
      </w:r>
    </w:p>
    <w:p w14:paraId="4B34F797" w14:textId="77777777" w:rsidR="009234CA" w:rsidRPr="009234CA" w:rsidRDefault="009234CA" w:rsidP="009234CA">
      <w:pPr>
        <w:pStyle w:val="ListParagraph"/>
        <w:widowControl/>
        <w:numPr>
          <w:ilvl w:val="0"/>
          <w:numId w:val="28"/>
        </w:numPr>
        <w:suppressAutoHyphens w:val="0"/>
        <w:autoSpaceDE w:val="0"/>
        <w:autoSpaceDN w:val="0"/>
        <w:spacing w:line="240" w:lineRule="auto"/>
        <w:ind w:left="1080" w:hanging="180"/>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numar</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telefon</w:t>
      </w:r>
      <w:proofErr w:type="spellEnd"/>
      <w:r w:rsidRPr="009234CA">
        <w:rPr>
          <w:rFonts w:eastAsia="Times New Roman" w:cs="Arial"/>
          <w:color w:val="000000"/>
          <w:kern w:val="0"/>
          <w:szCs w:val="20"/>
          <w:lang w:val="en-US" w:eastAsia="en-US" w:bidi="ar-SA"/>
        </w:rPr>
        <w:t xml:space="preserve"> ........................................ </w:t>
      </w:r>
    </w:p>
    <w:p w14:paraId="4A0B2642" w14:textId="77777777" w:rsidR="009234CA" w:rsidRPr="009234CA" w:rsidRDefault="009234CA" w:rsidP="009234CA">
      <w:pPr>
        <w:pStyle w:val="ListParagraph"/>
        <w:widowControl/>
        <w:numPr>
          <w:ilvl w:val="0"/>
          <w:numId w:val="28"/>
        </w:numPr>
        <w:suppressAutoHyphens w:val="0"/>
        <w:autoSpaceDE w:val="0"/>
        <w:autoSpaceDN w:val="0"/>
        <w:spacing w:line="240" w:lineRule="auto"/>
        <w:ind w:left="1080" w:hanging="180"/>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numar</w:t>
      </w:r>
      <w:proofErr w:type="spellEnd"/>
      <w:r w:rsidRPr="009234CA">
        <w:rPr>
          <w:rFonts w:eastAsia="Times New Roman" w:cs="Arial"/>
          <w:color w:val="000000"/>
          <w:kern w:val="0"/>
          <w:szCs w:val="20"/>
          <w:lang w:val="en-US" w:eastAsia="en-US" w:bidi="ar-SA"/>
        </w:rPr>
        <w:t xml:space="preserve"> fax </w:t>
      </w:r>
      <w:proofErr w:type="spellStart"/>
      <w:r w:rsidRPr="009234CA">
        <w:rPr>
          <w:rFonts w:eastAsia="Times New Roman" w:cs="Arial"/>
          <w:color w:val="000000"/>
          <w:kern w:val="0"/>
          <w:szCs w:val="20"/>
          <w:lang w:val="en-US" w:eastAsia="en-US" w:bidi="ar-SA"/>
        </w:rPr>
        <w:t>valabil</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pentru</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comunicari</w:t>
      </w:r>
      <w:proofErr w:type="spellEnd"/>
      <w:r w:rsidRPr="009234CA">
        <w:rPr>
          <w:rFonts w:eastAsia="Times New Roman" w:cs="Arial"/>
          <w:color w:val="000000"/>
          <w:kern w:val="0"/>
          <w:szCs w:val="20"/>
          <w:lang w:val="en-US" w:eastAsia="en-US" w:bidi="ar-SA"/>
        </w:rPr>
        <w:t xml:space="preserve"> la </w:t>
      </w:r>
      <w:proofErr w:type="spellStart"/>
      <w:r w:rsidRPr="009234CA">
        <w:rPr>
          <w:rFonts w:eastAsia="Times New Roman" w:cs="Arial"/>
          <w:color w:val="000000"/>
          <w:kern w:val="0"/>
          <w:szCs w:val="20"/>
          <w:lang w:val="en-US" w:eastAsia="en-US" w:bidi="ar-SA"/>
        </w:rPr>
        <w:t>prezenta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procedura</w:t>
      </w:r>
      <w:proofErr w:type="spellEnd"/>
      <w:r w:rsidRPr="009234CA">
        <w:rPr>
          <w:rFonts w:eastAsia="Times New Roman" w:cs="Arial"/>
          <w:color w:val="000000"/>
          <w:kern w:val="0"/>
          <w:szCs w:val="20"/>
          <w:lang w:val="en-US" w:eastAsia="en-US" w:bidi="ar-SA"/>
        </w:rPr>
        <w:t xml:space="preserve">............................................... </w:t>
      </w:r>
    </w:p>
    <w:p w14:paraId="28C799FB" w14:textId="77777777" w:rsidR="009234CA" w:rsidRPr="009234CA" w:rsidRDefault="009234CA" w:rsidP="009234CA">
      <w:pPr>
        <w:pStyle w:val="ListParagraph"/>
        <w:widowControl/>
        <w:numPr>
          <w:ilvl w:val="0"/>
          <w:numId w:val="28"/>
        </w:numPr>
        <w:suppressAutoHyphens w:val="0"/>
        <w:autoSpaceDE w:val="0"/>
        <w:autoSpaceDN w:val="0"/>
        <w:spacing w:line="240" w:lineRule="auto"/>
        <w:ind w:left="1080" w:hanging="180"/>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adresa</w:t>
      </w:r>
      <w:proofErr w:type="spellEnd"/>
      <w:r w:rsidRPr="009234CA">
        <w:rPr>
          <w:rFonts w:eastAsia="Times New Roman" w:cs="Arial"/>
          <w:color w:val="000000"/>
          <w:kern w:val="0"/>
          <w:szCs w:val="20"/>
          <w:lang w:val="en-US" w:eastAsia="en-US" w:bidi="ar-SA"/>
        </w:rPr>
        <w:t xml:space="preserve"> e-mail </w:t>
      </w:r>
      <w:proofErr w:type="spellStart"/>
      <w:r w:rsidRPr="009234CA">
        <w:rPr>
          <w:rFonts w:eastAsia="Times New Roman" w:cs="Arial"/>
          <w:color w:val="000000"/>
          <w:kern w:val="0"/>
          <w:szCs w:val="20"/>
          <w:lang w:val="en-US" w:eastAsia="en-US" w:bidi="ar-SA"/>
        </w:rPr>
        <w:t>valabila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pentru</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comunicari</w:t>
      </w:r>
      <w:proofErr w:type="spellEnd"/>
      <w:r w:rsidRPr="009234CA">
        <w:rPr>
          <w:rFonts w:eastAsia="Times New Roman" w:cs="Arial"/>
          <w:color w:val="000000"/>
          <w:kern w:val="0"/>
          <w:szCs w:val="20"/>
          <w:lang w:val="en-US" w:eastAsia="en-US" w:bidi="ar-SA"/>
        </w:rPr>
        <w:t xml:space="preserve"> la </w:t>
      </w:r>
      <w:proofErr w:type="spellStart"/>
      <w:r w:rsidRPr="009234CA">
        <w:rPr>
          <w:rFonts w:eastAsia="Times New Roman" w:cs="Arial"/>
          <w:color w:val="000000"/>
          <w:kern w:val="0"/>
          <w:szCs w:val="20"/>
          <w:lang w:val="en-US" w:eastAsia="en-US" w:bidi="ar-SA"/>
        </w:rPr>
        <w:t>prezenta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procedura</w:t>
      </w:r>
      <w:proofErr w:type="spellEnd"/>
      <w:r w:rsidRPr="009234CA">
        <w:rPr>
          <w:rFonts w:eastAsia="Times New Roman" w:cs="Arial"/>
          <w:color w:val="000000"/>
          <w:kern w:val="0"/>
          <w:szCs w:val="20"/>
          <w:lang w:val="en-US" w:eastAsia="en-US" w:bidi="ar-SA"/>
        </w:rPr>
        <w:t xml:space="preserve"> ...................................... </w:t>
      </w:r>
    </w:p>
    <w:p w14:paraId="0C6AEA29" w14:textId="77777777" w:rsidR="009234CA" w:rsidRPr="009234CA" w:rsidRDefault="009234CA" w:rsidP="009234CA">
      <w:pPr>
        <w:pStyle w:val="ListParagraph"/>
        <w:widowControl/>
        <w:suppressAutoHyphens w:val="0"/>
        <w:autoSpaceDE w:val="0"/>
        <w:autoSpaceDN w:val="0"/>
        <w:spacing w:line="240" w:lineRule="auto"/>
        <w:ind w:left="1080"/>
        <w:textAlignment w:val="auto"/>
        <w:rPr>
          <w:rFonts w:eastAsia="Times New Roman" w:cs="Arial"/>
          <w:color w:val="000000"/>
          <w:kern w:val="0"/>
          <w:szCs w:val="20"/>
          <w:lang w:val="en-US" w:eastAsia="en-US" w:bidi="ar-SA"/>
        </w:rPr>
      </w:pPr>
    </w:p>
    <w:p w14:paraId="7CA5CE4E" w14:textId="77777777" w:rsidR="009234CA" w:rsidRPr="009234CA" w:rsidRDefault="009234CA" w:rsidP="009234CA">
      <w:pPr>
        <w:pStyle w:val="ListParagraph"/>
        <w:widowControl/>
        <w:numPr>
          <w:ilvl w:val="0"/>
          <w:numId w:val="27"/>
        </w:numPr>
        <w:suppressAutoHyphens w:val="0"/>
        <w:autoSpaceDE w:val="0"/>
        <w:autoSpaceDN w:val="0"/>
        <w:spacing w:line="240" w:lineRule="auto"/>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Subcontractantii</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nominalizati</w:t>
      </w:r>
      <w:proofErr w:type="spellEnd"/>
      <w:r w:rsidRPr="009234CA">
        <w:rPr>
          <w:rFonts w:eastAsia="Times New Roman" w:cs="Arial"/>
          <w:color w:val="000000"/>
          <w:kern w:val="0"/>
          <w:szCs w:val="20"/>
          <w:lang w:val="en-US" w:eastAsia="en-US" w:bidi="ar-SA"/>
        </w:rPr>
        <w:t xml:space="preserve"> in </w:t>
      </w:r>
      <w:proofErr w:type="spellStart"/>
      <w:r w:rsidRPr="009234CA">
        <w:rPr>
          <w:rFonts w:eastAsia="Times New Roman" w:cs="Arial"/>
          <w:color w:val="000000"/>
          <w:kern w:val="0"/>
          <w:szCs w:val="20"/>
          <w:lang w:val="en-US" w:eastAsia="en-US" w:bidi="ar-SA"/>
        </w:rPr>
        <w:t>oferta</w:t>
      </w:r>
      <w:proofErr w:type="spellEnd"/>
      <w:r w:rsidRPr="009234CA">
        <w:rPr>
          <w:rFonts w:eastAsia="Times New Roman" w:cs="Arial"/>
          <w:color w:val="000000"/>
          <w:kern w:val="0"/>
          <w:szCs w:val="20"/>
          <w:lang w:val="en-US" w:eastAsia="en-US" w:bidi="ar-SA"/>
        </w:rPr>
        <w:t xml:space="preserve"> sunt: .................. (</w:t>
      </w:r>
      <w:proofErr w:type="spellStart"/>
      <w:r w:rsidRPr="009234CA">
        <w:rPr>
          <w:rFonts w:eastAsia="Times New Roman" w:cs="Arial"/>
          <w:color w:val="000000"/>
          <w:kern w:val="0"/>
          <w:szCs w:val="20"/>
          <w:lang w:val="en-US" w:eastAsia="en-US" w:bidi="ar-SA"/>
        </w:rPr>
        <w:t>denumire</w:t>
      </w:r>
      <w:proofErr w:type="spellEnd"/>
      <w:r w:rsidRPr="009234CA">
        <w:rPr>
          <w:rFonts w:eastAsia="Times New Roman" w:cs="Arial"/>
          <w:color w:val="000000"/>
          <w:kern w:val="0"/>
          <w:szCs w:val="20"/>
          <w:lang w:val="en-US" w:eastAsia="en-US" w:bidi="ar-SA"/>
        </w:rPr>
        <w:t xml:space="preserve">) </w:t>
      </w:r>
    </w:p>
    <w:p w14:paraId="7FE87500" w14:textId="77777777" w:rsidR="009234CA" w:rsidRPr="009234CA" w:rsidRDefault="009234CA" w:rsidP="009234CA">
      <w:pPr>
        <w:pStyle w:val="ListParagraph"/>
        <w:widowControl/>
        <w:suppressAutoHyphens w:val="0"/>
        <w:autoSpaceDE w:val="0"/>
        <w:autoSpaceDN w:val="0"/>
        <w:spacing w:line="240" w:lineRule="auto"/>
        <w:textAlignment w:val="auto"/>
        <w:rPr>
          <w:rFonts w:eastAsia="Times New Roman" w:cs="Arial"/>
          <w:color w:val="000000"/>
          <w:kern w:val="0"/>
          <w:szCs w:val="20"/>
          <w:lang w:val="en-US" w:eastAsia="en-US" w:bidi="ar-SA"/>
        </w:rPr>
      </w:pPr>
    </w:p>
    <w:p w14:paraId="13DD8C25" w14:textId="77777777" w:rsidR="009234CA" w:rsidRPr="009234CA" w:rsidRDefault="009234CA" w:rsidP="009234CA">
      <w:pPr>
        <w:pStyle w:val="ListParagraph"/>
        <w:widowControl/>
        <w:numPr>
          <w:ilvl w:val="0"/>
          <w:numId w:val="27"/>
        </w:numPr>
        <w:suppressAutoHyphens w:val="0"/>
        <w:autoSpaceDE w:val="0"/>
        <w:autoSpaceDN w:val="0"/>
        <w:spacing w:line="240" w:lineRule="auto"/>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Asociatii</w:t>
      </w:r>
      <w:proofErr w:type="spellEnd"/>
      <w:r w:rsidRPr="009234CA">
        <w:rPr>
          <w:rFonts w:eastAsia="Times New Roman" w:cs="Arial"/>
          <w:color w:val="000000"/>
          <w:kern w:val="0"/>
          <w:szCs w:val="20"/>
          <w:lang w:val="en-US" w:eastAsia="en-US" w:bidi="ar-SA"/>
        </w:rPr>
        <w:t xml:space="preserve"> in </w:t>
      </w:r>
      <w:proofErr w:type="spellStart"/>
      <w:r w:rsidRPr="009234CA">
        <w:rPr>
          <w:rFonts w:eastAsia="Times New Roman" w:cs="Arial"/>
          <w:color w:val="000000"/>
          <w:kern w:val="0"/>
          <w:szCs w:val="20"/>
          <w:lang w:val="en-US" w:eastAsia="en-US" w:bidi="ar-SA"/>
        </w:rPr>
        <w:t>aceasta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oferta</w:t>
      </w:r>
      <w:proofErr w:type="spellEnd"/>
      <w:r w:rsidRPr="009234CA">
        <w:rPr>
          <w:rFonts w:eastAsia="Times New Roman" w:cs="Arial"/>
          <w:color w:val="000000"/>
          <w:kern w:val="0"/>
          <w:szCs w:val="20"/>
          <w:lang w:val="en-US" w:eastAsia="en-US" w:bidi="ar-SA"/>
        </w:rPr>
        <w:t xml:space="preserve"> sunt: .................. (</w:t>
      </w:r>
      <w:proofErr w:type="spellStart"/>
      <w:r w:rsidRPr="009234CA">
        <w:rPr>
          <w:rFonts w:eastAsia="Times New Roman" w:cs="Arial"/>
          <w:color w:val="000000"/>
          <w:kern w:val="0"/>
          <w:szCs w:val="20"/>
          <w:lang w:val="en-US" w:eastAsia="en-US" w:bidi="ar-SA"/>
        </w:rPr>
        <w:t>denumire</w:t>
      </w:r>
      <w:proofErr w:type="spellEnd"/>
      <w:r w:rsidRPr="009234CA">
        <w:rPr>
          <w:rFonts w:eastAsia="Times New Roman" w:cs="Arial"/>
          <w:color w:val="000000"/>
          <w:kern w:val="0"/>
          <w:szCs w:val="20"/>
          <w:lang w:val="en-US" w:eastAsia="en-US" w:bidi="ar-SA"/>
        </w:rPr>
        <w:t xml:space="preserve">) </w:t>
      </w:r>
    </w:p>
    <w:p w14:paraId="355626C2" w14:textId="77777777" w:rsidR="009234CA" w:rsidRPr="009234CA" w:rsidRDefault="009234CA" w:rsidP="009234CA">
      <w:pPr>
        <w:pStyle w:val="ListParagraph"/>
        <w:widowControl/>
        <w:suppressAutoHyphens w:val="0"/>
        <w:autoSpaceDE w:val="0"/>
        <w:autoSpaceDN w:val="0"/>
        <w:spacing w:line="240" w:lineRule="auto"/>
        <w:textAlignment w:val="auto"/>
        <w:rPr>
          <w:rFonts w:eastAsia="Times New Roman" w:cs="Arial"/>
          <w:color w:val="000000"/>
          <w:kern w:val="0"/>
          <w:szCs w:val="20"/>
          <w:lang w:val="en-US" w:eastAsia="en-US" w:bidi="ar-SA"/>
        </w:rPr>
      </w:pPr>
    </w:p>
    <w:p w14:paraId="4519A69C" w14:textId="77777777" w:rsidR="009234CA" w:rsidRPr="009234CA" w:rsidRDefault="009234CA" w:rsidP="009234CA">
      <w:pPr>
        <w:pStyle w:val="ListParagraph"/>
        <w:widowControl/>
        <w:numPr>
          <w:ilvl w:val="0"/>
          <w:numId w:val="27"/>
        </w:numPr>
        <w:suppressAutoHyphens w:val="0"/>
        <w:autoSpaceDE w:val="0"/>
        <w:autoSpaceDN w:val="0"/>
        <w:spacing w:line="240" w:lineRule="auto"/>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Terti</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sustinatori</w:t>
      </w:r>
      <w:proofErr w:type="spellEnd"/>
      <w:r w:rsidRPr="009234CA">
        <w:rPr>
          <w:rFonts w:eastAsia="Times New Roman" w:cs="Arial"/>
          <w:color w:val="000000"/>
          <w:kern w:val="0"/>
          <w:szCs w:val="20"/>
          <w:lang w:val="en-US" w:eastAsia="en-US" w:bidi="ar-SA"/>
        </w:rPr>
        <w:t xml:space="preserve"> in </w:t>
      </w:r>
      <w:proofErr w:type="spellStart"/>
      <w:r w:rsidRPr="009234CA">
        <w:rPr>
          <w:rFonts w:eastAsia="Times New Roman" w:cs="Arial"/>
          <w:color w:val="000000"/>
          <w:kern w:val="0"/>
          <w:szCs w:val="20"/>
          <w:lang w:val="en-US" w:eastAsia="en-US" w:bidi="ar-SA"/>
        </w:rPr>
        <w:t>aceasta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oferta</w:t>
      </w:r>
      <w:proofErr w:type="spellEnd"/>
      <w:r w:rsidRPr="009234CA">
        <w:rPr>
          <w:rFonts w:eastAsia="Times New Roman" w:cs="Arial"/>
          <w:color w:val="000000"/>
          <w:kern w:val="0"/>
          <w:szCs w:val="20"/>
          <w:lang w:val="en-US" w:eastAsia="en-US" w:bidi="ar-SA"/>
        </w:rPr>
        <w:t xml:space="preserve"> sunt: ....................... (</w:t>
      </w:r>
      <w:proofErr w:type="spellStart"/>
      <w:r w:rsidRPr="009234CA">
        <w:rPr>
          <w:rFonts w:eastAsia="Times New Roman" w:cs="Arial"/>
          <w:color w:val="000000"/>
          <w:kern w:val="0"/>
          <w:szCs w:val="20"/>
          <w:lang w:val="en-US" w:eastAsia="en-US" w:bidi="ar-SA"/>
        </w:rPr>
        <w:t>denumire</w:t>
      </w:r>
      <w:proofErr w:type="spellEnd"/>
      <w:r w:rsidRPr="009234CA">
        <w:rPr>
          <w:rFonts w:eastAsia="Times New Roman" w:cs="Arial"/>
          <w:color w:val="000000"/>
          <w:kern w:val="0"/>
          <w:szCs w:val="20"/>
          <w:lang w:val="en-US" w:eastAsia="en-US" w:bidi="ar-SA"/>
        </w:rPr>
        <w:t xml:space="preserve">) </w:t>
      </w:r>
    </w:p>
    <w:p w14:paraId="0419891D" w14:textId="77777777" w:rsidR="009234CA" w:rsidRPr="009234CA" w:rsidRDefault="009234CA" w:rsidP="009234CA">
      <w:pPr>
        <w:pStyle w:val="ListParagraph"/>
        <w:widowControl/>
        <w:suppressAutoHyphens w:val="0"/>
        <w:autoSpaceDE w:val="0"/>
        <w:autoSpaceDN w:val="0"/>
        <w:spacing w:line="240" w:lineRule="auto"/>
        <w:jc w:val="left"/>
        <w:textAlignment w:val="auto"/>
        <w:rPr>
          <w:rFonts w:eastAsia="Times New Roman" w:cs="Arial"/>
          <w:color w:val="000000"/>
          <w:kern w:val="0"/>
          <w:szCs w:val="20"/>
          <w:lang w:val="en-US" w:eastAsia="en-US" w:bidi="ar-SA"/>
        </w:rPr>
      </w:pPr>
    </w:p>
    <w:p w14:paraId="62ADDA3A" w14:textId="77777777" w:rsidR="009234CA" w:rsidRPr="009234CA" w:rsidRDefault="009234CA" w:rsidP="009234CA">
      <w:pPr>
        <w:widowControl/>
        <w:suppressAutoHyphens w:val="0"/>
        <w:autoSpaceDE w:val="0"/>
        <w:autoSpaceDN w:val="0"/>
        <w:spacing w:line="240" w:lineRule="auto"/>
        <w:ind w:firstLine="360"/>
        <w:jc w:val="left"/>
        <w:textAlignment w:val="auto"/>
        <w:rPr>
          <w:rFonts w:eastAsia="Times New Roman" w:cs="Arial"/>
          <w:color w:val="000000"/>
          <w:kern w:val="0"/>
          <w:szCs w:val="20"/>
          <w:lang w:val="en-US" w:eastAsia="en-US" w:bidi="ar-SA"/>
        </w:rPr>
      </w:pPr>
      <w:proofErr w:type="spellStart"/>
      <w:r w:rsidRPr="009234CA">
        <w:rPr>
          <w:rFonts w:eastAsia="Times New Roman" w:cs="Arial"/>
          <w:color w:val="000000"/>
          <w:kern w:val="0"/>
          <w:szCs w:val="20"/>
          <w:lang w:val="en-US" w:eastAsia="en-US" w:bidi="ar-SA"/>
        </w:rPr>
        <w:t>Avem</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speranta</w:t>
      </w:r>
      <w:proofErr w:type="spellEnd"/>
      <w:r w:rsidRPr="009234CA">
        <w:rPr>
          <w:rFonts w:eastAsia="Times New Roman" w:cs="Arial"/>
          <w:color w:val="000000"/>
          <w:kern w:val="0"/>
          <w:szCs w:val="20"/>
          <w:lang w:val="en-US" w:eastAsia="en-US" w:bidi="ar-SA"/>
        </w:rPr>
        <w:t xml:space="preserve"> ca </w:t>
      </w:r>
      <w:proofErr w:type="spellStart"/>
      <w:r w:rsidRPr="009234CA">
        <w:rPr>
          <w:rFonts w:eastAsia="Times New Roman" w:cs="Arial"/>
          <w:color w:val="000000"/>
          <w:kern w:val="0"/>
          <w:szCs w:val="20"/>
          <w:lang w:val="en-US" w:eastAsia="en-US" w:bidi="ar-SA"/>
        </w:rPr>
        <w:t>oferta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noastra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este</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corespunzatoare</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şi</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va</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satisface</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cerintele</w:t>
      </w:r>
      <w:proofErr w:type="spellEnd"/>
      <w:r w:rsidRPr="009234CA">
        <w:rPr>
          <w:rFonts w:eastAsia="Times New Roman" w:cs="Arial"/>
          <w:color w:val="000000"/>
          <w:kern w:val="0"/>
          <w:szCs w:val="20"/>
          <w:lang w:val="en-US" w:eastAsia="en-US" w:bidi="ar-SA"/>
        </w:rPr>
        <w:t xml:space="preserve">. </w:t>
      </w:r>
    </w:p>
    <w:p w14:paraId="4299C1DB" w14:textId="77777777" w:rsidR="009234CA" w:rsidRPr="009234CA" w:rsidRDefault="009234CA" w:rsidP="009234CA">
      <w:pPr>
        <w:widowControl/>
        <w:suppressAutoHyphens w:val="0"/>
        <w:autoSpaceDE w:val="0"/>
        <w:autoSpaceDN w:val="0"/>
        <w:spacing w:line="240" w:lineRule="auto"/>
        <w:ind w:firstLine="360"/>
        <w:jc w:val="left"/>
        <w:textAlignment w:val="auto"/>
        <w:rPr>
          <w:rFonts w:eastAsia="Times New Roman" w:cs="Arial"/>
          <w:color w:val="000000"/>
          <w:kern w:val="0"/>
          <w:szCs w:val="20"/>
          <w:lang w:val="en-US" w:eastAsia="en-US" w:bidi="ar-SA"/>
        </w:rPr>
      </w:pPr>
    </w:p>
    <w:p w14:paraId="1FAEBFC8" w14:textId="77777777" w:rsidR="009234CA" w:rsidRPr="009234CA" w:rsidRDefault="009234CA" w:rsidP="009234CA">
      <w:pPr>
        <w:widowControl/>
        <w:suppressAutoHyphens w:val="0"/>
        <w:autoSpaceDE w:val="0"/>
        <w:autoSpaceDN w:val="0"/>
        <w:spacing w:line="240" w:lineRule="auto"/>
        <w:ind w:firstLine="360"/>
        <w:jc w:val="left"/>
        <w:textAlignment w:val="auto"/>
        <w:rPr>
          <w:rFonts w:eastAsia="Times New Roman" w:cs="Arial"/>
          <w:color w:val="000000"/>
          <w:kern w:val="0"/>
          <w:szCs w:val="20"/>
          <w:lang w:val="en-US" w:eastAsia="en-US" w:bidi="ar-SA"/>
        </w:rPr>
      </w:pPr>
    </w:p>
    <w:p w14:paraId="0E00319A"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color w:val="000000"/>
          <w:kern w:val="0"/>
          <w:szCs w:val="20"/>
          <w:lang w:val="en-US" w:eastAsia="en-US" w:bidi="ar-SA"/>
        </w:rPr>
      </w:pPr>
      <w:r w:rsidRPr="009234CA">
        <w:rPr>
          <w:rFonts w:eastAsia="Times New Roman" w:cs="Arial"/>
          <w:color w:val="000000"/>
          <w:kern w:val="0"/>
          <w:szCs w:val="20"/>
          <w:lang w:val="en-US" w:eastAsia="en-US" w:bidi="ar-SA"/>
        </w:rPr>
        <w:t xml:space="preserve">Data </w:t>
      </w:r>
      <w:proofErr w:type="spellStart"/>
      <w:r w:rsidRPr="009234CA">
        <w:rPr>
          <w:rFonts w:eastAsia="Times New Roman" w:cs="Arial"/>
          <w:color w:val="000000"/>
          <w:kern w:val="0"/>
          <w:szCs w:val="20"/>
          <w:lang w:val="en-US" w:eastAsia="en-US" w:bidi="ar-SA"/>
        </w:rPr>
        <w:t>completarii</w:t>
      </w:r>
      <w:proofErr w:type="spellEnd"/>
      <w:r w:rsidRPr="009234CA">
        <w:rPr>
          <w:rFonts w:eastAsia="Times New Roman" w:cs="Arial"/>
          <w:color w:val="000000"/>
          <w:kern w:val="0"/>
          <w:szCs w:val="20"/>
          <w:lang w:val="en-US" w:eastAsia="en-US" w:bidi="ar-SA"/>
        </w:rPr>
        <w:t xml:space="preserve"> ................................ </w:t>
      </w:r>
    </w:p>
    <w:p w14:paraId="387BA189"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color w:val="000000"/>
          <w:kern w:val="0"/>
          <w:szCs w:val="20"/>
          <w:lang w:val="en-US" w:eastAsia="en-US" w:bidi="ar-SA"/>
        </w:rPr>
      </w:pPr>
    </w:p>
    <w:p w14:paraId="79F0CE45"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color w:val="000000"/>
          <w:kern w:val="0"/>
          <w:szCs w:val="20"/>
          <w:lang w:val="en-US" w:eastAsia="en-US" w:bidi="ar-SA"/>
        </w:rPr>
      </w:pPr>
    </w:p>
    <w:p w14:paraId="2626348A"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color w:val="000000"/>
          <w:kern w:val="0"/>
          <w:szCs w:val="20"/>
          <w:lang w:val="en-US" w:eastAsia="en-US" w:bidi="ar-SA"/>
        </w:rPr>
      </w:pPr>
    </w:p>
    <w:p w14:paraId="22BA5532"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color w:val="000000"/>
          <w:kern w:val="0"/>
          <w:szCs w:val="20"/>
          <w:lang w:val="en-US" w:eastAsia="en-US" w:bidi="ar-SA"/>
        </w:rPr>
      </w:pPr>
      <w:r w:rsidRPr="009234CA">
        <w:rPr>
          <w:rFonts w:eastAsia="Times New Roman" w:cs="Arial"/>
          <w:color w:val="000000"/>
          <w:kern w:val="0"/>
          <w:szCs w:val="20"/>
          <w:lang w:val="en-US" w:eastAsia="en-US" w:bidi="ar-SA"/>
        </w:rPr>
        <w:t xml:space="preserve">Cu </w:t>
      </w:r>
      <w:proofErr w:type="spellStart"/>
      <w:r w:rsidRPr="009234CA">
        <w:rPr>
          <w:rFonts w:eastAsia="Times New Roman" w:cs="Arial"/>
          <w:color w:val="000000"/>
          <w:kern w:val="0"/>
          <w:szCs w:val="20"/>
          <w:lang w:val="en-US" w:eastAsia="en-US" w:bidi="ar-SA"/>
        </w:rPr>
        <w:t>stima</w:t>
      </w:r>
      <w:proofErr w:type="spellEnd"/>
      <w:r w:rsidRPr="009234CA">
        <w:rPr>
          <w:rFonts w:eastAsia="Times New Roman" w:cs="Arial"/>
          <w:color w:val="000000"/>
          <w:kern w:val="0"/>
          <w:szCs w:val="20"/>
          <w:lang w:val="en-US" w:eastAsia="en-US" w:bidi="ar-SA"/>
        </w:rPr>
        <w:t>,</w:t>
      </w:r>
    </w:p>
    <w:p w14:paraId="61632871"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color w:val="000000"/>
          <w:kern w:val="0"/>
          <w:szCs w:val="20"/>
          <w:lang w:val="en-US" w:eastAsia="en-US" w:bidi="ar-SA"/>
        </w:rPr>
      </w:pPr>
      <w:r w:rsidRPr="009234CA">
        <w:rPr>
          <w:rFonts w:eastAsia="Times New Roman" w:cs="Arial"/>
          <w:color w:val="000000"/>
          <w:kern w:val="0"/>
          <w:szCs w:val="20"/>
          <w:lang w:val="en-US" w:eastAsia="en-US" w:bidi="ar-SA"/>
        </w:rPr>
        <w:t>Operator economic,</w:t>
      </w:r>
    </w:p>
    <w:p w14:paraId="3413699E"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color w:val="000000"/>
          <w:kern w:val="0"/>
          <w:szCs w:val="20"/>
          <w:lang w:val="en-US" w:eastAsia="en-US" w:bidi="ar-SA"/>
        </w:rPr>
      </w:pPr>
      <w:r w:rsidRPr="009234CA">
        <w:rPr>
          <w:rFonts w:eastAsia="Times New Roman" w:cs="Arial"/>
          <w:color w:val="000000"/>
          <w:kern w:val="0"/>
          <w:szCs w:val="20"/>
          <w:lang w:val="en-US" w:eastAsia="en-US" w:bidi="ar-SA"/>
        </w:rPr>
        <w:t>..............................................</w:t>
      </w:r>
    </w:p>
    <w:p w14:paraId="67C7A1D2"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color w:val="000000"/>
          <w:kern w:val="0"/>
          <w:szCs w:val="20"/>
          <w:lang w:val="en-US" w:eastAsia="en-US" w:bidi="ar-SA"/>
        </w:rPr>
      </w:pPr>
      <w:r w:rsidRPr="009234CA">
        <w:rPr>
          <w:rFonts w:eastAsia="Times New Roman" w:cs="Arial"/>
          <w:color w:val="000000"/>
          <w:kern w:val="0"/>
          <w:szCs w:val="20"/>
          <w:lang w:val="en-US" w:eastAsia="en-US" w:bidi="ar-SA"/>
        </w:rPr>
        <w:t>(</w:t>
      </w:r>
      <w:proofErr w:type="spellStart"/>
      <w:r w:rsidRPr="009234CA">
        <w:rPr>
          <w:rFonts w:eastAsia="Times New Roman" w:cs="Arial"/>
          <w:i/>
          <w:iCs/>
          <w:color w:val="000000"/>
          <w:kern w:val="0"/>
          <w:szCs w:val="20"/>
          <w:lang w:val="en-US" w:eastAsia="en-US" w:bidi="ar-SA"/>
        </w:rPr>
        <w:t>semnatura</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autorizata</w:t>
      </w:r>
      <w:proofErr w:type="spellEnd"/>
      <w:r w:rsidRPr="009234CA">
        <w:rPr>
          <w:rFonts w:eastAsia="Times New Roman" w:cs="Arial"/>
          <w:i/>
          <w:iCs/>
          <w:color w:val="000000"/>
          <w:kern w:val="0"/>
          <w:szCs w:val="20"/>
          <w:lang w:val="en-US" w:eastAsia="en-US" w:bidi="ar-SA"/>
        </w:rPr>
        <w:t xml:space="preserve"> </w:t>
      </w:r>
      <w:proofErr w:type="spellStart"/>
      <w:r w:rsidRPr="009234CA">
        <w:rPr>
          <w:rFonts w:eastAsia="Times New Roman" w:cs="Arial"/>
          <w:color w:val="000000"/>
          <w:kern w:val="0"/>
          <w:szCs w:val="20"/>
          <w:lang w:val="en-US" w:eastAsia="en-US" w:bidi="ar-SA"/>
        </w:rPr>
        <w:t>şi</w:t>
      </w:r>
      <w:proofErr w:type="spellEnd"/>
      <w:r w:rsidRPr="009234CA">
        <w:rPr>
          <w:rFonts w:eastAsia="Times New Roman" w:cs="Arial"/>
          <w:color w:val="000000"/>
          <w:kern w:val="0"/>
          <w:szCs w:val="20"/>
          <w:lang w:val="en-US" w:eastAsia="en-US" w:bidi="ar-SA"/>
        </w:rPr>
        <w:t xml:space="preserve"> </w:t>
      </w:r>
      <w:proofErr w:type="spellStart"/>
      <w:r w:rsidRPr="009234CA">
        <w:rPr>
          <w:rFonts w:eastAsia="Times New Roman" w:cs="Arial"/>
          <w:i/>
          <w:iCs/>
          <w:color w:val="000000"/>
          <w:kern w:val="0"/>
          <w:szCs w:val="20"/>
          <w:lang w:val="en-US" w:eastAsia="en-US" w:bidi="ar-SA"/>
        </w:rPr>
        <w:t>stampila</w:t>
      </w:r>
      <w:proofErr w:type="spellEnd"/>
      <w:r w:rsidRPr="009234CA">
        <w:rPr>
          <w:rFonts w:eastAsia="Times New Roman" w:cs="Arial"/>
          <w:color w:val="000000"/>
          <w:kern w:val="0"/>
          <w:szCs w:val="20"/>
          <w:lang w:val="en-US" w:eastAsia="en-US" w:bidi="ar-SA"/>
        </w:rPr>
        <w:t>)</w:t>
      </w:r>
    </w:p>
    <w:p w14:paraId="7097E3CE" w14:textId="77777777" w:rsidR="009234CA" w:rsidRDefault="009234CA" w:rsidP="009234CA">
      <w:pPr>
        <w:pStyle w:val="BodyText"/>
        <w:jc w:val="center"/>
        <w:outlineLvl w:val="0"/>
        <w:rPr>
          <w:rFonts w:eastAsia="Times New Roman" w:cs="Arial"/>
          <w:kern w:val="0"/>
          <w:sz w:val="24"/>
          <w:lang w:val="en-US" w:eastAsia="en-US" w:bidi="ar-SA"/>
        </w:rPr>
      </w:pPr>
    </w:p>
    <w:p w14:paraId="0E0B52F8" w14:textId="77777777" w:rsidR="009234CA" w:rsidRPr="003D1E41" w:rsidRDefault="009234CA" w:rsidP="00455DE5">
      <w:pPr>
        <w:pStyle w:val="Heading1"/>
        <w:rPr>
          <w:szCs w:val="22"/>
        </w:rPr>
      </w:pPr>
      <w:bookmarkStart w:id="5" w:name="_Toc109651391"/>
      <w:r w:rsidRPr="003D1E41">
        <w:rPr>
          <w:szCs w:val="22"/>
        </w:rPr>
        <w:lastRenderedPageBreak/>
        <w:t>Formular nr. 2</w:t>
      </w:r>
      <w:r w:rsidR="003D22B9">
        <w:rPr>
          <w:szCs w:val="22"/>
        </w:rPr>
        <w:t xml:space="preserve"> -</w:t>
      </w:r>
      <w:r w:rsidRPr="003D1E41">
        <w:rPr>
          <w:szCs w:val="22"/>
        </w:rPr>
        <w:t xml:space="preserve"> Garanţie de participare la procedura de atribuire a contractului de achiziţie publica</w:t>
      </w:r>
      <w:bookmarkEnd w:id="5"/>
    </w:p>
    <w:p w14:paraId="637AB4C1" w14:textId="77777777" w:rsidR="009234CA" w:rsidRPr="008C514C" w:rsidRDefault="009234CA" w:rsidP="00455DE5">
      <w:pPr>
        <w:pStyle w:val="Heading1"/>
        <w:rPr>
          <w:i/>
        </w:rPr>
      </w:pPr>
    </w:p>
    <w:p w14:paraId="757546F2" w14:textId="77777777" w:rsidR="009234CA" w:rsidRPr="008C514C" w:rsidRDefault="009234CA" w:rsidP="009234CA">
      <w:pPr>
        <w:pStyle w:val="WW-Default"/>
        <w:keepNext/>
        <w:keepLines/>
        <w:rPr>
          <w:rFonts w:ascii="Arial" w:hAnsi="Arial" w:cs="Arial"/>
          <w:i/>
          <w:color w:val="auto"/>
          <w:sz w:val="20"/>
          <w:szCs w:val="20"/>
          <w:lang w:val="ro-RO"/>
        </w:rPr>
      </w:pPr>
    </w:p>
    <w:p w14:paraId="2F2FB544" w14:textId="77777777" w:rsidR="009234CA" w:rsidRPr="008C514C" w:rsidRDefault="009234CA" w:rsidP="009234CA">
      <w:pPr>
        <w:pStyle w:val="WW-Default"/>
        <w:keepNext/>
        <w:keepLines/>
        <w:rPr>
          <w:rFonts w:ascii="Arial" w:hAnsi="Arial" w:cs="Arial"/>
          <w:i/>
          <w:color w:val="auto"/>
          <w:sz w:val="20"/>
          <w:szCs w:val="20"/>
          <w:lang w:val="ro-RO"/>
        </w:rPr>
      </w:pPr>
      <w:r w:rsidRPr="008C514C">
        <w:rPr>
          <w:rFonts w:ascii="Arial" w:hAnsi="Arial" w:cs="Arial"/>
          <w:i/>
          <w:color w:val="auto"/>
          <w:sz w:val="20"/>
          <w:szCs w:val="20"/>
          <w:lang w:val="ro-RO"/>
        </w:rPr>
        <w:t xml:space="preserve">BANCA / SOCIETATEA DE ASIGURARI </w:t>
      </w:r>
    </w:p>
    <w:p w14:paraId="5449B536" w14:textId="77777777" w:rsidR="009234CA" w:rsidRPr="008C514C" w:rsidRDefault="009234CA" w:rsidP="009234CA">
      <w:pPr>
        <w:pStyle w:val="WW-Default"/>
        <w:keepNext/>
        <w:keepLines/>
        <w:rPr>
          <w:rFonts w:ascii="Arial" w:hAnsi="Arial" w:cs="Arial"/>
          <w:i/>
          <w:iCs/>
          <w:color w:val="auto"/>
          <w:sz w:val="20"/>
          <w:szCs w:val="20"/>
          <w:lang w:val="ro-RO"/>
        </w:rPr>
      </w:pPr>
      <w:r w:rsidRPr="008C514C">
        <w:rPr>
          <w:rFonts w:ascii="Arial" w:hAnsi="Arial" w:cs="Arial"/>
          <w:color w:val="auto"/>
          <w:sz w:val="20"/>
          <w:szCs w:val="20"/>
          <w:lang w:val="ro-RO"/>
        </w:rPr>
        <w:t>..................................................................</w:t>
      </w:r>
      <w:r w:rsidRPr="008C514C">
        <w:rPr>
          <w:rFonts w:ascii="Arial" w:hAnsi="Arial" w:cs="Arial"/>
          <w:i/>
          <w:iCs/>
          <w:color w:val="auto"/>
          <w:sz w:val="20"/>
          <w:szCs w:val="20"/>
          <w:lang w:val="ro-RO"/>
        </w:rPr>
        <w:t xml:space="preserve">(denumirea) </w:t>
      </w:r>
    </w:p>
    <w:p w14:paraId="2AB9CBB5" w14:textId="77777777" w:rsidR="009234CA" w:rsidRPr="008C514C" w:rsidRDefault="009234CA" w:rsidP="009234CA">
      <w:pPr>
        <w:pStyle w:val="Heading1"/>
        <w:keepLines/>
        <w:spacing w:before="0" w:after="0"/>
      </w:pPr>
    </w:p>
    <w:p w14:paraId="34C8B898" w14:textId="77777777" w:rsidR="009234CA" w:rsidRPr="008C514C" w:rsidRDefault="009234CA" w:rsidP="009234CA">
      <w:pPr>
        <w:keepNext/>
        <w:keepLines/>
        <w:widowControl/>
        <w:autoSpaceDE w:val="0"/>
        <w:jc w:val="center"/>
        <w:rPr>
          <w:rFonts w:cs="Arial"/>
          <w:bCs/>
          <w:color w:val="000000"/>
          <w:sz w:val="20"/>
        </w:rPr>
      </w:pPr>
      <w:bookmarkStart w:id="6" w:name="__RefHeading__61_424471158"/>
      <w:bookmarkEnd w:id="6"/>
      <w:r w:rsidRPr="008C514C">
        <w:rPr>
          <w:rFonts w:cs="Arial"/>
          <w:sz w:val="20"/>
          <w:szCs w:val="20"/>
          <w:lang w:val="ro-RO"/>
        </w:rPr>
        <w:t>Garanţie de participare la procedura de atribuire a contractului de achiziţie publica</w:t>
      </w:r>
    </w:p>
    <w:p w14:paraId="135E70E5" w14:textId="77777777" w:rsidR="009234CA" w:rsidRPr="008C514C" w:rsidRDefault="009234CA" w:rsidP="009234CA">
      <w:pPr>
        <w:pStyle w:val="WW-Default"/>
        <w:keepNext/>
        <w:keepLines/>
        <w:rPr>
          <w:rFonts w:ascii="Arial" w:hAnsi="Arial" w:cs="Arial"/>
          <w:color w:val="auto"/>
          <w:sz w:val="20"/>
          <w:szCs w:val="20"/>
          <w:lang w:val="ro-RO"/>
        </w:rPr>
      </w:pPr>
    </w:p>
    <w:p w14:paraId="291DB438" w14:textId="77777777" w:rsidR="009234CA" w:rsidRPr="008C514C" w:rsidRDefault="009234CA" w:rsidP="009234CA">
      <w:pPr>
        <w:pStyle w:val="WW-Default"/>
        <w:keepNext/>
        <w:keepLines/>
        <w:rPr>
          <w:rFonts w:ascii="Arial" w:hAnsi="Arial" w:cs="Arial"/>
          <w:color w:val="auto"/>
          <w:sz w:val="20"/>
          <w:szCs w:val="20"/>
          <w:lang w:val="ro-RO"/>
        </w:rPr>
      </w:pPr>
    </w:p>
    <w:p w14:paraId="73979691" w14:textId="77777777" w:rsidR="009234CA" w:rsidRPr="008C514C" w:rsidRDefault="009234CA" w:rsidP="009234CA">
      <w:pPr>
        <w:pStyle w:val="WW-Default"/>
        <w:keepNext/>
        <w:keepLines/>
        <w:rPr>
          <w:rFonts w:ascii="Arial" w:hAnsi="Arial" w:cs="Arial"/>
          <w:b/>
          <w:bCs/>
          <w:color w:val="auto"/>
          <w:sz w:val="20"/>
          <w:szCs w:val="20"/>
          <w:lang w:val="ro-RO"/>
        </w:rPr>
      </w:pPr>
      <w:r w:rsidRPr="008C514C">
        <w:rPr>
          <w:rFonts w:ascii="Arial" w:hAnsi="Arial" w:cs="Arial"/>
          <w:color w:val="auto"/>
          <w:sz w:val="20"/>
          <w:szCs w:val="20"/>
          <w:lang w:val="ro-RO"/>
        </w:rPr>
        <w:t>Către: .......................</w:t>
      </w:r>
      <w:r w:rsidRPr="008C514C">
        <w:rPr>
          <w:rFonts w:ascii="Arial" w:hAnsi="Arial" w:cs="Arial"/>
          <w:b/>
          <w:bCs/>
          <w:color w:val="auto"/>
          <w:sz w:val="20"/>
          <w:szCs w:val="20"/>
          <w:lang w:val="ro-RO"/>
        </w:rPr>
        <w:t>(</w:t>
      </w:r>
      <w:r w:rsidRPr="008C514C">
        <w:rPr>
          <w:rFonts w:ascii="Arial" w:hAnsi="Arial" w:cs="Arial"/>
          <w:b/>
          <w:bCs/>
          <w:i/>
          <w:color w:val="auto"/>
          <w:sz w:val="20"/>
          <w:szCs w:val="20"/>
          <w:lang w:val="ro-RO"/>
        </w:rPr>
        <w:t>se va completa denumirea si adresa</w:t>
      </w:r>
      <w:r w:rsidRPr="008C514C">
        <w:rPr>
          <w:rFonts w:ascii="Arial" w:hAnsi="Arial" w:cs="Arial"/>
          <w:i/>
          <w:color w:val="auto"/>
          <w:sz w:val="20"/>
          <w:szCs w:val="20"/>
          <w:lang w:val="ro-RO"/>
        </w:rPr>
        <w:t xml:space="preserve"> </w:t>
      </w:r>
      <w:r>
        <w:rPr>
          <w:rFonts w:ascii="Arial" w:hAnsi="Arial" w:cs="Arial"/>
          <w:i/>
          <w:color w:val="auto"/>
          <w:sz w:val="20"/>
          <w:szCs w:val="20"/>
          <w:lang w:val="ro-RO"/>
        </w:rPr>
        <w:t>Entității</w:t>
      </w:r>
      <w:r w:rsidRPr="008C514C">
        <w:rPr>
          <w:rFonts w:ascii="Arial" w:hAnsi="Arial" w:cs="Arial"/>
          <w:i/>
          <w:color w:val="auto"/>
          <w:sz w:val="20"/>
          <w:szCs w:val="20"/>
          <w:lang w:val="ro-RO"/>
        </w:rPr>
        <w:t xml:space="preserve"> Contractante</w:t>
      </w:r>
      <w:r w:rsidRPr="008C514C">
        <w:rPr>
          <w:rFonts w:ascii="Arial" w:hAnsi="Arial" w:cs="Arial"/>
          <w:b/>
          <w:bCs/>
          <w:color w:val="auto"/>
          <w:sz w:val="20"/>
          <w:szCs w:val="20"/>
          <w:lang w:val="ro-RO"/>
        </w:rPr>
        <w:t>)</w:t>
      </w:r>
    </w:p>
    <w:p w14:paraId="19782ACB" w14:textId="77777777" w:rsidR="009234CA" w:rsidRPr="008C514C" w:rsidRDefault="009234CA" w:rsidP="009234CA">
      <w:pPr>
        <w:pStyle w:val="WW-Default"/>
        <w:keepNext/>
        <w:keepLines/>
        <w:rPr>
          <w:rFonts w:ascii="Arial" w:hAnsi="Arial" w:cs="Arial"/>
          <w:color w:val="auto"/>
          <w:sz w:val="20"/>
          <w:szCs w:val="20"/>
          <w:lang w:val="ro-RO"/>
        </w:rPr>
      </w:pPr>
    </w:p>
    <w:p w14:paraId="320E79CD" w14:textId="77777777" w:rsidR="009234CA" w:rsidRPr="001A318B" w:rsidRDefault="009234CA" w:rsidP="009234CA">
      <w:pPr>
        <w:keepNext/>
        <w:keepLines/>
        <w:widowControl/>
        <w:rPr>
          <w:rFonts w:cs="Arial"/>
          <w:sz w:val="20"/>
          <w:szCs w:val="20"/>
        </w:rPr>
      </w:pPr>
      <w:r w:rsidRPr="001A318B">
        <w:rPr>
          <w:rFonts w:cs="Arial"/>
          <w:sz w:val="20"/>
          <w:szCs w:val="20"/>
        </w:rPr>
        <w:t xml:space="preserve">Cu </w:t>
      </w:r>
      <w:proofErr w:type="spellStart"/>
      <w:r w:rsidRPr="001A318B">
        <w:rPr>
          <w:rFonts w:cs="Arial"/>
          <w:sz w:val="20"/>
          <w:szCs w:val="20"/>
        </w:rPr>
        <w:t>privire</w:t>
      </w:r>
      <w:proofErr w:type="spellEnd"/>
      <w:r w:rsidRPr="001A318B">
        <w:rPr>
          <w:rFonts w:cs="Arial"/>
          <w:sz w:val="20"/>
          <w:szCs w:val="20"/>
        </w:rPr>
        <w:t xml:space="preserve"> la </w:t>
      </w:r>
      <w:proofErr w:type="spellStart"/>
      <w:r w:rsidRPr="001A318B">
        <w:rPr>
          <w:rFonts w:cs="Arial"/>
          <w:sz w:val="20"/>
          <w:szCs w:val="20"/>
        </w:rPr>
        <w:t>procedura</w:t>
      </w:r>
      <w:proofErr w:type="spellEnd"/>
      <w:r w:rsidRPr="001A318B">
        <w:rPr>
          <w:rFonts w:cs="Arial"/>
          <w:sz w:val="20"/>
          <w:szCs w:val="20"/>
        </w:rPr>
        <w:t xml:space="preserve"> </w:t>
      </w:r>
      <w:proofErr w:type="spellStart"/>
      <w:r w:rsidRPr="001A318B">
        <w:rPr>
          <w:rFonts w:cs="Arial"/>
          <w:sz w:val="20"/>
          <w:szCs w:val="20"/>
        </w:rPr>
        <w:t>pentru</w:t>
      </w:r>
      <w:proofErr w:type="spellEnd"/>
      <w:r w:rsidRPr="001A318B">
        <w:rPr>
          <w:rFonts w:cs="Arial"/>
          <w:sz w:val="20"/>
          <w:szCs w:val="20"/>
        </w:rPr>
        <w:t xml:space="preserve"> </w:t>
      </w:r>
      <w:proofErr w:type="spellStart"/>
      <w:r w:rsidRPr="001A318B">
        <w:rPr>
          <w:rFonts w:cs="Arial"/>
          <w:sz w:val="20"/>
          <w:szCs w:val="20"/>
        </w:rPr>
        <w:t>atribuirea</w:t>
      </w:r>
      <w:proofErr w:type="spellEnd"/>
      <w:r w:rsidRPr="001A318B">
        <w:rPr>
          <w:rFonts w:cs="Arial"/>
          <w:sz w:val="20"/>
          <w:szCs w:val="20"/>
        </w:rPr>
        <w:t xml:space="preserve"> </w:t>
      </w:r>
      <w:proofErr w:type="spellStart"/>
      <w:r w:rsidRPr="001A318B">
        <w:rPr>
          <w:rFonts w:cs="Arial"/>
          <w:sz w:val="20"/>
          <w:szCs w:val="20"/>
        </w:rPr>
        <w:t>contractului</w:t>
      </w:r>
      <w:proofErr w:type="spellEnd"/>
      <w:r w:rsidRPr="001A318B">
        <w:rPr>
          <w:rFonts w:cs="Arial"/>
          <w:sz w:val="20"/>
          <w:szCs w:val="20"/>
        </w:rPr>
        <w:t xml:space="preserve">: </w:t>
      </w:r>
      <w:proofErr w:type="spellStart"/>
      <w:r w:rsidRPr="009234CA">
        <w:rPr>
          <w:rFonts w:cs="Arial"/>
          <w:b/>
          <w:sz w:val="20"/>
          <w:szCs w:val="20"/>
        </w:rPr>
        <w:t>Achiziție</w:t>
      </w:r>
      <w:proofErr w:type="spellEnd"/>
      <w:r w:rsidRPr="009234CA">
        <w:rPr>
          <w:rFonts w:cs="Arial"/>
          <w:b/>
          <w:sz w:val="20"/>
          <w:szCs w:val="20"/>
        </w:rPr>
        <w:t xml:space="preserve"> de </w:t>
      </w:r>
      <w:proofErr w:type="spellStart"/>
      <w:r w:rsidRPr="009234CA">
        <w:rPr>
          <w:rFonts w:cs="Arial"/>
          <w:b/>
          <w:sz w:val="20"/>
          <w:szCs w:val="20"/>
        </w:rPr>
        <w:t>energie</w:t>
      </w:r>
      <w:proofErr w:type="spellEnd"/>
      <w:r w:rsidRPr="009234CA">
        <w:rPr>
          <w:rFonts w:cs="Arial"/>
          <w:b/>
          <w:sz w:val="20"/>
          <w:szCs w:val="20"/>
        </w:rPr>
        <w:t xml:space="preserve"> </w:t>
      </w:r>
      <w:proofErr w:type="spellStart"/>
      <w:r w:rsidRPr="009234CA">
        <w:rPr>
          <w:rFonts w:cs="Arial"/>
          <w:b/>
          <w:sz w:val="20"/>
          <w:szCs w:val="20"/>
        </w:rPr>
        <w:t>electr</w:t>
      </w:r>
      <w:r>
        <w:rPr>
          <w:rFonts w:cs="Arial"/>
          <w:b/>
          <w:sz w:val="20"/>
          <w:szCs w:val="20"/>
        </w:rPr>
        <w:t>i</w:t>
      </w:r>
      <w:r w:rsidRPr="009234CA">
        <w:rPr>
          <w:rFonts w:cs="Arial"/>
          <w:b/>
          <w:sz w:val="20"/>
          <w:szCs w:val="20"/>
        </w:rPr>
        <w:t>că</w:t>
      </w:r>
      <w:proofErr w:type="spellEnd"/>
      <w:r w:rsidRPr="009234CA">
        <w:rPr>
          <w:rFonts w:cs="Arial"/>
          <w:b/>
          <w:sz w:val="20"/>
          <w:szCs w:val="20"/>
        </w:rPr>
        <w:t xml:space="preserve"> </w:t>
      </w:r>
      <w:proofErr w:type="spellStart"/>
      <w:r w:rsidRPr="009234CA">
        <w:rPr>
          <w:rFonts w:cs="Arial"/>
          <w:b/>
          <w:sz w:val="20"/>
          <w:szCs w:val="20"/>
        </w:rPr>
        <w:t>pentru</w:t>
      </w:r>
      <w:proofErr w:type="spellEnd"/>
      <w:r w:rsidRPr="009234CA">
        <w:rPr>
          <w:rFonts w:cs="Arial"/>
          <w:b/>
          <w:sz w:val="20"/>
          <w:szCs w:val="20"/>
        </w:rPr>
        <w:t xml:space="preserve"> </w:t>
      </w:r>
      <w:proofErr w:type="spellStart"/>
      <w:r w:rsidRPr="009234CA">
        <w:rPr>
          <w:rFonts w:cs="Arial"/>
          <w:b/>
          <w:sz w:val="20"/>
          <w:szCs w:val="20"/>
        </w:rPr>
        <w:t>perioada</w:t>
      </w:r>
      <w:proofErr w:type="spellEnd"/>
      <w:r w:rsidRPr="009234CA">
        <w:rPr>
          <w:rFonts w:cs="Arial"/>
          <w:b/>
          <w:sz w:val="20"/>
          <w:szCs w:val="20"/>
        </w:rPr>
        <w:t xml:space="preserve"> </w:t>
      </w:r>
      <w:r w:rsidR="00576700" w:rsidRPr="006B4D58">
        <w:rPr>
          <w:rFonts w:eastAsia="Times New Roman" w:cs="Arial"/>
          <w:b/>
          <w:i/>
          <w:kern w:val="0"/>
          <w:szCs w:val="22"/>
          <w:lang w:val="ro-RO" w:eastAsia="ro-RO" w:bidi="ar-SA"/>
        </w:rPr>
        <w:t>2023-2024</w:t>
      </w:r>
      <w:r w:rsidRPr="006B4D58">
        <w:rPr>
          <w:rFonts w:cs="Arial"/>
          <w:b/>
          <w:i/>
          <w:sz w:val="20"/>
          <w:szCs w:val="20"/>
        </w:rPr>
        <w:t>,</w:t>
      </w:r>
      <w:r w:rsidRPr="001A318B">
        <w:rPr>
          <w:rFonts w:cs="Arial"/>
          <w:sz w:val="20"/>
          <w:szCs w:val="20"/>
        </w:rPr>
        <w:t xml:space="preserve"> </w:t>
      </w:r>
      <w:proofErr w:type="spellStart"/>
      <w:r w:rsidRPr="001A318B">
        <w:rPr>
          <w:rFonts w:cs="Arial"/>
          <w:sz w:val="20"/>
          <w:szCs w:val="20"/>
        </w:rPr>
        <w:t>noi</w:t>
      </w:r>
      <w:proofErr w:type="spellEnd"/>
      <w:r w:rsidRPr="001A318B">
        <w:rPr>
          <w:rFonts w:cs="Arial"/>
          <w:sz w:val="20"/>
          <w:szCs w:val="20"/>
        </w:rPr>
        <w:t>, ___________________________________ (</w:t>
      </w:r>
      <w:proofErr w:type="spellStart"/>
      <w:r w:rsidRPr="001A318B">
        <w:rPr>
          <w:rFonts w:cs="Arial"/>
          <w:sz w:val="20"/>
          <w:szCs w:val="20"/>
        </w:rPr>
        <w:t>denumirea</w:t>
      </w:r>
      <w:proofErr w:type="spellEnd"/>
      <w:r w:rsidRPr="001A318B">
        <w:rPr>
          <w:rFonts w:cs="Arial"/>
          <w:sz w:val="20"/>
          <w:szCs w:val="20"/>
        </w:rPr>
        <w:t xml:space="preserve"> </w:t>
      </w:r>
      <w:proofErr w:type="spellStart"/>
      <w:r w:rsidRPr="001A318B">
        <w:rPr>
          <w:rFonts w:cs="Arial"/>
          <w:sz w:val="20"/>
          <w:szCs w:val="20"/>
        </w:rPr>
        <w:t>băncii</w:t>
      </w:r>
      <w:proofErr w:type="spellEnd"/>
      <w:r w:rsidRPr="001A318B">
        <w:rPr>
          <w:rFonts w:cs="Arial"/>
          <w:sz w:val="20"/>
          <w:szCs w:val="20"/>
        </w:rPr>
        <w:t>/</w:t>
      </w:r>
      <w:proofErr w:type="spellStart"/>
      <w:r w:rsidRPr="001A318B">
        <w:rPr>
          <w:rFonts w:cs="Arial"/>
          <w:sz w:val="20"/>
          <w:szCs w:val="20"/>
        </w:rPr>
        <w:t>societăţii</w:t>
      </w:r>
      <w:proofErr w:type="spellEnd"/>
      <w:r w:rsidRPr="001A318B">
        <w:rPr>
          <w:rFonts w:cs="Arial"/>
          <w:sz w:val="20"/>
          <w:szCs w:val="20"/>
        </w:rPr>
        <w:t xml:space="preserve"> de </w:t>
      </w:r>
      <w:proofErr w:type="spellStart"/>
      <w:r w:rsidRPr="001A318B">
        <w:rPr>
          <w:rFonts w:cs="Arial"/>
          <w:sz w:val="20"/>
          <w:szCs w:val="20"/>
        </w:rPr>
        <w:t>asigurări</w:t>
      </w:r>
      <w:proofErr w:type="spellEnd"/>
      <w:r w:rsidRPr="001A318B">
        <w:rPr>
          <w:rFonts w:cs="Arial"/>
          <w:sz w:val="20"/>
          <w:szCs w:val="20"/>
        </w:rPr>
        <w:t xml:space="preserve">), </w:t>
      </w:r>
      <w:proofErr w:type="spellStart"/>
      <w:r w:rsidRPr="001A318B">
        <w:rPr>
          <w:rFonts w:cs="Arial"/>
          <w:sz w:val="20"/>
          <w:szCs w:val="20"/>
        </w:rPr>
        <w:t>având</w:t>
      </w:r>
      <w:proofErr w:type="spellEnd"/>
      <w:r w:rsidRPr="001A318B">
        <w:rPr>
          <w:rFonts w:cs="Arial"/>
          <w:sz w:val="20"/>
          <w:szCs w:val="20"/>
        </w:rPr>
        <w:t xml:space="preserve"> </w:t>
      </w:r>
      <w:proofErr w:type="spellStart"/>
      <w:r w:rsidRPr="001A318B">
        <w:rPr>
          <w:rFonts w:cs="Arial"/>
          <w:sz w:val="20"/>
          <w:szCs w:val="20"/>
        </w:rPr>
        <w:t>sediul</w:t>
      </w:r>
      <w:proofErr w:type="spellEnd"/>
      <w:r w:rsidRPr="001A318B">
        <w:rPr>
          <w:rFonts w:cs="Arial"/>
          <w:sz w:val="20"/>
          <w:szCs w:val="20"/>
        </w:rPr>
        <w:t xml:space="preserve"> </w:t>
      </w:r>
      <w:proofErr w:type="spellStart"/>
      <w:r w:rsidRPr="001A318B">
        <w:rPr>
          <w:rFonts w:cs="Arial"/>
          <w:sz w:val="20"/>
          <w:szCs w:val="20"/>
        </w:rPr>
        <w:t>înregistrat</w:t>
      </w:r>
      <w:proofErr w:type="spellEnd"/>
      <w:r w:rsidRPr="001A318B">
        <w:rPr>
          <w:rFonts w:cs="Arial"/>
          <w:sz w:val="20"/>
          <w:szCs w:val="20"/>
        </w:rPr>
        <w:t xml:space="preserve"> la _____________________________(</w:t>
      </w:r>
      <w:proofErr w:type="spellStart"/>
      <w:r w:rsidRPr="001A318B">
        <w:rPr>
          <w:rFonts w:cs="Arial"/>
          <w:sz w:val="20"/>
          <w:szCs w:val="20"/>
        </w:rPr>
        <w:t>adresa</w:t>
      </w:r>
      <w:proofErr w:type="spellEnd"/>
      <w:r w:rsidRPr="001A318B">
        <w:rPr>
          <w:rFonts w:cs="Arial"/>
          <w:sz w:val="20"/>
          <w:szCs w:val="20"/>
        </w:rPr>
        <w:t xml:space="preserve"> </w:t>
      </w:r>
      <w:proofErr w:type="spellStart"/>
      <w:r w:rsidRPr="001A318B">
        <w:rPr>
          <w:rFonts w:cs="Arial"/>
          <w:sz w:val="20"/>
          <w:szCs w:val="20"/>
        </w:rPr>
        <w:t>băncii</w:t>
      </w:r>
      <w:proofErr w:type="spellEnd"/>
      <w:r w:rsidRPr="001A318B">
        <w:rPr>
          <w:rFonts w:cs="Arial"/>
          <w:sz w:val="20"/>
          <w:szCs w:val="20"/>
        </w:rPr>
        <w:t>/</w:t>
      </w:r>
      <w:proofErr w:type="spellStart"/>
      <w:r w:rsidRPr="001A318B">
        <w:rPr>
          <w:rFonts w:cs="Arial"/>
          <w:sz w:val="20"/>
          <w:szCs w:val="20"/>
        </w:rPr>
        <w:t>societăţii</w:t>
      </w:r>
      <w:proofErr w:type="spellEnd"/>
      <w:r w:rsidRPr="001A318B">
        <w:rPr>
          <w:rFonts w:cs="Arial"/>
          <w:sz w:val="20"/>
          <w:szCs w:val="20"/>
        </w:rPr>
        <w:t xml:space="preserve"> de </w:t>
      </w:r>
      <w:proofErr w:type="spellStart"/>
      <w:r w:rsidRPr="001A318B">
        <w:rPr>
          <w:rFonts w:cs="Arial"/>
          <w:sz w:val="20"/>
          <w:szCs w:val="20"/>
        </w:rPr>
        <w:t>asigurări</w:t>
      </w:r>
      <w:proofErr w:type="spellEnd"/>
      <w:r w:rsidRPr="001A318B">
        <w:rPr>
          <w:rFonts w:cs="Arial"/>
          <w:sz w:val="20"/>
          <w:szCs w:val="20"/>
        </w:rPr>
        <w:t xml:space="preserve">), ne </w:t>
      </w:r>
      <w:proofErr w:type="spellStart"/>
      <w:r w:rsidRPr="001A318B">
        <w:rPr>
          <w:rFonts w:cs="Arial"/>
          <w:sz w:val="20"/>
          <w:szCs w:val="20"/>
        </w:rPr>
        <w:t>obligam</w:t>
      </w:r>
      <w:proofErr w:type="spellEnd"/>
      <w:r w:rsidRPr="001A318B">
        <w:rPr>
          <w:rFonts w:cs="Arial"/>
          <w:sz w:val="20"/>
          <w:szCs w:val="20"/>
        </w:rPr>
        <w:t xml:space="preserve"> fata de ___________________(</w:t>
      </w:r>
      <w:proofErr w:type="spellStart"/>
      <w:r w:rsidRPr="001A318B">
        <w:rPr>
          <w:rFonts w:cs="Arial"/>
          <w:sz w:val="20"/>
          <w:szCs w:val="20"/>
        </w:rPr>
        <w:t>denumirea</w:t>
      </w:r>
      <w:proofErr w:type="spellEnd"/>
      <w:r w:rsidRPr="001A318B">
        <w:rPr>
          <w:rFonts w:cs="Arial"/>
          <w:sz w:val="20"/>
          <w:szCs w:val="20"/>
        </w:rPr>
        <w:t xml:space="preserve"> </w:t>
      </w:r>
      <w:proofErr w:type="spellStart"/>
      <w:r w:rsidRPr="001A318B">
        <w:rPr>
          <w:rFonts w:cs="Arial"/>
          <w:sz w:val="20"/>
          <w:szCs w:val="20"/>
        </w:rPr>
        <w:t>Autoritatii</w:t>
      </w:r>
      <w:proofErr w:type="spellEnd"/>
      <w:r w:rsidRPr="001A318B">
        <w:rPr>
          <w:rFonts w:cs="Arial"/>
          <w:sz w:val="20"/>
          <w:szCs w:val="20"/>
        </w:rPr>
        <w:t xml:space="preserve"> </w:t>
      </w:r>
      <w:proofErr w:type="spellStart"/>
      <w:r w:rsidRPr="001A318B">
        <w:rPr>
          <w:rFonts w:cs="Arial"/>
          <w:sz w:val="20"/>
          <w:szCs w:val="20"/>
        </w:rPr>
        <w:t>Contractante</w:t>
      </w:r>
      <w:proofErr w:type="spellEnd"/>
      <w:r w:rsidRPr="001A318B">
        <w:rPr>
          <w:rFonts w:cs="Arial"/>
          <w:sz w:val="20"/>
          <w:szCs w:val="20"/>
        </w:rPr>
        <w:t xml:space="preserve">), </w:t>
      </w:r>
      <w:proofErr w:type="spellStart"/>
      <w:r w:rsidRPr="001A318B">
        <w:rPr>
          <w:rFonts w:cs="Arial"/>
          <w:sz w:val="20"/>
          <w:szCs w:val="20"/>
        </w:rPr>
        <w:t>sa</w:t>
      </w:r>
      <w:proofErr w:type="spellEnd"/>
      <w:r w:rsidRPr="001A318B">
        <w:rPr>
          <w:rFonts w:cs="Arial"/>
          <w:sz w:val="20"/>
          <w:szCs w:val="20"/>
        </w:rPr>
        <w:t xml:space="preserve"> </w:t>
      </w:r>
      <w:proofErr w:type="spellStart"/>
      <w:r w:rsidRPr="001A318B">
        <w:rPr>
          <w:rFonts w:cs="Arial"/>
          <w:sz w:val="20"/>
          <w:szCs w:val="20"/>
        </w:rPr>
        <w:t>onoram</w:t>
      </w:r>
      <w:proofErr w:type="spellEnd"/>
      <w:r w:rsidRPr="001A318B">
        <w:rPr>
          <w:rFonts w:cs="Arial"/>
          <w:sz w:val="20"/>
          <w:szCs w:val="20"/>
        </w:rPr>
        <w:t>:</w:t>
      </w:r>
    </w:p>
    <w:p w14:paraId="70636EF5" w14:textId="77777777" w:rsidR="009234CA" w:rsidRPr="008C514C" w:rsidRDefault="009234CA" w:rsidP="009234CA">
      <w:pPr>
        <w:keepNext/>
        <w:keepLines/>
        <w:widowControl/>
        <w:rPr>
          <w:rFonts w:cs="Arial"/>
          <w:color w:val="000000"/>
          <w:sz w:val="20"/>
          <w:szCs w:val="20"/>
          <w:lang w:val="ro-RO"/>
        </w:rPr>
      </w:pPr>
    </w:p>
    <w:p w14:paraId="31A4A3C4" w14:textId="77777777" w:rsidR="009234CA" w:rsidRPr="008C514C" w:rsidRDefault="009234CA" w:rsidP="009234CA">
      <w:pPr>
        <w:keepNext/>
        <w:keepLines/>
        <w:widowControl/>
        <w:rPr>
          <w:rFonts w:cs="Arial"/>
          <w:noProof/>
          <w:sz w:val="20"/>
          <w:szCs w:val="20"/>
        </w:rPr>
      </w:pPr>
      <w:r w:rsidRPr="00C96C2A">
        <w:rPr>
          <w:rFonts w:cs="Arial"/>
          <w:b/>
          <w:color w:val="000000"/>
          <w:sz w:val="20"/>
          <w:szCs w:val="20"/>
          <w:lang w:val="ro-RO"/>
        </w:rPr>
        <w:t>X  neconditionat</w:t>
      </w:r>
      <w:r w:rsidRPr="008C514C">
        <w:rPr>
          <w:rFonts w:cs="Arial"/>
          <w:color w:val="000000"/>
          <w:sz w:val="20"/>
          <w:szCs w:val="20"/>
          <w:lang w:val="ro-RO"/>
        </w:rPr>
        <w:t xml:space="preserve"> </w:t>
      </w:r>
      <w:r w:rsidRPr="008C514C">
        <w:rPr>
          <w:rFonts w:cs="Arial"/>
          <w:noProof/>
          <w:sz w:val="20"/>
          <w:szCs w:val="20"/>
        </w:rPr>
        <w:t>orice solicitare de plata din partea autoritatii contractante, in suma de  ___________ RON  (in litere si in cifre) la prima sa cerere scrisa si fara ca aceasta sa aiba obligatia de a-si motiva cererea respectiva, in situatia in care entitatea contractanta declara ca suma ceruta de ea si datorata ei este cauzata de culpa ofertantului, fiind incidente una sau mai multe dintre situatiile de la literele a) – c) de mai jos (cazul garantiei care se executa neconditionat conform art.43 din H.G. nr. 394/2016);</w:t>
      </w:r>
      <w:r w:rsidRPr="008C514C">
        <w:rPr>
          <w:rFonts w:cs="Arial"/>
          <w:color w:val="000000"/>
          <w:sz w:val="20"/>
          <w:szCs w:val="20"/>
          <w:lang w:val="ro-RO"/>
        </w:rPr>
        <w:t xml:space="preserve"> </w:t>
      </w:r>
    </w:p>
    <w:p w14:paraId="142B6C4C" w14:textId="77777777" w:rsidR="009234CA" w:rsidRPr="008C514C" w:rsidRDefault="009234CA" w:rsidP="009234CA">
      <w:pPr>
        <w:keepNext/>
        <w:keepLines/>
        <w:widowControl/>
        <w:autoSpaceDE w:val="0"/>
        <w:autoSpaceDN w:val="0"/>
        <w:ind w:left="-90"/>
        <w:rPr>
          <w:rFonts w:cs="Arial"/>
          <w:color w:val="000000"/>
          <w:sz w:val="20"/>
          <w:szCs w:val="20"/>
          <w:lang w:val="ro-RO"/>
        </w:rPr>
      </w:pPr>
    </w:p>
    <w:p w14:paraId="60E66E22" w14:textId="77777777" w:rsidR="009234CA" w:rsidRPr="008C514C" w:rsidRDefault="009234CA" w:rsidP="009234CA">
      <w:pPr>
        <w:pStyle w:val="ListParagraph"/>
        <w:keepNext/>
        <w:keepLines/>
        <w:widowControl/>
        <w:numPr>
          <w:ilvl w:val="0"/>
          <w:numId w:val="3"/>
        </w:numPr>
        <w:autoSpaceDE w:val="0"/>
        <w:autoSpaceDN w:val="0"/>
        <w:rPr>
          <w:rFonts w:cs="Arial"/>
          <w:color w:val="000000"/>
          <w:sz w:val="20"/>
          <w:szCs w:val="20"/>
          <w:lang w:val="ro-RO"/>
        </w:rPr>
      </w:pPr>
      <w:r w:rsidRPr="008C514C">
        <w:rPr>
          <w:rFonts w:cs="Arial"/>
          <w:color w:val="000000"/>
          <w:sz w:val="20"/>
          <w:szCs w:val="20"/>
          <w:lang w:val="ro-RO"/>
        </w:rPr>
        <w:t xml:space="preserve">ofertantul _____________________  </w:t>
      </w:r>
      <w:r w:rsidRPr="008C514C">
        <w:rPr>
          <w:rFonts w:cs="Arial"/>
          <w:i/>
          <w:iCs/>
          <w:color w:val="000000"/>
          <w:sz w:val="20"/>
          <w:szCs w:val="20"/>
          <w:lang w:val="ro-RO"/>
        </w:rPr>
        <w:t xml:space="preserve">(denumirea/numele) </w:t>
      </w:r>
      <w:r w:rsidRPr="008C514C">
        <w:rPr>
          <w:rFonts w:cs="Arial"/>
          <w:color w:val="000000"/>
          <w:sz w:val="20"/>
          <w:szCs w:val="20"/>
          <w:lang w:val="ro-RO"/>
        </w:rPr>
        <w:t xml:space="preserve">şi-a retras oferta în perioada de valabilitate a acesteia; </w:t>
      </w:r>
    </w:p>
    <w:p w14:paraId="031BF5FB" w14:textId="77777777" w:rsidR="009234CA" w:rsidRPr="009234CA" w:rsidRDefault="009234CA" w:rsidP="009234CA">
      <w:pPr>
        <w:pStyle w:val="ListParagraph"/>
        <w:keepNext/>
        <w:keepLines/>
        <w:widowControl/>
        <w:numPr>
          <w:ilvl w:val="0"/>
          <w:numId w:val="3"/>
        </w:numPr>
        <w:autoSpaceDE w:val="0"/>
        <w:autoSpaceDN w:val="0"/>
        <w:rPr>
          <w:rFonts w:cs="Arial"/>
          <w:color w:val="000000"/>
          <w:sz w:val="20"/>
          <w:szCs w:val="20"/>
          <w:lang w:val="ro-RO"/>
        </w:rPr>
      </w:pPr>
      <w:r w:rsidRPr="008C514C">
        <w:rPr>
          <w:rFonts w:cs="Arial"/>
          <w:iCs/>
          <w:color w:val="000000"/>
          <w:sz w:val="20"/>
          <w:szCs w:val="20"/>
          <w:lang w:val="ro-RO"/>
        </w:rPr>
        <w:t>oferta</w:t>
      </w:r>
      <w:r w:rsidRPr="008C514C">
        <w:rPr>
          <w:rFonts w:cs="Arial"/>
          <w:i/>
          <w:iCs/>
          <w:color w:val="000000"/>
          <w:sz w:val="20"/>
          <w:szCs w:val="20"/>
          <w:lang w:val="ro-RO"/>
        </w:rPr>
        <w:t xml:space="preserve"> </w:t>
      </w:r>
      <w:r w:rsidRPr="008C514C">
        <w:rPr>
          <w:rFonts w:cs="Arial"/>
          <w:color w:val="000000"/>
          <w:sz w:val="20"/>
          <w:szCs w:val="20"/>
          <w:lang w:val="ro-RO"/>
        </w:rPr>
        <w:t xml:space="preserve"> sa fiind stabilită câştigătoare, ofertantul ___________________________ </w:t>
      </w:r>
      <w:r w:rsidRPr="008C514C">
        <w:rPr>
          <w:rFonts w:cs="Arial"/>
          <w:i/>
          <w:iCs/>
          <w:color w:val="000000"/>
          <w:sz w:val="20"/>
          <w:szCs w:val="20"/>
          <w:lang w:val="ro-RO"/>
        </w:rPr>
        <w:t xml:space="preserve">(denumirea/numele), </w:t>
      </w:r>
      <w:r w:rsidRPr="009234CA">
        <w:rPr>
          <w:rFonts w:cs="Arial"/>
          <w:i/>
          <w:iCs/>
          <w:color w:val="000000"/>
          <w:sz w:val="20"/>
          <w:szCs w:val="20"/>
          <w:lang w:val="ro-RO"/>
        </w:rPr>
        <w:t xml:space="preserve">                                                                                   </w:t>
      </w:r>
    </w:p>
    <w:p w14:paraId="62B859AD" w14:textId="77777777" w:rsidR="009234CA" w:rsidRDefault="009234CA" w:rsidP="009234CA">
      <w:pPr>
        <w:keepNext/>
        <w:keepLines/>
        <w:widowControl/>
        <w:autoSpaceDE w:val="0"/>
        <w:autoSpaceDN w:val="0"/>
        <w:ind w:left="900" w:hanging="900"/>
        <w:rPr>
          <w:rFonts w:cs="Arial"/>
          <w:color w:val="000000"/>
          <w:sz w:val="20"/>
          <w:szCs w:val="20"/>
          <w:lang w:val="ro-RO"/>
        </w:rPr>
      </w:pPr>
      <w:r>
        <w:rPr>
          <w:rFonts w:cs="Arial"/>
          <w:color w:val="000000"/>
          <w:sz w:val="20"/>
          <w:szCs w:val="20"/>
          <w:lang w:val="ro-RO"/>
        </w:rPr>
        <w:t xml:space="preserve">    </w:t>
      </w:r>
      <w:r w:rsidRPr="008C514C">
        <w:rPr>
          <w:rFonts w:cs="Arial"/>
          <w:color w:val="000000"/>
          <w:sz w:val="20"/>
          <w:szCs w:val="20"/>
          <w:lang w:val="ro-RO"/>
        </w:rPr>
        <w:t xml:space="preserve">nu a constituit garanţia de bună execuţie în termenul prevazut la art. 44 alin. (3); </w:t>
      </w:r>
    </w:p>
    <w:p w14:paraId="5555243B" w14:textId="77777777" w:rsidR="009234CA" w:rsidRPr="008C514C" w:rsidRDefault="009234CA" w:rsidP="009234CA">
      <w:pPr>
        <w:pStyle w:val="ListParagraph"/>
        <w:keepNext/>
        <w:keepLines/>
        <w:widowControl/>
        <w:numPr>
          <w:ilvl w:val="0"/>
          <w:numId w:val="3"/>
        </w:numPr>
        <w:autoSpaceDE w:val="0"/>
        <w:autoSpaceDN w:val="0"/>
        <w:rPr>
          <w:rFonts w:cs="Arial"/>
          <w:color w:val="000000"/>
          <w:sz w:val="20"/>
          <w:szCs w:val="20"/>
          <w:lang w:val="ro-RO"/>
        </w:rPr>
      </w:pPr>
      <w:r w:rsidRPr="008C514C">
        <w:rPr>
          <w:rFonts w:cs="Arial"/>
          <w:color w:val="000000"/>
          <w:sz w:val="20"/>
          <w:szCs w:val="20"/>
          <w:lang w:val="ro-RO"/>
        </w:rPr>
        <w:t xml:space="preserve">oferta sa fiind stabilită câştigătoare, ofertantul ___________________________(denumirea/numele)        </w:t>
      </w:r>
    </w:p>
    <w:p w14:paraId="3E5BC8DF" w14:textId="77777777" w:rsidR="009234CA" w:rsidRPr="008C514C" w:rsidRDefault="009234CA" w:rsidP="009234CA">
      <w:pPr>
        <w:pStyle w:val="ListParagraph"/>
        <w:keepNext/>
        <w:keepLines/>
        <w:widowControl/>
        <w:autoSpaceDE w:val="0"/>
        <w:autoSpaceDN w:val="0"/>
        <w:ind w:left="270"/>
        <w:rPr>
          <w:rFonts w:cs="Arial"/>
          <w:color w:val="000000"/>
          <w:sz w:val="20"/>
          <w:szCs w:val="20"/>
          <w:lang w:val="ro-RO"/>
        </w:rPr>
      </w:pPr>
      <w:r w:rsidRPr="008C514C">
        <w:rPr>
          <w:rFonts w:cs="Arial"/>
          <w:color w:val="000000"/>
          <w:sz w:val="20"/>
          <w:szCs w:val="20"/>
          <w:lang w:val="ro-RO"/>
        </w:rPr>
        <w:t>a refuzat să semneze contractul de achiziţie publică în perioada de valabilitate a ofertei.</w:t>
      </w:r>
    </w:p>
    <w:p w14:paraId="6235D9E4" w14:textId="77777777" w:rsidR="009234CA" w:rsidRPr="008C514C" w:rsidRDefault="009234CA" w:rsidP="009234CA">
      <w:pPr>
        <w:keepNext/>
        <w:keepLines/>
        <w:widowControl/>
        <w:autoSpaceDE w:val="0"/>
        <w:autoSpaceDN w:val="0"/>
        <w:rPr>
          <w:rFonts w:cs="Arial"/>
          <w:color w:val="000000"/>
          <w:sz w:val="20"/>
          <w:szCs w:val="20"/>
          <w:lang w:val="ro-RO"/>
        </w:rPr>
      </w:pPr>
    </w:p>
    <w:p w14:paraId="46F4F996" w14:textId="77777777" w:rsidR="009234CA" w:rsidRPr="008C514C" w:rsidRDefault="009234CA" w:rsidP="009234CA">
      <w:pPr>
        <w:keepNext/>
        <w:keepLines/>
        <w:widowControl/>
        <w:autoSpaceDE w:val="0"/>
        <w:autoSpaceDN w:val="0"/>
        <w:rPr>
          <w:rFonts w:cs="Arial"/>
          <w:color w:val="000000"/>
          <w:sz w:val="20"/>
          <w:szCs w:val="20"/>
          <w:lang w:val="ro-RO"/>
        </w:rPr>
      </w:pPr>
      <w:r w:rsidRPr="008C514C">
        <w:rPr>
          <w:rFonts w:cs="Arial"/>
          <w:i/>
          <w:color w:val="000000"/>
          <w:sz w:val="20"/>
          <w:szCs w:val="20"/>
          <w:lang w:val="ro-RO"/>
        </w:rPr>
        <w:t>Prezenta garantie este irevocabila</w:t>
      </w:r>
      <w:r w:rsidRPr="008C514C">
        <w:rPr>
          <w:rFonts w:cs="Arial"/>
          <w:color w:val="000000"/>
          <w:sz w:val="20"/>
          <w:szCs w:val="20"/>
          <w:lang w:val="ro-RO"/>
        </w:rPr>
        <w:t xml:space="preserve">. </w:t>
      </w:r>
    </w:p>
    <w:p w14:paraId="3F17CFB3" w14:textId="77777777" w:rsidR="009234CA" w:rsidRPr="008C514C" w:rsidRDefault="009234CA" w:rsidP="009234CA">
      <w:pPr>
        <w:keepNext/>
        <w:keepLines/>
        <w:widowControl/>
        <w:autoSpaceDE w:val="0"/>
        <w:autoSpaceDN w:val="0"/>
        <w:ind w:left="900" w:hanging="900"/>
        <w:rPr>
          <w:rFonts w:cs="Arial"/>
          <w:color w:val="000000"/>
          <w:sz w:val="20"/>
          <w:szCs w:val="20"/>
          <w:lang w:val="ro-RO"/>
        </w:rPr>
      </w:pPr>
    </w:p>
    <w:p w14:paraId="0F87E890" w14:textId="77777777" w:rsidR="009234CA" w:rsidRPr="008C514C" w:rsidRDefault="009234CA" w:rsidP="009234CA">
      <w:pPr>
        <w:keepNext/>
        <w:keepLines/>
        <w:widowControl/>
        <w:autoSpaceDE w:val="0"/>
        <w:autoSpaceDN w:val="0"/>
        <w:ind w:left="900" w:hanging="900"/>
        <w:rPr>
          <w:rFonts w:cs="Arial"/>
          <w:color w:val="000000"/>
          <w:sz w:val="20"/>
          <w:szCs w:val="20"/>
          <w:lang w:val="ro-RO"/>
        </w:rPr>
      </w:pPr>
      <w:r w:rsidRPr="008C514C">
        <w:rPr>
          <w:rFonts w:cs="Arial"/>
          <w:color w:val="000000"/>
          <w:sz w:val="20"/>
          <w:szCs w:val="20"/>
          <w:lang w:val="ro-RO"/>
        </w:rPr>
        <w:t>Prezenta garanţie este valabilă până la data de ______________________.</w:t>
      </w:r>
    </w:p>
    <w:p w14:paraId="6BF18A51" w14:textId="77777777" w:rsidR="009234CA" w:rsidRPr="008C514C" w:rsidRDefault="009234CA" w:rsidP="009234CA">
      <w:pPr>
        <w:keepNext/>
        <w:keepLines/>
        <w:widowControl/>
        <w:autoSpaceDE w:val="0"/>
        <w:autoSpaceDN w:val="0"/>
        <w:ind w:left="900" w:hanging="900"/>
        <w:rPr>
          <w:rFonts w:cs="Arial"/>
          <w:color w:val="000000"/>
          <w:sz w:val="20"/>
          <w:szCs w:val="20"/>
          <w:lang w:val="ro-RO"/>
        </w:rPr>
      </w:pPr>
    </w:p>
    <w:p w14:paraId="2C54337F" w14:textId="77777777" w:rsidR="009234CA" w:rsidRPr="008C514C" w:rsidRDefault="009234CA" w:rsidP="009234CA">
      <w:pPr>
        <w:keepNext/>
        <w:keepLines/>
        <w:widowControl/>
        <w:autoSpaceDE w:val="0"/>
        <w:autoSpaceDN w:val="0"/>
        <w:ind w:left="900" w:hanging="900"/>
        <w:rPr>
          <w:rFonts w:cs="Arial"/>
          <w:color w:val="000000"/>
          <w:sz w:val="20"/>
          <w:szCs w:val="20"/>
          <w:lang w:val="ro-RO"/>
        </w:rPr>
      </w:pPr>
      <w:r w:rsidRPr="008C514C">
        <w:rPr>
          <w:rFonts w:cs="Arial"/>
          <w:color w:val="000000"/>
          <w:sz w:val="20"/>
          <w:szCs w:val="20"/>
          <w:lang w:val="ro-RO"/>
        </w:rPr>
        <w:t>Parafată de Banca _____________ în ziua ______ luna ________ anul _____</w:t>
      </w:r>
    </w:p>
    <w:p w14:paraId="35486288" w14:textId="77777777" w:rsidR="009234CA" w:rsidRPr="008C514C" w:rsidRDefault="009234CA" w:rsidP="009234CA">
      <w:pPr>
        <w:keepNext/>
        <w:keepLines/>
        <w:widowControl/>
        <w:autoSpaceDE w:val="0"/>
        <w:autoSpaceDN w:val="0"/>
        <w:ind w:left="900" w:hanging="900"/>
        <w:rPr>
          <w:rFonts w:cs="Arial"/>
          <w:i/>
          <w:iCs/>
          <w:color w:val="000000"/>
          <w:sz w:val="20"/>
          <w:szCs w:val="20"/>
          <w:lang w:val="ro-RO"/>
        </w:rPr>
      </w:pPr>
      <w:r w:rsidRPr="008C514C">
        <w:rPr>
          <w:rFonts w:cs="Arial"/>
          <w:i/>
          <w:iCs/>
          <w:color w:val="000000"/>
          <w:sz w:val="20"/>
          <w:szCs w:val="20"/>
          <w:lang w:val="ro-RO"/>
        </w:rPr>
        <w:t xml:space="preserve">                                        </w:t>
      </w:r>
    </w:p>
    <w:p w14:paraId="34F8DB9D" w14:textId="77777777" w:rsidR="009234CA" w:rsidRPr="008C514C" w:rsidRDefault="009234CA" w:rsidP="009234CA">
      <w:pPr>
        <w:keepNext/>
        <w:keepLines/>
        <w:widowControl/>
        <w:autoSpaceDE w:val="0"/>
        <w:autoSpaceDN w:val="0"/>
        <w:ind w:left="900" w:hanging="900"/>
        <w:jc w:val="center"/>
        <w:rPr>
          <w:rFonts w:cs="Arial"/>
          <w:color w:val="000000"/>
          <w:sz w:val="20"/>
          <w:szCs w:val="20"/>
          <w:lang w:val="ro-RO"/>
        </w:rPr>
      </w:pPr>
      <w:r w:rsidRPr="008C514C">
        <w:rPr>
          <w:rFonts w:cs="Arial"/>
          <w:i/>
          <w:iCs/>
          <w:color w:val="000000"/>
          <w:sz w:val="20"/>
          <w:szCs w:val="20"/>
          <w:lang w:val="ro-RO"/>
        </w:rPr>
        <w:t>(semnătura autorizată)</w:t>
      </w:r>
    </w:p>
    <w:p w14:paraId="4A0DF891" w14:textId="77777777" w:rsidR="009234CA" w:rsidRDefault="009234CA" w:rsidP="005D67EE">
      <w:pPr>
        <w:pStyle w:val="Heading1"/>
        <w:rPr>
          <w:sz w:val="22"/>
          <w:szCs w:val="22"/>
        </w:rPr>
      </w:pPr>
      <w:r w:rsidRPr="008C514C">
        <w:rPr>
          <w:szCs w:val="22"/>
        </w:rPr>
        <w:br w:type="page"/>
      </w:r>
    </w:p>
    <w:p w14:paraId="1505A70C" w14:textId="77777777" w:rsidR="005D67EE" w:rsidRPr="009234CA" w:rsidRDefault="005D67EE" w:rsidP="00455DE5">
      <w:pPr>
        <w:pStyle w:val="Heading1"/>
        <w:rPr>
          <w:sz w:val="22"/>
          <w:szCs w:val="22"/>
        </w:rPr>
      </w:pPr>
      <w:bookmarkStart w:id="7" w:name="_Toc109651392"/>
      <w:r w:rsidRPr="009234CA">
        <w:rPr>
          <w:sz w:val="22"/>
          <w:szCs w:val="22"/>
        </w:rPr>
        <w:lastRenderedPageBreak/>
        <w:t>Formular nr.</w:t>
      </w:r>
      <w:r w:rsidR="00B22115" w:rsidRPr="009234CA">
        <w:rPr>
          <w:sz w:val="22"/>
          <w:szCs w:val="22"/>
        </w:rPr>
        <w:t xml:space="preserve"> </w:t>
      </w:r>
      <w:r w:rsidR="009234CA">
        <w:rPr>
          <w:sz w:val="22"/>
          <w:szCs w:val="22"/>
        </w:rPr>
        <w:t>3</w:t>
      </w:r>
      <w:r w:rsidR="003D1E41" w:rsidRPr="009234CA">
        <w:rPr>
          <w:sz w:val="22"/>
          <w:szCs w:val="22"/>
        </w:rPr>
        <w:t xml:space="preserve"> </w:t>
      </w:r>
      <w:r w:rsidR="003D22B9">
        <w:rPr>
          <w:sz w:val="22"/>
          <w:szCs w:val="22"/>
        </w:rPr>
        <w:t>-</w:t>
      </w:r>
      <w:r w:rsidRPr="009234CA">
        <w:rPr>
          <w:sz w:val="22"/>
          <w:szCs w:val="22"/>
        </w:rPr>
        <w:t xml:space="preserve"> Declaraţie privind neîncadrarea în situaţiile prevăzute la art. 73 din Legea nr. 99/2016</w:t>
      </w:r>
      <w:bookmarkEnd w:id="7"/>
    </w:p>
    <w:p w14:paraId="14E63F12" w14:textId="77777777" w:rsidR="001C0753" w:rsidRPr="009234CA" w:rsidRDefault="001C0753" w:rsidP="005D67EE">
      <w:pPr>
        <w:pStyle w:val="Heading1"/>
        <w:rPr>
          <w:b w:val="0"/>
          <w:sz w:val="22"/>
          <w:szCs w:val="22"/>
        </w:rPr>
      </w:pPr>
    </w:p>
    <w:p w14:paraId="600E427F" w14:textId="77777777" w:rsidR="00B22115" w:rsidRPr="009234CA" w:rsidRDefault="00B22115" w:rsidP="008C514C">
      <w:pPr>
        <w:keepNext/>
        <w:keepLines/>
        <w:widowControl/>
        <w:rPr>
          <w:rFonts w:cs="Arial"/>
          <w:color w:val="000000"/>
          <w:szCs w:val="22"/>
          <w:lang w:val="ro-RO"/>
        </w:rPr>
      </w:pPr>
      <w:r w:rsidRPr="009234CA">
        <w:rPr>
          <w:rFonts w:cs="Arial"/>
          <w:color w:val="000000"/>
          <w:szCs w:val="22"/>
          <w:lang w:val="ro-RO"/>
        </w:rPr>
        <w:t>OPERATOR ECONOMIC</w:t>
      </w:r>
    </w:p>
    <w:p w14:paraId="1E19DB61" w14:textId="77777777" w:rsidR="00B22115" w:rsidRPr="009234CA" w:rsidRDefault="00B22115" w:rsidP="008C514C">
      <w:pPr>
        <w:keepNext/>
        <w:keepLines/>
        <w:widowControl/>
        <w:rPr>
          <w:rFonts w:cs="Arial"/>
          <w:color w:val="000000"/>
          <w:szCs w:val="22"/>
          <w:lang w:val="ro-RO"/>
        </w:rPr>
      </w:pPr>
      <w:r w:rsidRPr="009234CA">
        <w:rPr>
          <w:rFonts w:cs="Arial"/>
          <w:color w:val="000000"/>
          <w:szCs w:val="22"/>
          <w:lang w:val="ro-RO"/>
        </w:rPr>
        <w:t xml:space="preserve">  ____________________</w:t>
      </w:r>
    </w:p>
    <w:p w14:paraId="6101D886" w14:textId="77777777" w:rsidR="00B22115" w:rsidRPr="009234CA" w:rsidRDefault="00B22115" w:rsidP="008C514C">
      <w:pPr>
        <w:keepNext/>
        <w:keepLines/>
        <w:widowControl/>
        <w:rPr>
          <w:rFonts w:cs="Arial"/>
          <w:i/>
          <w:color w:val="000000"/>
          <w:szCs w:val="22"/>
          <w:lang w:val="ro-RO"/>
        </w:rPr>
      </w:pPr>
      <w:r w:rsidRPr="009234CA">
        <w:rPr>
          <w:rFonts w:cs="Arial"/>
          <w:i/>
          <w:color w:val="000000"/>
          <w:szCs w:val="22"/>
          <w:lang w:val="ro-RO"/>
        </w:rPr>
        <w:t xml:space="preserve">     (denumirea/numele)</w:t>
      </w:r>
    </w:p>
    <w:p w14:paraId="1EDC870A" w14:textId="77777777" w:rsidR="001C0753" w:rsidRPr="009234CA" w:rsidRDefault="001C0753" w:rsidP="005D67EE">
      <w:pPr>
        <w:pStyle w:val="DefaultText"/>
        <w:keepNext/>
        <w:keepLines/>
        <w:tabs>
          <w:tab w:val="left" w:pos="720"/>
        </w:tabs>
        <w:jc w:val="center"/>
        <w:outlineLvl w:val="0"/>
        <w:rPr>
          <w:rFonts w:ascii="Arial" w:hAnsi="Arial" w:cs="Arial"/>
          <w:b/>
          <w:noProof/>
          <w:sz w:val="22"/>
          <w:szCs w:val="22"/>
        </w:rPr>
      </w:pPr>
    </w:p>
    <w:p w14:paraId="0D3555DD" w14:textId="77777777" w:rsidR="00B22115" w:rsidRPr="009234CA" w:rsidRDefault="00B22115" w:rsidP="005D67EE">
      <w:pPr>
        <w:keepNext/>
        <w:keepLines/>
        <w:widowControl/>
        <w:jc w:val="center"/>
        <w:rPr>
          <w:rFonts w:cs="Arial"/>
          <w:b/>
          <w:szCs w:val="22"/>
          <w:lang w:val="ro-RO"/>
        </w:rPr>
      </w:pPr>
      <w:bookmarkStart w:id="8" w:name="_Toc19797852"/>
      <w:bookmarkStart w:id="9" w:name="_Toc19798027"/>
      <w:r w:rsidRPr="009234CA">
        <w:rPr>
          <w:rFonts w:cs="Arial"/>
          <w:b/>
          <w:szCs w:val="22"/>
          <w:lang w:val="ro-RO"/>
        </w:rPr>
        <w:t>DECLARAŢIE</w:t>
      </w:r>
      <w:bookmarkEnd w:id="8"/>
      <w:bookmarkEnd w:id="9"/>
    </w:p>
    <w:p w14:paraId="522BC0D9" w14:textId="77777777" w:rsidR="00B22115" w:rsidRPr="009234CA" w:rsidRDefault="00B22115" w:rsidP="005D67EE">
      <w:pPr>
        <w:keepNext/>
        <w:keepLines/>
        <w:widowControl/>
        <w:jc w:val="center"/>
        <w:rPr>
          <w:rFonts w:cs="Arial"/>
          <w:b/>
          <w:szCs w:val="22"/>
          <w:lang w:val="ro-RO"/>
        </w:rPr>
      </w:pPr>
      <w:bookmarkStart w:id="10" w:name="_Toc19797853"/>
      <w:bookmarkStart w:id="11" w:name="_Toc19798028"/>
      <w:r w:rsidRPr="009234CA">
        <w:rPr>
          <w:rFonts w:cs="Arial"/>
          <w:b/>
          <w:szCs w:val="22"/>
          <w:lang w:val="ro-RO"/>
        </w:rPr>
        <w:t>privind neîncadrarea în situaţiile prevăzute</w:t>
      </w:r>
      <w:r w:rsidR="00D741EC" w:rsidRPr="009234CA">
        <w:rPr>
          <w:rFonts w:cs="Arial"/>
          <w:b/>
          <w:szCs w:val="22"/>
          <w:lang w:val="ro-RO"/>
        </w:rPr>
        <w:t xml:space="preserve"> </w:t>
      </w:r>
      <w:r w:rsidRPr="009234CA">
        <w:rPr>
          <w:rFonts w:cs="Arial"/>
          <w:b/>
          <w:szCs w:val="22"/>
          <w:lang w:val="ro-RO"/>
        </w:rPr>
        <w:t>la art. 73 din Legea nr. 99/2016</w:t>
      </w:r>
      <w:bookmarkEnd w:id="10"/>
      <w:bookmarkEnd w:id="11"/>
    </w:p>
    <w:p w14:paraId="73921C32" w14:textId="77777777" w:rsidR="00B22115" w:rsidRPr="009234CA" w:rsidRDefault="00B22115" w:rsidP="009234CA">
      <w:pPr>
        <w:pStyle w:val="DefaultText"/>
        <w:keepNext/>
        <w:keepLines/>
        <w:tabs>
          <w:tab w:val="left" w:pos="720"/>
        </w:tabs>
        <w:rPr>
          <w:rFonts w:ascii="Arial" w:hAnsi="Arial" w:cs="Arial"/>
          <w:sz w:val="22"/>
          <w:szCs w:val="22"/>
        </w:rPr>
      </w:pPr>
    </w:p>
    <w:p w14:paraId="4750A26D" w14:textId="77777777" w:rsidR="009234CA" w:rsidRPr="009234CA" w:rsidRDefault="009234CA" w:rsidP="009234CA">
      <w:pPr>
        <w:widowControl/>
        <w:suppressAutoHyphens w:val="0"/>
        <w:adjustRightInd/>
        <w:spacing w:line="276" w:lineRule="auto"/>
        <w:textAlignment w:val="auto"/>
        <w:rPr>
          <w:rFonts w:eastAsia="Times New Roman" w:cs="Arial"/>
          <w:kern w:val="0"/>
          <w:szCs w:val="22"/>
          <w:lang w:val="fr-FR" w:eastAsia="en-US" w:bidi="ar-SA"/>
        </w:rPr>
      </w:pPr>
      <w:r w:rsidRPr="009234CA">
        <w:rPr>
          <w:rFonts w:eastAsia="Times New Roman" w:cs="Arial"/>
          <w:kern w:val="0"/>
          <w:szCs w:val="22"/>
          <w:lang w:val="ro-RO" w:eastAsia="en-US" w:bidi="ar-SA"/>
        </w:rPr>
        <w:t xml:space="preserve">           Subsemnatul, .................... reprezentant al ......................... </w:t>
      </w:r>
      <w:r w:rsidRPr="009234CA">
        <w:rPr>
          <w:rFonts w:eastAsia="Times New Roman" w:cs="Arial"/>
          <w:i/>
          <w:kern w:val="0"/>
          <w:szCs w:val="22"/>
          <w:lang w:val="ro-RO" w:eastAsia="en-US" w:bidi="ar-SA"/>
        </w:rPr>
        <w:t>(denumirea operatorului economic</w:t>
      </w:r>
      <w:r w:rsidRPr="009234CA">
        <w:rPr>
          <w:rFonts w:eastAsia="Times New Roman" w:cs="Arial"/>
          <w:kern w:val="0"/>
          <w:szCs w:val="22"/>
          <w:lang w:val="ro-RO" w:eastAsia="en-US" w:bidi="ar-SA"/>
        </w:rPr>
        <w:t xml:space="preserve">) în calitate de ofertant, la procedura de </w:t>
      </w:r>
      <w:r w:rsidR="006B4D58">
        <w:rPr>
          <w:rFonts w:eastAsia="Times New Roman" w:cs="Arial"/>
          <w:kern w:val="0"/>
          <w:szCs w:val="22"/>
          <w:lang w:val="ro-RO" w:eastAsia="en-US" w:bidi="ar-SA"/>
        </w:rPr>
        <w:t>negociere fără invitație prealabilă la o procedură concurențială de ofertare</w:t>
      </w:r>
      <w:r w:rsidRPr="009234CA">
        <w:rPr>
          <w:rFonts w:eastAsia="Times New Roman" w:cs="Arial"/>
          <w:kern w:val="0"/>
          <w:szCs w:val="22"/>
          <w:lang w:val="ro-RO" w:eastAsia="en-US" w:bidi="ar-SA"/>
        </w:rPr>
        <w:t xml:space="preserve"> pentru atribuirea contractului de achiziţie publică având ca obiect .......................................... </w:t>
      </w:r>
      <w:r w:rsidRPr="009234CA">
        <w:rPr>
          <w:rFonts w:eastAsia="Times New Roman" w:cs="Arial"/>
          <w:i/>
          <w:kern w:val="0"/>
          <w:szCs w:val="22"/>
          <w:lang w:val="ro-RO" w:eastAsia="en-US" w:bidi="ar-SA"/>
        </w:rPr>
        <w:t>(denumirea contractului),</w:t>
      </w:r>
      <w:r w:rsidRPr="009234CA">
        <w:rPr>
          <w:rFonts w:eastAsia="Times New Roman" w:cs="Arial"/>
          <w:kern w:val="0"/>
          <w:szCs w:val="22"/>
          <w:lang w:val="ro-RO" w:eastAsia="en-US" w:bidi="ar-SA"/>
        </w:rPr>
        <w:t xml:space="preserve"> codul CPV ........................, declar pe propria răspundere, sub sancţiunea excluderii din procedura de achiziţie publică şi sub sancţiunile aplicabile faptei de fals în înscrisuri, că </w:t>
      </w:r>
      <w:r w:rsidRPr="009234CA">
        <w:rPr>
          <w:rFonts w:eastAsia="Times New Roman" w:cs="Arial"/>
          <w:kern w:val="0"/>
          <w:szCs w:val="22"/>
          <w:lang w:val="en-US" w:eastAsia="en-US" w:bidi="ar-SA"/>
        </w:rPr>
        <w:t xml:space="preserve">nu ne </w:t>
      </w:r>
      <w:proofErr w:type="spellStart"/>
      <w:r w:rsidRPr="009234CA">
        <w:rPr>
          <w:rFonts w:eastAsia="Times New Roman" w:cs="Arial"/>
          <w:kern w:val="0"/>
          <w:szCs w:val="22"/>
          <w:lang w:val="en-US" w:eastAsia="en-US" w:bidi="ar-SA"/>
        </w:rPr>
        <w:t>aflăm</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situaţiile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prevăzute</w:t>
      </w:r>
      <w:proofErr w:type="spellEnd"/>
      <w:r w:rsidRPr="009234CA">
        <w:rPr>
          <w:rFonts w:eastAsia="Times New Roman" w:cs="Arial"/>
          <w:kern w:val="0"/>
          <w:szCs w:val="22"/>
          <w:lang w:val="en-US" w:eastAsia="en-US" w:bidi="ar-SA"/>
        </w:rPr>
        <w:t xml:space="preserve"> de art. 72-73 din </w:t>
      </w:r>
      <w:proofErr w:type="spellStart"/>
      <w:r w:rsidRPr="009234CA">
        <w:rPr>
          <w:rFonts w:eastAsia="Times New Roman" w:cs="Arial"/>
          <w:kern w:val="0"/>
          <w:szCs w:val="22"/>
          <w:lang w:val="en-US" w:eastAsia="en-US" w:bidi="ar-SA"/>
        </w:rPr>
        <w:t>Legea</w:t>
      </w:r>
      <w:proofErr w:type="spellEnd"/>
      <w:r w:rsidRPr="009234CA">
        <w:rPr>
          <w:rFonts w:eastAsia="Times New Roman" w:cs="Arial"/>
          <w:kern w:val="0"/>
          <w:szCs w:val="22"/>
          <w:lang w:val="en-US" w:eastAsia="en-US" w:bidi="ar-SA"/>
        </w:rPr>
        <w:t xml:space="preserve"> nr. 99/2016 </w:t>
      </w:r>
      <w:proofErr w:type="spellStart"/>
      <w:r w:rsidRPr="009234CA">
        <w:rPr>
          <w:rFonts w:eastAsia="Times New Roman" w:cs="Arial"/>
          <w:kern w:val="0"/>
          <w:szCs w:val="22"/>
          <w:lang w:val="en-US" w:eastAsia="en-US" w:bidi="ar-SA"/>
        </w:rPr>
        <w:t>privind</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achiziţiile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publice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faţă</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persoanele</w:t>
      </w:r>
      <w:proofErr w:type="spellEnd"/>
      <w:r w:rsidRPr="009234CA">
        <w:rPr>
          <w:rFonts w:eastAsia="Times New Roman" w:cs="Arial"/>
          <w:kern w:val="0"/>
          <w:szCs w:val="22"/>
          <w:lang w:val="en-US" w:eastAsia="en-US" w:bidi="ar-SA"/>
        </w:rPr>
        <w:t xml:space="preserve"> din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autorităţii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contractante</w:t>
      </w:r>
      <w:proofErr w:type="spellEnd"/>
      <w:r w:rsidRPr="009234CA">
        <w:rPr>
          <w:rFonts w:eastAsia="Times New Roman" w:cs="Arial"/>
          <w:kern w:val="0"/>
          <w:szCs w:val="22"/>
          <w:lang w:val="en-US" w:eastAsia="en-US" w:bidi="ar-SA"/>
        </w:rPr>
        <w:t xml:space="preserve">, care </w:t>
      </w:r>
      <w:proofErr w:type="spellStart"/>
      <w:r w:rsidRPr="009234CA">
        <w:rPr>
          <w:rFonts w:eastAsia="Times New Roman" w:cs="Arial"/>
          <w:kern w:val="0"/>
          <w:szCs w:val="22"/>
          <w:lang w:val="en-US" w:eastAsia="en-US" w:bidi="ar-SA"/>
        </w:rPr>
        <w:t>deţin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funcţii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decizie</w:t>
      </w:r>
      <w:proofErr w:type="spellEnd"/>
      <w:r w:rsidRPr="009234CA">
        <w:rPr>
          <w:rFonts w:eastAsia="Times New Roman" w:cs="Arial"/>
          <w:kern w:val="0"/>
          <w:szCs w:val="22"/>
          <w:lang w:val="fr-FR" w:eastAsia="en-US" w:bidi="ar-SA"/>
        </w:rPr>
        <w:t xml:space="preserve">, ce pot </w:t>
      </w:r>
      <w:proofErr w:type="spellStart"/>
      <w:r w:rsidRPr="009234CA">
        <w:rPr>
          <w:rFonts w:eastAsia="Times New Roman" w:cs="Arial"/>
          <w:kern w:val="0"/>
          <w:szCs w:val="22"/>
          <w:lang w:val="fr-FR" w:eastAsia="en-US" w:bidi="ar-SA"/>
        </w:rPr>
        <w:t>influenţa</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conţinutul</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documentelor</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achiziţiei</w:t>
      </w:r>
      <w:proofErr w:type="spellEnd"/>
      <w:r w:rsidRPr="009234CA">
        <w:rPr>
          <w:rFonts w:eastAsia="Times New Roman" w:cs="Arial"/>
          <w:kern w:val="0"/>
          <w:szCs w:val="22"/>
          <w:lang w:val="fr-FR" w:eastAsia="en-US" w:bidi="ar-SA"/>
        </w:rPr>
        <w:t xml:space="preserve"> si/</w:t>
      </w:r>
      <w:proofErr w:type="spellStart"/>
      <w:r w:rsidRPr="009234CA">
        <w:rPr>
          <w:rFonts w:eastAsia="Times New Roman" w:cs="Arial"/>
          <w:kern w:val="0"/>
          <w:szCs w:val="22"/>
          <w:lang w:val="fr-FR" w:eastAsia="en-US" w:bidi="ar-SA"/>
        </w:rPr>
        <w:t>sau</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desfăşurarea</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procedurii</w:t>
      </w:r>
      <w:proofErr w:type="spellEnd"/>
      <w:r w:rsidRPr="009234CA">
        <w:rPr>
          <w:rFonts w:eastAsia="Times New Roman" w:cs="Arial"/>
          <w:kern w:val="0"/>
          <w:szCs w:val="22"/>
          <w:lang w:val="fr-FR" w:eastAsia="en-US" w:bidi="ar-SA"/>
        </w:rPr>
        <w:t xml:space="preserve"> de </w:t>
      </w:r>
      <w:proofErr w:type="spellStart"/>
      <w:r w:rsidRPr="009234CA">
        <w:rPr>
          <w:rFonts w:eastAsia="Times New Roman" w:cs="Arial"/>
          <w:kern w:val="0"/>
          <w:szCs w:val="22"/>
          <w:lang w:val="fr-FR" w:eastAsia="en-US" w:bidi="ar-SA"/>
        </w:rPr>
        <w:t>atribuire</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precum</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şi</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rezultatul</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acesteia</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conform</w:t>
      </w:r>
      <w:proofErr w:type="spellEnd"/>
      <w:r w:rsidRPr="009234CA">
        <w:rPr>
          <w:rFonts w:eastAsia="Times New Roman" w:cs="Arial"/>
          <w:kern w:val="0"/>
          <w:szCs w:val="22"/>
          <w:lang w:val="fr-FR" w:eastAsia="en-US" w:bidi="ar-SA"/>
        </w:rPr>
        <w:t xml:space="preserve"> </w:t>
      </w:r>
      <w:proofErr w:type="spellStart"/>
      <w:r w:rsidRPr="009234CA">
        <w:rPr>
          <w:rFonts w:eastAsia="Times New Roman" w:cs="Arial"/>
          <w:kern w:val="0"/>
          <w:szCs w:val="22"/>
          <w:lang w:val="fr-FR" w:eastAsia="en-US" w:bidi="ar-SA"/>
        </w:rPr>
        <w:t>listei</w:t>
      </w:r>
      <w:proofErr w:type="spellEnd"/>
      <w:r w:rsidRPr="009234CA">
        <w:rPr>
          <w:rFonts w:eastAsia="Times New Roman" w:cs="Arial"/>
          <w:kern w:val="0"/>
          <w:szCs w:val="22"/>
          <w:lang w:val="fr-FR" w:eastAsia="en-US" w:bidi="ar-SA"/>
        </w:rPr>
        <w:t xml:space="preserve"> de mai </w:t>
      </w:r>
      <w:proofErr w:type="spellStart"/>
      <w:r w:rsidRPr="009234CA">
        <w:rPr>
          <w:rFonts w:eastAsia="Times New Roman" w:cs="Arial"/>
          <w:kern w:val="0"/>
          <w:szCs w:val="22"/>
          <w:lang w:val="fr-FR" w:eastAsia="en-US" w:bidi="ar-SA"/>
        </w:rPr>
        <w:t>jos</w:t>
      </w:r>
      <w:proofErr w:type="spellEnd"/>
      <w:r w:rsidRPr="009234CA">
        <w:rPr>
          <w:rFonts w:eastAsia="Times New Roman" w:cs="Arial"/>
          <w:kern w:val="0"/>
          <w:szCs w:val="22"/>
          <w:lang w:val="fr-FR" w:eastAsia="en-US" w:bidi="ar-SA"/>
        </w:rPr>
        <w:t>.</w:t>
      </w:r>
    </w:p>
    <w:p w14:paraId="7B73F79A" w14:textId="77777777" w:rsidR="009234CA" w:rsidRPr="009234CA" w:rsidRDefault="009234CA" w:rsidP="009234CA">
      <w:pPr>
        <w:widowControl/>
        <w:suppressAutoHyphens w:val="0"/>
        <w:adjustRightInd/>
        <w:spacing w:line="276" w:lineRule="auto"/>
        <w:textAlignment w:val="auto"/>
        <w:rPr>
          <w:rFonts w:eastAsia="Times New Roman" w:cs="Arial"/>
          <w:kern w:val="0"/>
          <w:szCs w:val="22"/>
          <w:lang w:val="fr-FR" w:eastAsia="en-US" w:bidi="ar-SA"/>
        </w:rPr>
      </w:pPr>
    </w:p>
    <w:p w14:paraId="2AEEBE24" w14:textId="77777777" w:rsidR="009234CA" w:rsidRPr="009234CA" w:rsidRDefault="009234CA" w:rsidP="009234CA">
      <w:pPr>
        <w:widowControl/>
        <w:suppressAutoHyphens w:val="0"/>
        <w:adjustRightInd/>
        <w:spacing w:line="276" w:lineRule="auto"/>
        <w:textAlignment w:val="auto"/>
        <w:rPr>
          <w:rFonts w:eastAsia="Times New Roman" w:cs="Arial"/>
          <w:kern w:val="0"/>
          <w:szCs w:val="22"/>
          <w:lang w:val="ro-RO" w:eastAsia="en-US" w:bidi="ar-SA"/>
        </w:rPr>
      </w:pPr>
      <w:r w:rsidRPr="009234CA">
        <w:rPr>
          <w:rFonts w:eastAsia="Times New Roman" w:cs="Arial"/>
          <w:kern w:val="0"/>
          <w:szCs w:val="22"/>
          <w:lang w:val="ro-RO" w:eastAsia="en-US" w:bidi="ar-SA"/>
        </w:rPr>
        <w:t>Situaţiile de potenţial generatoare de conflict de interese, în sensul art. 72 si 73 din Legea nr. 99/2016 privind achizitiile sectoriale sunt următoarele:</w:t>
      </w:r>
    </w:p>
    <w:p w14:paraId="240133D6" w14:textId="77777777" w:rsidR="009234CA" w:rsidRPr="009234CA" w:rsidRDefault="009234CA" w:rsidP="009234CA">
      <w:pPr>
        <w:widowControl/>
        <w:overflowPunct w:val="0"/>
        <w:autoSpaceDE w:val="0"/>
        <w:adjustRightInd/>
        <w:spacing w:line="276" w:lineRule="auto"/>
        <w:ind w:firstLine="720"/>
        <w:textAlignment w:val="auto"/>
        <w:rPr>
          <w:rFonts w:eastAsia="Times New Roman" w:cs="Arial"/>
          <w:kern w:val="0"/>
          <w:szCs w:val="22"/>
          <w:lang w:val="en-US" w:eastAsia="ar-SA" w:bidi="ar-SA"/>
        </w:rPr>
      </w:pPr>
    </w:p>
    <w:p w14:paraId="5D2E5A87" w14:textId="77777777" w:rsidR="009234CA" w:rsidRPr="009234CA" w:rsidRDefault="009234CA" w:rsidP="009234CA">
      <w:pPr>
        <w:widowControl/>
        <w:numPr>
          <w:ilvl w:val="0"/>
          <w:numId w:val="29"/>
        </w:numPr>
        <w:suppressAutoHyphens w:val="0"/>
        <w:adjustRightInd/>
        <w:spacing w:after="120" w:line="276"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participarea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procesul</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verificare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evaluare</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solicitărilor</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participare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ofertelor</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persoanelor</w:t>
      </w:r>
      <w:proofErr w:type="spellEnd"/>
      <w:r w:rsidRPr="009234CA">
        <w:rPr>
          <w:rFonts w:eastAsia="Times New Roman" w:cs="Arial"/>
          <w:kern w:val="0"/>
          <w:szCs w:val="22"/>
          <w:lang w:val="en-US" w:eastAsia="en-US" w:bidi="ar-SA"/>
        </w:rPr>
        <w:t xml:space="preserve"> care </w:t>
      </w:r>
      <w:proofErr w:type="spellStart"/>
      <w:r w:rsidRPr="009234CA">
        <w:rPr>
          <w:rFonts w:eastAsia="Times New Roman" w:cs="Arial"/>
          <w:kern w:val="0"/>
          <w:szCs w:val="22"/>
          <w:lang w:val="en-US" w:eastAsia="en-US" w:bidi="ar-SA"/>
        </w:rPr>
        <w:t>deţin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părţi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sociale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părţi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interes</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acţiuni</w:t>
      </w:r>
      <w:proofErr w:type="spellEnd"/>
      <w:r w:rsidRPr="009234CA">
        <w:rPr>
          <w:rFonts w:eastAsia="Times New Roman" w:cs="Arial"/>
          <w:kern w:val="0"/>
          <w:szCs w:val="22"/>
          <w:lang w:val="en-US" w:eastAsia="en-US" w:bidi="ar-SA"/>
        </w:rPr>
        <w:t xml:space="preserve"> din </w:t>
      </w:r>
      <w:proofErr w:type="spellStart"/>
      <w:r w:rsidRPr="009234CA">
        <w:rPr>
          <w:rFonts w:eastAsia="Times New Roman" w:cs="Arial"/>
          <w:kern w:val="0"/>
          <w:szCs w:val="22"/>
          <w:lang w:val="en-US" w:eastAsia="en-US" w:bidi="ar-SA"/>
        </w:rPr>
        <w:t>capitalul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subscris</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unuia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dintre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ofertanţi</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candidaţi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terţi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susţinători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subcontractanţi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propuşi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ori</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persoanelor</w:t>
      </w:r>
      <w:proofErr w:type="spellEnd"/>
      <w:r w:rsidRPr="009234CA">
        <w:rPr>
          <w:rFonts w:eastAsia="Times New Roman" w:cs="Arial"/>
          <w:kern w:val="0"/>
          <w:szCs w:val="22"/>
          <w:lang w:val="en-US" w:eastAsia="en-US" w:bidi="ar-SA"/>
        </w:rPr>
        <w:t xml:space="preserve"> care fac </w:t>
      </w:r>
      <w:proofErr w:type="spellStart"/>
      <w:r w:rsidRPr="009234CA">
        <w:rPr>
          <w:rFonts w:eastAsia="Times New Roman" w:cs="Arial"/>
          <w:kern w:val="0"/>
          <w:szCs w:val="22"/>
          <w:lang w:val="en-US" w:eastAsia="en-US" w:bidi="ar-SA"/>
        </w:rPr>
        <w:t>parte</w:t>
      </w:r>
      <w:proofErr w:type="spellEnd"/>
      <w:r w:rsidRPr="009234CA">
        <w:rPr>
          <w:rFonts w:eastAsia="Times New Roman" w:cs="Arial"/>
          <w:kern w:val="0"/>
          <w:szCs w:val="22"/>
          <w:lang w:val="en-US" w:eastAsia="en-US" w:bidi="ar-SA"/>
        </w:rPr>
        <w:t xml:space="preserve"> din </w:t>
      </w:r>
      <w:proofErr w:type="spellStart"/>
      <w:r w:rsidRPr="009234CA">
        <w:rPr>
          <w:rFonts w:eastAsia="Times New Roman" w:cs="Arial"/>
          <w:kern w:val="0"/>
          <w:szCs w:val="22"/>
          <w:lang w:val="en-US" w:eastAsia="en-US" w:bidi="ar-SA"/>
        </w:rPr>
        <w:t>consiliul</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administraţie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organul</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conducere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supervizare</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unuia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dintre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ofertanţi</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candidaţi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terţi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susţinători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subcontractanţi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propuşi</w:t>
      </w:r>
      <w:proofErr w:type="spellEnd"/>
      <w:r w:rsidRPr="009234CA">
        <w:rPr>
          <w:rFonts w:eastAsia="Times New Roman" w:cs="Arial"/>
          <w:kern w:val="0"/>
          <w:szCs w:val="22"/>
          <w:lang w:val="en-US" w:eastAsia="en-US" w:bidi="ar-SA"/>
        </w:rPr>
        <w:t>;</w:t>
      </w:r>
    </w:p>
    <w:p w14:paraId="5653D950" w14:textId="77777777" w:rsidR="009234CA" w:rsidRPr="009234CA" w:rsidRDefault="009234CA" w:rsidP="009234CA">
      <w:pPr>
        <w:widowControl/>
        <w:numPr>
          <w:ilvl w:val="0"/>
          <w:numId w:val="29"/>
        </w:numPr>
        <w:suppressAutoHyphens w:val="0"/>
        <w:adjustRightInd/>
        <w:spacing w:after="120" w:line="276" w:lineRule="auto"/>
        <w:textAlignment w:val="auto"/>
        <w:rPr>
          <w:rFonts w:eastAsia="Times New Roman" w:cs="Arial"/>
          <w:kern w:val="0"/>
          <w:szCs w:val="22"/>
          <w:lang w:val="en-US" w:eastAsia="en-US" w:bidi="ar-SA"/>
        </w:rPr>
      </w:pPr>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participarea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procesul</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verificare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evaluare</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solicitărilor</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participare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ofertelor</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unei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persoane</w:t>
      </w:r>
      <w:proofErr w:type="spellEnd"/>
      <w:r w:rsidRPr="009234CA">
        <w:rPr>
          <w:rFonts w:eastAsia="Times New Roman" w:cs="Arial"/>
          <w:kern w:val="0"/>
          <w:szCs w:val="22"/>
          <w:lang w:val="en-US" w:eastAsia="en-US" w:bidi="ar-SA"/>
        </w:rPr>
        <w:t xml:space="preserve"> care </w:t>
      </w:r>
      <w:proofErr w:type="spellStart"/>
      <w:r w:rsidRPr="009234CA">
        <w:rPr>
          <w:rFonts w:eastAsia="Times New Roman" w:cs="Arial"/>
          <w:kern w:val="0"/>
          <w:szCs w:val="22"/>
          <w:lang w:val="en-US" w:eastAsia="en-US" w:bidi="ar-SA"/>
        </w:rPr>
        <w:t>este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soţ</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soţie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rudă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afin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până</w:t>
      </w:r>
      <w:proofErr w:type="spellEnd"/>
      <w:r w:rsidRPr="009234CA">
        <w:rPr>
          <w:rFonts w:eastAsia="Times New Roman" w:cs="Arial"/>
          <w:kern w:val="0"/>
          <w:szCs w:val="22"/>
          <w:lang w:val="en-US" w:eastAsia="en-US" w:bidi="ar-SA"/>
        </w:rPr>
        <w:t xml:space="preserve"> la </w:t>
      </w:r>
      <w:proofErr w:type="spellStart"/>
      <w:r w:rsidRPr="009234CA">
        <w:rPr>
          <w:rFonts w:eastAsia="Times New Roman" w:cs="Arial"/>
          <w:kern w:val="0"/>
          <w:szCs w:val="22"/>
          <w:lang w:val="en-US" w:eastAsia="en-US" w:bidi="ar-SA"/>
        </w:rPr>
        <w:t>gradul</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doilea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inclusiv</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persoane</w:t>
      </w:r>
      <w:proofErr w:type="spellEnd"/>
      <w:r w:rsidRPr="009234CA">
        <w:rPr>
          <w:rFonts w:eastAsia="Times New Roman" w:cs="Arial"/>
          <w:kern w:val="0"/>
          <w:szCs w:val="22"/>
          <w:lang w:val="en-US" w:eastAsia="en-US" w:bidi="ar-SA"/>
        </w:rPr>
        <w:t xml:space="preserve"> care fac </w:t>
      </w:r>
      <w:proofErr w:type="spellStart"/>
      <w:r w:rsidRPr="009234CA">
        <w:rPr>
          <w:rFonts w:eastAsia="Times New Roman" w:cs="Arial"/>
          <w:kern w:val="0"/>
          <w:szCs w:val="22"/>
          <w:lang w:val="en-US" w:eastAsia="en-US" w:bidi="ar-SA"/>
        </w:rPr>
        <w:t>parte</w:t>
      </w:r>
      <w:proofErr w:type="spellEnd"/>
      <w:r w:rsidRPr="009234CA">
        <w:rPr>
          <w:rFonts w:eastAsia="Times New Roman" w:cs="Arial"/>
          <w:kern w:val="0"/>
          <w:szCs w:val="22"/>
          <w:lang w:val="en-US" w:eastAsia="en-US" w:bidi="ar-SA"/>
        </w:rPr>
        <w:t xml:space="preserve"> din </w:t>
      </w:r>
      <w:proofErr w:type="spellStart"/>
      <w:r w:rsidRPr="009234CA">
        <w:rPr>
          <w:rFonts w:eastAsia="Times New Roman" w:cs="Arial"/>
          <w:kern w:val="0"/>
          <w:szCs w:val="22"/>
          <w:lang w:val="en-US" w:eastAsia="en-US" w:bidi="ar-SA"/>
        </w:rPr>
        <w:t>consiliul</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administraţie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organul</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conducere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supervizare</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unuia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dintre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ofertanţi</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candidaţi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terţi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susţinători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subcontractanţi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propuşi</w:t>
      </w:r>
      <w:proofErr w:type="spellEnd"/>
      <w:r w:rsidRPr="009234CA">
        <w:rPr>
          <w:rFonts w:eastAsia="Times New Roman" w:cs="Arial"/>
          <w:kern w:val="0"/>
          <w:szCs w:val="22"/>
          <w:lang w:val="en-US" w:eastAsia="en-US" w:bidi="ar-SA"/>
        </w:rPr>
        <w:t>;</w:t>
      </w:r>
    </w:p>
    <w:p w14:paraId="69C4BDF5" w14:textId="77777777" w:rsidR="009234CA" w:rsidRPr="009234CA" w:rsidRDefault="009234CA" w:rsidP="009234CA">
      <w:pPr>
        <w:widowControl/>
        <w:numPr>
          <w:ilvl w:val="0"/>
          <w:numId w:val="29"/>
        </w:numPr>
        <w:suppressAutoHyphens w:val="0"/>
        <w:adjustRightInd/>
        <w:spacing w:after="120" w:line="276"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participarea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procesul</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verificare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evaluare</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solicitărilor</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participare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ofertelor</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unei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persoane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despre</w:t>
      </w:r>
      <w:proofErr w:type="spellEnd"/>
      <w:r w:rsidRPr="009234CA">
        <w:rPr>
          <w:rFonts w:eastAsia="Times New Roman" w:cs="Arial"/>
          <w:kern w:val="0"/>
          <w:szCs w:val="22"/>
          <w:lang w:val="en-US" w:eastAsia="en-US" w:bidi="ar-SA"/>
        </w:rPr>
        <w:t xml:space="preserve"> care se </w:t>
      </w:r>
      <w:proofErr w:type="spellStart"/>
      <w:r w:rsidRPr="009234CA">
        <w:rPr>
          <w:rFonts w:eastAsia="Times New Roman" w:cs="Arial"/>
          <w:kern w:val="0"/>
          <w:szCs w:val="22"/>
          <w:lang w:val="en-US" w:eastAsia="en-US" w:bidi="ar-SA"/>
        </w:rPr>
        <w:t>constată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privire</w:t>
      </w:r>
      <w:proofErr w:type="spellEnd"/>
      <w:r w:rsidRPr="009234CA">
        <w:rPr>
          <w:rFonts w:eastAsia="Times New Roman" w:cs="Arial"/>
          <w:kern w:val="0"/>
          <w:szCs w:val="22"/>
          <w:lang w:val="en-US" w:eastAsia="en-US" w:bidi="ar-SA"/>
        </w:rPr>
        <w:t xml:space="preserve"> la care </w:t>
      </w:r>
      <w:proofErr w:type="spellStart"/>
      <w:r w:rsidRPr="009234CA">
        <w:rPr>
          <w:rFonts w:eastAsia="Times New Roman" w:cs="Arial"/>
          <w:kern w:val="0"/>
          <w:szCs w:val="22"/>
          <w:lang w:val="en-US" w:eastAsia="en-US" w:bidi="ar-SA"/>
        </w:rPr>
        <w:t>există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indicii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rezonabile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informaţii</w:t>
      </w:r>
      <w:proofErr w:type="spellEnd"/>
      <w:r w:rsidRPr="009234CA">
        <w:rPr>
          <w:rFonts w:eastAsia="Times New Roman" w:cs="Arial"/>
          <w:kern w:val="0"/>
          <w:szCs w:val="22"/>
          <w:lang w:val="en-US" w:eastAsia="en-US" w:bidi="ar-SA"/>
        </w:rPr>
        <w:t xml:space="preserve"> concrete </w:t>
      </w:r>
      <w:proofErr w:type="spellStart"/>
      <w:r w:rsidRPr="009234CA">
        <w:rPr>
          <w:rFonts w:eastAsia="Times New Roman" w:cs="Arial"/>
          <w:kern w:val="0"/>
          <w:szCs w:val="22"/>
          <w:lang w:val="en-US" w:eastAsia="en-US" w:bidi="ar-SA"/>
        </w:rPr>
        <w:t>că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poate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avea</w:t>
      </w:r>
      <w:proofErr w:type="spellEnd"/>
      <w:r w:rsidRPr="009234CA">
        <w:rPr>
          <w:rFonts w:eastAsia="Times New Roman" w:cs="Arial"/>
          <w:kern w:val="0"/>
          <w:szCs w:val="22"/>
          <w:lang w:val="en-US" w:eastAsia="en-US" w:bidi="ar-SA"/>
        </w:rPr>
        <w:t xml:space="preserve">, direct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indirect, un </w:t>
      </w:r>
      <w:proofErr w:type="spellStart"/>
      <w:r w:rsidRPr="009234CA">
        <w:rPr>
          <w:rFonts w:eastAsia="Times New Roman" w:cs="Arial"/>
          <w:kern w:val="0"/>
          <w:szCs w:val="22"/>
          <w:lang w:val="en-US" w:eastAsia="en-US" w:bidi="ar-SA"/>
        </w:rPr>
        <w:t>interes</w:t>
      </w:r>
      <w:proofErr w:type="spellEnd"/>
      <w:r w:rsidRPr="009234CA">
        <w:rPr>
          <w:rFonts w:eastAsia="Times New Roman" w:cs="Arial"/>
          <w:kern w:val="0"/>
          <w:szCs w:val="22"/>
          <w:lang w:val="en-US" w:eastAsia="en-US" w:bidi="ar-SA"/>
        </w:rPr>
        <w:t xml:space="preserve"> personal, </w:t>
      </w:r>
      <w:proofErr w:type="spellStart"/>
      <w:r w:rsidRPr="009234CA">
        <w:rPr>
          <w:rFonts w:eastAsia="Times New Roman" w:cs="Arial"/>
          <w:kern w:val="0"/>
          <w:szCs w:val="22"/>
          <w:lang w:val="en-US" w:eastAsia="en-US" w:bidi="ar-SA"/>
        </w:rPr>
        <w:t>financiar</w:t>
      </w:r>
      <w:proofErr w:type="spellEnd"/>
      <w:r w:rsidRPr="009234CA">
        <w:rPr>
          <w:rFonts w:eastAsia="Times New Roman" w:cs="Arial"/>
          <w:kern w:val="0"/>
          <w:szCs w:val="22"/>
          <w:lang w:val="en-US" w:eastAsia="en-US" w:bidi="ar-SA"/>
        </w:rPr>
        <w:t xml:space="preserve">, economic </w:t>
      </w:r>
      <w:proofErr w:type="spellStart"/>
      <w:r w:rsidRPr="009234CA">
        <w:rPr>
          <w:rFonts w:eastAsia="Times New Roman" w:cs="Arial"/>
          <w:kern w:val="0"/>
          <w:szCs w:val="22"/>
          <w:lang w:val="en-US" w:eastAsia="en-US" w:bidi="ar-SA"/>
        </w:rPr>
        <w:t>ori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altă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natură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se </w:t>
      </w:r>
      <w:proofErr w:type="spellStart"/>
      <w:r w:rsidRPr="009234CA">
        <w:rPr>
          <w:rFonts w:eastAsia="Times New Roman" w:cs="Arial"/>
          <w:kern w:val="0"/>
          <w:szCs w:val="22"/>
          <w:lang w:val="en-US" w:eastAsia="en-US" w:bidi="ar-SA"/>
        </w:rPr>
        <w:t>află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într</w:t>
      </w:r>
      <w:proofErr w:type="spellEnd"/>
      <w:r w:rsidRPr="009234CA">
        <w:rPr>
          <w:rFonts w:eastAsia="Times New Roman" w:cs="Arial"/>
          <w:kern w:val="0"/>
          <w:szCs w:val="22"/>
          <w:lang w:val="en-US" w:eastAsia="en-US" w:bidi="ar-SA"/>
        </w:rPr>
        <w:t xml:space="preserve">-o </w:t>
      </w:r>
      <w:proofErr w:type="spellStart"/>
      <w:r w:rsidRPr="009234CA">
        <w:rPr>
          <w:rFonts w:eastAsia="Times New Roman" w:cs="Arial"/>
          <w:kern w:val="0"/>
          <w:szCs w:val="22"/>
          <w:lang w:val="en-US" w:eastAsia="en-US" w:bidi="ar-SA"/>
        </w:rPr>
        <w:t>altă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situaţie</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natură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afecteze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independenţa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şi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imparţialitatea</w:t>
      </w:r>
      <w:proofErr w:type="spellEnd"/>
      <w:r w:rsidRPr="009234CA">
        <w:rPr>
          <w:rFonts w:eastAsia="Times New Roman" w:cs="Arial"/>
          <w:kern w:val="0"/>
          <w:szCs w:val="22"/>
          <w:lang w:val="en-US" w:eastAsia="en-US" w:bidi="ar-SA"/>
        </w:rPr>
        <w:t xml:space="preserve"> pe </w:t>
      </w:r>
      <w:proofErr w:type="spellStart"/>
      <w:r w:rsidRPr="009234CA">
        <w:rPr>
          <w:rFonts w:eastAsia="Times New Roman" w:cs="Arial"/>
          <w:kern w:val="0"/>
          <w:szCs w:val="22"/>
          <w:lang w:val="en-US" w:eastAsia="en-US" w:bidi="ar-SA"/>
        </w:rPr>
        <w:t>parcursul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procesului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evaluare</w:t>
      </w:r>
      <w:proofErr w:type="spellEnd"/>
      <w:r w:rsidRPr="009234CA">
        <w:rPr>
          <w:rFonts w:eastAsia="Times New Roman" w:cs="Arial"/>
          <w:kern w:val="0"/>
          <w:szCs w:val="22"/>
          <w:lang w:val="en-US" w:eastAsia="en-US" w:bidi="ar-SA"/>
        </w:rPr>
        <w:t>;</w:t>
      </w:r>
    </w:p>
    <w:p w14:paraId="3BB84F6C" w14:textId="77777777" w:rsidR="009234CA" w:rsidRPr="009234CA" w:rsidRDefault="009234CA" w:rsidP="009234CA">
      <w:pPr>
        <w:widowControl/>
        <w:numPr>
          <w:ilvl w:val="0"/>
          <w:numId w:val="29"/>
        </w:numPr>
        <w:suppressAutoHyphens w:val="0"/>
        <w:adjustRightInd/>
        <w:spacing w:after="120" w:line="276"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situaţia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care </w:t>
      </w:r>
      <w:proofErr w:type="spellStart"/>
      <w:r w:rsidRPr="009234CA">
        <w:rPr>
          <w:rFonts w:eastAsia="Times New Roman" w:cs="Arial"/>
          <w:kern w:val="0"/>
          <w:szCs w:val="22"/>
          <w:lang w:val="en-US" w:eastAsia="en-US" w:bidi="ar-SA"/>
        </w:rPr>
        <w:t>ofertantul</w:t>
      </w:r>
      <w:proofErr w:type="spellEnd"/>
      <w:r w:rsidRPr="009234CA">
        <w:rPr>
          <w:rFonts w:eastAsia="Times New Roman" w:cs="Arial"/>
          <w:kern w:val="0"/>
          <w:szCs w:val="22"/>
          <w:lang w:val="en-US" w:eastAsia="en-US" w:bidi="ar-SA"/>
        </w:rPr>
        <w:t xml:space="preserve"> individual/</w:t>
      </w:r>
      <w:proofErr w:type="spellStart"/>
      <w:r w:rsidRPr="009234CA">
        <w:rPr>
          <w:rFonts w:eastAsia="Times New Roman" w:cs="Arial"/>
          <w:kern w:val="0"/>
          <w:szCs w:val="22"/>
          <w:lang w:val="en-US" w:eastAsia="en-US" w:bidi="ar-SA"/>
        </w:rPr>
        <w:t>ofertantul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asociat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candidatul</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subcontractantul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propus</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terţul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susţinător</w:t>
      </w:r>
      <w:proofErr w:type="spellEnd"/>
      <w:r w:rsidRPr="009234CA">
        <w:rPr>
          <w:rFonts w:eastAsia="Times New Roman" w:cs="Arial"/>
          <w:kern w:val="0"/>
          <w:szCs w:val="22"/>
          <w:lang w:val="en-US" w:eastAsia="en-US" w:bidi="ar-SA"/>
        </w:rPr>
        <w:t xml:space="preserve"> are </w:t>
      </w:r>
      <w:proofErr w:type="spellStart"/>
      <w:r w:rsidRPr="009234CA">
        <w:rPr>
          <w:rFonts w:eastAsia="Times New Roman" w:cs="Arial"/>
          <w:kern w:val="0"/>
          <w:szCs w:val="22"/>
          <w:lang w:val="en-US" w:eastAsia="en-US" w:bidi="ar-SA"/>
        </w:rPr>
        <w:t>drept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membri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consiliului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administraţie</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organului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conducere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supervizare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şi</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are </w:t>
      </w:r>
      <w:proofErr w:type="spellStart"/>
      <w:r w:rsidRPr="009234CA">
        <w:rPr>
          <w:rFonts w:eastAsia="Times New Roman" w:cs="Arial"/>
          <w:kern w:val="0"/>
          <w:szCs w:val="22"/>
          <w:lang w:val="en-US" w:eastAsia="en-US" w:bidi="ar-SA"/>
        </w:rPr>
        <w:t>acţionari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asociaţi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semnificativi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persoane</w:t>
      </w:r>
      <w:proofErr w:type="spellEnd"/>
      <w:r w:rsidRPr="009234CA">
        <w:rPr>
          <w:rFonts w:eastAsia="Times New Roman" w:cs="Arial"/>
          <w:kern w:val="0"/>
          <w:szCs w:val="22"/>
          <w:lang w:val="en-US" w:eastAsia="en-US" w:bidi="ar-SA"/>
        </w:rPr>
        <w:t xml:space="preserve"> care sunt </w:t>
      </w:r>
      <w:proofErr w:type="spellStart"/>
      <w:r w:rsidRPr="009234CA">
        <w:rPr>
          <w:rFonts w:eastAsia="Times New Roman" w:cs="Arial"/>
          <w:kern w:val="0"/>
          <w:szCs w:val="22"/>
          <w:lang w:val="en-US" w:eastAsia="en-US" w:bidi="ar-SA"/>
        </w:rPr>
        <w:t>soţ</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soţie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rudă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afin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până</w:t>
      </w:r>
      <w:proofErr w:type="spellEnd"/>
      <w:r w:rsidRPr="009234CA">
        <w:rPr>
          <w:rFonts w:eastAsia="Times New Roman" w:cs="Arial"/>
          <w:kern w:val="0"/>
          <w:szCs w:val="22"/>
          <w:lang w:val="en-US" w:eastAsia="en-US" w:bidi="ar-SA"/>
        </w:rPr>
        <w:t xml:space="preserve"> la </w:t>
      </w:r>
      <w:proofErr w:type="spellStart"/>
      <w:r w:rsidRPr="009234CA">
        <w:rPr>
          <w:rFonts w:eastAsia="Times New Roman" w:cs="Arial"/>
          <w:kern w:val="0"/>
          <w:szCs w:val="22"/>
          <w:lang w:val="en-US" w:eastAsia="en-US" w:bidi="ar-SA"/>
        </w:rPr>
        <w:t>gradul</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doilea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inclusiv</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ori</w:t>
      </w:r>
      <w:proofErr w:type="spellEnd"/>
      <w:r w:rsidRPr="009234CA">
        <w:rPr>
          <w:rFonts w:eastAsia="Times New Roman" w:cs="Arial"/>
          <w:kern w:val="0"/>
          <w:szCs w:val="22"/>
          <w:lang w:val="en-US" w:eastAsia="en-US" w:bidi="ar-SA"/>
        </w:rPr>
        <w:t xml:space="preserve"> care se </w:t>
      </w:r>
      <w:proofErr w:type="spellStart"/>
      <w:r w:rsidRPr="009234CA">
        <w:rPr>
          <w:rFonts w:eastAsia="Times New Roman" w:cs="Arial"/>
          <w:kern w:val="0"/>
          <w:szCs w:val="22"/>
          <w:lang w:val="en-US" w:eastAsia="en-US" w:bidi="ar-SA"/>
        </w:rPr>
        <w:t>află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relaţii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comerciale</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persoane</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funcţii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decizie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entităţii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furnizorului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servicii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achiziţie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implicat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procedura</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atribuire</w:t>
      </w:r>
      <w:proofErr w:type="spellEnd"/>
      <w:r w:rsidRPr="009234CA">
        <w:rPr>
          <w:rFonts w:eastAsia="Times New Roman" w:cs="Arial"/>
          <w:kern w:val="0"/>
          <w:szCs w:val="22"/>
          <w:lang w:val="en-US" w:eastAsia="en-US" w:bidi="ar-SA"/>
        </w:rPr>
        <w:t>;</w:t>
      </w:r>
    </w:p>
    <w:p w14:paraId="28CBBFE5" w14:textId="77777777" w:rsidR="009234CA" w:rsidRPr="009234CA" w:rsidRDefault="009234CA" w:rsidP="009234CA">
      <w:pPr>
        <w:widowControl/>
        <w:numPr>
          <w:ilvl w:val="0"/>
          <w:numId w:val="29"/>
        </w:numPr>
        <w:suppressAutoHyphens w:val="0"/>
        <w:adjustRightInd/>
        <w:spacing w:after="120" w:line="276"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lastRenderedPageBreak/>
        <w:t>situaţia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care </w:t>
      </w:r>
      <w:proofErr w:type="spellStart"/>
      <w:r w:rsidRPr="009234CA">
        <w:rPr>
          <w:rFonts w:eastAsia="Times New Roman" w:cs="Arial"/>
          <w:kern w:val="0"/>
          <w:szCs w:val="22"/>
          <w:lang w:val="en-US" w:eastAsia="en-US" w:bidi="ar-SA"/>
        </w:rPr>
        <w:t>ofertantul</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candidatul</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nominalizat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printre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principalele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persoane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desemnate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pentru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executarea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contractului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persoane</w:t>
      </w:r>
      <w:proofErr w:type="spellEnd"/>
      <w:r w:rsidRPr="009234CA">
        <w:rPr>
          <w:rFonts w:eastAsia="Times New Roman" w:cs="Arial"/>
          <w:kern w:val="0"/>
          <w:szCs w:val="22"/>
          <w:lang w:val="en-US" w:eastAsia="en-US" w:bidi="ar-SA"/>
        </w:rPr>
        <w:t xml:space="preserve"> care sunt </w:t>
      </w:r>
      <w:proofErr w:type="spellStart"/>
      <w:r w:rsidRPr="009234CA">
        <w:rPr>
          <w:rFonts w:eastAsia="Times New Roman" w:cs="Arial"/>
          <w:kern w:val="0"/>
          <w:szCs w:val="22"/>
          <w:lang w:val="en-US" w:eastAsia="en-US" w:bidi="ar-SA"/>
        </w:rPr>
        <w:t>soţ</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soţie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rudă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afin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până</w:t>
      </w:r>
      <w:proofErr w:type="spellEnd"/>
      <w:r w:rsidRPr="009234CA">
        <w:rPr>
          <w:rFonts w:eastAsia="Times New Roman" w:cs="Arial"/>
          <w:kern w:val="0"/>
          <w:szCs w:val="22"/>
          <w:lang w:val="en-US" w:eastAsia="en-US" w:bidi="ar-SA"/>
        </w:rPr>
        <w:t xml:space="preserve"> la </w:t>
      </w:r>
      <w:proofErr w:type="spellStart"/>
      <w:r w:rsidRPr="009234CA">
        <w:rPr>
          <w:rFonts w:eastAsia="Times New Roman" w:cs="Arial"/>
          <w:kern w:val="0"/>
          <w:szCs w:val="22"/>
          <w:lang w:val="en-US" w:eastAsia="en-US" w:bidi="ar-SA"/>
        </w:rPr>
        <w:t>gradul</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doilea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inclusiv</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ori</w:t>
      </w:r>
      <w:proofErr w:type="spellEnd"/>
      <w:r w:rsidRPr="009234CA">
        <w:rPr>
          <w:rFonts w:eastAsia="Times New Roman" w:cs="Arial"/>
          <w:kern w:val="0"/>
          <w:szCs w:val="22"/>
          <w:lang w:val="en-US" w:eastAsia="en-US" w:bidi="ar-SA"/>
        </w:rPr>
        <w:t xml:space="preserve"> care se </w:t>
      </w:r>
      <w:proofErr w:type="spellStart"/>
      <w:r w:rsidRPr="009234CA">
        <w:rPr>
          <w:rFonts w:eastAsia="Times New Roman" w:cs="Arial"/>
          <w:kern w:val="0"/>
          <w:szCs w:val="22"/>
          <w:lang w:val="en-US" w:eastAsia="en-US" w:bidi="ar-SA"/>
        </w:rPr>
        <w:t>află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relaţii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comerciale</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persoane</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funcţii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decizie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entităţii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furnizorului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servicii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achiziţie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implicat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procedura</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atribuire</w:t>
      </w:r>
      <w:proofErr w:type="spellEnd"/>
      <w:r w:rsidRPr="009234CA">
        <w:rPr>
          <w:rFonts w:eastAsia="Times New Roman" w:cs="Arial"/>
          <w:kern w:val="0"/>
          <w:szCs w:val="22"/>
          <w:lang w:val="en-US" w:eastAsia="en-US" w:bidi="ar-SA"/>
        </w:rPr>
        <w:t>.</w:t>
      </w:r>
    </w:p>
    <w:p w14:paraId="2B8D8FFB" w14:textId="77777777" w:rsidR="009234CA" w:rsidRPr="009234CA" w:rsidRDefault="009234CA" w:rsidP="009234CA">
      <w:pPr>
        <w:widowControl/>
        <w:suppressAutoHyphens w:val="0"/>
        <w:autoSpaceDE w:val="0"/>
        <w:autoSpaceDN w:val="0"/>
        <w:spacing w:line="276" w:lineRule="auto"/>
        <w:ind w:left="360"/>
        <w:contextualSpacing/>
        <w:textAlignment w:val="auto"/>
        <w:rPr>
          <w:rFonts w:eastAsia="Calibri" w:cs="Arial"/>
          <w:color w:val="191919"/>
          <w:kern w:val="0"/>
          <w:szCs w:val="22"/>
          <w:lang w:val="ro-RO" w:eastAsia="ro-RO" w:bidi="ar-SA"/>
        </w:rPr>
      </w:pPr>
    </w:p>
    <w:p w14:paraId="70D95737" w14:textId="77777777" w:rsidR="009234CA" w:rsidRPr="009234CA" w:rsidRDefault="009234CA" w:rsidP="009234CA">
      <w:pPr>
        <w:widowControl/>
        <w:suppressAutoHyphens w:val="0"/>
        <w:adjustRightInd/>
        <w:spacing w:line="276"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Listă</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persoanele</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funcție</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decizie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societății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privind</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derularea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acestei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proceduri</w:t>
      </w:r>
      <w:proofErr w:type="spellEnd"/>
      <w:r w:rsidRPr="009234CA">
        <w:rPr>
          <w:rFonts w:eastAsia="Times New Roman" w:cs="Arial"/>
          <w:kern w:val="0"/>
          <w:szCs w:val="22"/>
          <w:lang w:val="en-US" w:eastAsia="en-US" w:bidi="ar-SA"/>
        </w:rPr>
        <w:t>:</w:t>
      </w:r>
    </w:p>
    <w:p w14:paraId="5CF3BA50" w14:textId="77777777" w:rsidR="009234CA" w:rsidRPr="009234CA" w:rsidRDefault="009234CA" w:rsidP="009234CA">
      <w:pPr>
        <w:widowControl/>
        <w:suppressAutoHyphens w:val="0"/>
        <w:adjustRightInd/>
        <w:spacing w:line="276" w:lineRule="auto"/>
        <w:textAlignment w:val="auto"/>
        <w:rPr>
          <w:rFonts w:eastAsia="Times New Roman" w:cs="Arial"/>
          <w:kern w:val="0"/>
          <w:szCs w:val="22"/>
          <w:lang w:val="en-US" w:eastAsia="en-US" w:bidi="ar-SA"/>
        </w:rPr>
      </w:pPr>
    </w:p>
    <w:p w14:paraId="0D3F671B" w14:textId="77777777" w:rsidR="009234CA" w:rsidRPr="009234CA"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9234CA">
        <w:rPr>
          <w:rFonts w:eastAsia="Times New Roman" w:cs="Arial"/>
          <w:kern w:val="0"/>
          <w:szCs w:val="22"/>
          <w:lang w:val="en-US" w:eastAsia="en-US" w:bidi="ar-SA"/>
        </w:rPr>
        <w:t xml:space="preserve">Dorin-Ilian </w:t>
      </w:r>
      <w:proofErr w:type="spellStart"/>
      <w:r w:rsidRPr="009234CA">
        <w:rPr>
          <w:rFonts w:eastAsia="Times New Roman" w:cs="Arial"/>
          <w:kern w:val="0"/>
          <w:szCs w:val="22"/>
          <w:lang w:val="en-US" w:eastAsia="en-US" w:bidi="ar-SA"/>
        </w:rPr>
        <w:t>Lețea</w:t>
      </w:r>
      <w:proofErr w:type="spellEnd"/>
      <w:r w:rsidRPr="009234CA">
        <w:rPr>
          <w:rFonts w:eastAsia="Times New Roman" w:cs="Arial"/>
          <w:kern w:val="0"/>
          <w:szCs w:val="22"/>
          <w:lang w:val="en-US" w:eastAsia="en-US" w:bidi="ar-SA"/>
        </w:rPr>
        <w:t xml:space="preserve"> – Director General</w:t>
      </w:r>
    </w:p>
    <w:p w14:paraId="54633AB1" w14:textId="77777777" w:rsidR="009234CA" w:rsidRPr="009234CA"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9234CA">
        <w:rPr>
          <w:rFonts w:eastAsia="Times New Roman" w:cs="Arial"/>
          <w:kern w:val="0"/>
          <w:szCs w:val="22"/>
          <w:lang w:val="en-US" w:eastAsia="en-US" w:bidi="ar-SA"/>
        </w:rPr>
        <w:t>Maria Ion - Director Economic</w:t>
      </w:r>
    </w:p>
    <w:p w14:paraId="7DCF87DE" w14:textId="77777777" w:rsidR="009234CA" w:rsidRPr="006B4D58"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Marian Iorga - Director </w:t>
      </w:r>
      <w:proofErr w:type="spellStart"/>
      <w:r w:rsidRPr="006B4D58">
        <w:rPr>
          <w:rFonts w:eastAsia="Times New Roman" w:cs="Arial"/>
          <w:kern w:val="0"/>
          <w:szCs w:val="22"/>
          <w:lang w:val="en-US" w:eastAsia="en-US" w:bidi="ar-SA"/>
        </w:rPr>
        <w:t>Suport</w:t>
      </w:r>
      <w:proofErr w:type="spellEnd"/>
      <w:r w:rsidRPr="006B4D58">
        <w:rPr>
          <w:rFonts w:eastAsia="Times New Roman" w:cs="Arial"/>
          <w:kern w:val="0"/>
          <w:szCs w:val="22"/>
          <w:lang w:val="en-US" w:eastAsia="en-US" w:bidi="ar-SA"/>
        </w:rPr>
        <w:t xml:space="preserve"> Logistic</w:t>
      </w:r>
    </w:p>
    <w:p w14:paraId="1D9C3B3F" w14:textId="77777777" w:rsidR="009234CA" w:rsidRPr="006B4D58"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proofErr w:type="gramStart"/>
      <w:r w:rsidRPr="006B4D58">
        <w:rPr>
          <w:rFonts w:eastAsia="Times New Roman" w:cs="Arial"/>
          <w:kern w:val="0"/>
          <w:szCs w:val="22"/>
          <w:lang w:val="en-US" w:eastAsia="en-US" w:bidi="ar-SA"/>
        </w:rPr>
        <w:t>Marian  Gheorghe</w:t>
      </w:r>
      <w:proofErr w:type="gramEnd"/>
      <w:r w:rsidRPr="006B4D58">
        <w:rPr>
          <w:rFonts w:eastAsia="Times New Roman" w:cs="Arial"/>
          <w:kern w:val="0"/>
          <w:szCs w:val="22"/>
          <w:lang w:val="en-US" w:eastAsia="en-US" w:bidi="ar-SA"/>
        </w:rPr>
        <w:t xml:space="preserve"> - Director </w:t>
      </w:r>
      <w:proofErr w:type="spellStart"/>
      <w:r w:rsidRPr="006B4D58">
        <w:rPr>
          <w:rFonts w:eastAsia="Times New Roman" w:cs="Arial"/>
          <w:kern w:val="0"/>
          <w:szCs w:val="22"/>
          <w:lang w:val="en-US" w:eastAsia="en-US" w:bidi="ar-SA"/>
        </w:rPr>
        <w:t>Achiziții</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Publice</w:t>
      </w:r>
      <w:proofErr w:type="spellEnd"/>
    </w:p>
    <w:p w14:paraId="0D99B36F" w14:textId="77777777" w:rsidR="006B4D58" w:rsidRDefault="006B4D58"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Cristian </w:t>
      </w:r>
      <w:proofErr w:type="spellStart"/>
      <w:r w:rsidRPr="006B4D58">
        <w:rPr>
          <w:rFonts w:eastAsia="Times New Roman" w:cs="Arial"/>
          <w:kern w:val="0"/>
          <w:szCs w:val="22"/>
          <w:lang w:val="en-US" w:eastAsia="en-US" w:bidi="ar-SA"/>
        </w:rPr>
        <w:t>Colcigeanu</w:t>
      </w:r>
      <w:proofErr w:type="spellEnd"/>
      <w:r w:rsidR="009234CA" w:rsidRPr="006B4D58">
        <w:rPr>
          <w:rFonts w:eastAsia="Times New Roman" w:cs="Arial"/>
          <w:kern w:val="0"/>
          <w:szCs w:val="22"/>
          <w:lang w:val="en-US" w:eastAsia="en-US" w:bidi="ar-SA"/>
        </w:rPr>
        <w:t xml:space="preserve"> - Director </w:t>
      </w:r>
      <w:proofErr w:type="spellStart"/>
      <w:r w:rsidR="009234CA" w:rsidRPr="006B4D58">
        <w:rPr>
          <w:rFonts w:eastAsia="Times New Roman" w:cs="Arial"/>
          <w:kern w:val="0"/>
          <w:szCs w:val="22"/>
          <w:lang w:val="en-US" w:eastAsia="en-US" w:bidi="ar-SA"/>
        </w:rPr>
        <w:t>Exploatare</w:t>
      </w:r>
      <w:proofErr w:type="spellEnd"/>
    </w:p>
    <w:p w14:paraId="5C85711B" w14:textId="77777777" w:rsidR="006B4D58" w:rsidRPr="006B4D58" w:rsidRDefault="006B4D58"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Horia Chivu - </w:t>
      </w:r>
      <w:proofErr w:type="spellStart"/>
      <w:r w:rsidRPr="006B4D58">
        <w:rPr>
          <w:rFonts w:cs="Arial"/>
          <w:szCs w:val="22"/>
        </w:rPr>
        <w:t>Şef</w:t>
      </w:r>
      <w:proofErr w:type="spellEnd"/>
      <w:r w:rsidRPr="006B4D58">
        <w:rPr>
          <w:rFonts w:cs="Arial"/>
          <w:szCs w:val="22"/>
        </w:rPr>
        <w:t xml:space="preserve"> </w:t>
      </w:r>
      <w:proofErr w:type="spellStart"/>
      <w:r w:rsidRPr="006B4D58">
        <w:rPr>
          <w:rFonts w:cs="Arial"/>
          <w:szCs w:val="22"/>
        </w:rPr>
        <w:t>Departament</w:t>
      </w:r>
      <w:proofErr w:type="spellEnd"/>
      <w:r w:rsidRPr="006B4D58">
        <w:rPr>
          <w:rFonts w:cs="Arial"/>
          <w:szCs w:val="22"/>
        </w:rPr>
        <w:t xml:space="preserve"> Management Active, </w:t>
      </w:r>
      <w:proofErr w:type="spellStart"/>
      <w:r w:rsidRPr="006B4D58">
        <w:rPr>
          <w:rFonts w:cs="Arial"/>
          <w:szCs w:val="22"/>
        </w:rPr>
        <w:t>Gestiune</w:t>
      </w:r>
      <w:proofErr w:type="spellEnd"/>
      <w:r w:rsidRPr="006B4D58">
        <w:rPr>
          <w:rFonts w:cs="Arial"/>
          <w:szCs w:val="22"/>
        </w:rPr>
        <w:t xml:space="preserve"> </w:t>
      </w:r>
      <w:proofErr w:type="spellStart"/>
      <w:r w:rsidRPr="006B4D58">
        <w:rPr>
          <w:rFonts w:cs="Arial"/>
          <w:szCs w:val="22"/>
        </w:rPr>
        <w:t>Tehnologică</w:t>
      </w:r>
      <w:proofErr w:type="spellEnd"/>
      <w:r w:rsidRPr="006B4D58">
        <w:rPr>
          <w:rFonts w:cs="Arial"/>
          <w:szCs w:val="22"/>
        </w:rPr>
        <w:t xml:space="preserve"> </w:t>
      </w:r>
      <w:proofErr w:type="spellStart"/>
      <w:r w:rsidRPr="006B4D58">
        <w:rPr>
          <w:rFonts w:cs="Arial"/>
          <w:szCs w:val="22"/>
        </w:rPr>
        <w:t>şi</w:t>
      </w:r>
      <w:proofErr w:type="spellEnd"/>
      <w:r w:rsidRPr="006B4D58">
        <w:rPr>
          <w:rFonts w:cs="Arial"/>
          <w:szCs w:val="22"/>
        </w:rPr>
        <w:t xml:space="preserve"> </w:t>
      </w:r>
      <w:proofErr w:type="spellStart"/>
      <w:r w:rsidRPr="006B4D58">
        <w:rPr>
          <w:rFonts w:cs="Arial"/>
          <w:szCs w:val="22"/>
        </w:rPr>
        <w:t>Investiţii</w:t>
      </w:r>
      <w:proofErr w:type="spellEnd"/>
    </w:p>
    <w:p w14:paraId="0650F31A" w14:textId="77777777" w:rsidR="009234CA" w:rsidRPr="006B4D58"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Cătălin Necula - </w:t>
      </w:r>
      <w:proofErr w:type="spellStart"/>
      <w:r w:rsidRPr="006B4D58">
        <w:rPr>
          <w:rFonts w:eastAsia="Times New Roman" w:cs="Arial"/>
          <w:kern w:val="0"/>
          <w:szCs w:val="22"/>
          <w:lang w:val="en-US" w:eastAsia="en-US" w:bidi="ar-SA"/>
        </w:rPr>
        <w:t>Șef</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Birou</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Mecano</w:t>
      </w:r>
      <w:proofErr w:type="spellEnd"/>
      <w:r w:rsidRPr="006B4D58">
        <w:rPr>
          <w:rFonts w:eastAsia="Times New Roman" w:cs="Arial"/>
          <w:kern w:val="0"/>
          <w:szCs w:val="22"/>
          <w:lang w:val="en-US" w:eastAsia="en-US" w:bidi="ar-SA"/>
        </w:rPr>
        <w:t>-Energetic</w:t>
      </w:r>
    </w:p>
    <w:p w14:paraId="6A8ADB33" w14:textId="77777777" w:rsidR="006B4D58" w:rsidRPr="006B4D58" w:rsidRDefault="006B4D58"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Carmen </w:t>
      </w:r>
      <w:proofErr w:type="spellStart"/>
      <w:r w:rsidRPr="006B4D58">
        <w:rPr>
          <w:rFonts w:eastAsia="Times New Roman" w:cs="Arial"/>
          <w:kern w:val="0"/>
          <w:szCs w:val="22"/>
          <w:lang w:val="en-US" w:eastAsia="en-US" w:bidi="ar-SA"/>
        </w:rPr>
        <w:t>Ianculescu</w:t>
      </w:r>
      <w:proofErr w:type="spellEnd"/>
      <w:r w:rsidRPr="006B4D58">
        <w:rPr>
          <w:rFonts w:eastAsia="Times New Roman" w:cs="Arial"/>
          <w:kern w:val="0"/>
          <w:szCs w:val="22"/>
          <w:lang w:val="en-US" w:eastAsia="en-US" w:bidi="ar-SA"/>
        </w:rPr>
        <w:t xml:space="preserve"> – </w:t>
      </w:r>
      <w:proofErr w:type="spellStart"/>
      <w:r w:rsidRPr="006B4D58">
        <w:rPr>
          <w:rFonts w:eastAsia="Times New Roman" w:cs="Arial"/>
          <w:kern w:val="0"/>
          <w:szCs w:val="22"/>
          <w:lang w:val="en-US" w:eastAsia="en-US" w:bidi="ar-SA"/>
        </w:rPr>
        <w:t>Șef</w:t>
      </w:r>
      <w:proofErr w:type="spellEnd"/>
      <w:r w:rsidRPr="006B4D58">
        <w:rPr>
          <w:rFonts w:eastAsia="Times New Roman" w:cs="Arial"/>
          <w:kern w:val="0"/>
          <w:szCs w:val="22"/>
          <w:lang w:val="en-US" w:eastAsia="en-US" w:bidi="ar-SA"/>
        </w:rPr>
        <w:t xml:space="preserve"> SAL</w:t>
      </w:r>
    </w:p>
    <w:p w14:paraId="6C081A8D" w14:textId="77777777" w:rsidR="009234CA" w:rsidRPr="006B4D58"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Andreea Cristea – </w:t>
      </w:r>
      <w:proofErr w:type="spellStart"/>
      <w:r w:rsidRPr="006B4D58">
        <w:rPr>
          <w:rFonts w:eastAsia="Times New Roman" w:cs="Arial"/>
          <w:kern w:val="0"/>
          <w:szCs w:val="22"/>
          <w:lang w:val="en-US" w:eastAsia="en-US" w:bidi="ar-SA"/>
        </w:rPr>
        <w:t>Șef</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Birou</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Proceduri</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Achiziții</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Publice</w:t>
      </w:r>
      <w:proofErr w:type="spellEnd"/>
    </w:p>
    <w:p w14:paraId="0DEF8A10" w14:textId="77777777" w:rsidR="009234CA" w:rsidRPr="006B4D58"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Radu Emilian - </w:t>
      </w:r>
      <w:proofErr w:type="spellStart"/>
      <w:r w:rsidRPr="006B4D58">
        <w:rPr>
          <w:rFonts w:eastAsia="Times New Roman" w:cs="Arial"/>
          <w:kern w:val="0"/>
          <w:szCs w:val="22"/>
          <w:lang w:val="en-US" w:eastAsia="en-US" w:bidi="ar-SA"/>
        </w:rPr>
        <w:t>Șef</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Birou</w:t>
      </w:r>
      <w:proofErr w:type="spellEnd"/>
      <w:r w:rsidRPr="006B4D58">
        <w:rPr>
          <w:rFonts w:eastAsia="Times New Roman" w:cs="Arial"/>
          <w:kern w:val="0"/>
          <w:szCs w:val="22"/>
          <w:lang w:val="en-US" w:eastAsia="en-US" w:bidi="ar-SA"/>
        </w:rPr>
        <w:t xml:space="preserve"> Plan, </w:t>
      </w:r>
      <w:proofErr w:type="spellStart"/>
      <w:r w:rsidRPr="006B4D58">
        <w:rPr>
          <w:rFonts w:eastAsia="Times New Roman" w:cs="Arial"/>
          <w:kern w:val="0"/>
          <w:szCs w:val="22"/>
          <w:lang w:val="en-US" w:eastAsia="en-US" w:bidi="ar-SA"/>
        </w:rPr>
        <w:t>Analiză</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Valoare</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estimată</w:t>
      </w:r>
      <w:proofErr w:type="spellEnd"/>
    </w:p>
    <w:p w14:paraId="39903E96" w14:textId="77777777" w:rsidR="009234CA" w:rsidRPr="006B4D58"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Irina </w:t>
      </w:r>
      <w:proofErr w:type="spellStart"/>
      <w:r w:rsidRPr="006B4D58">
        <w:rPr>
          <w:rFonts w:eastAsia="Times New Roman" w:cs="Arial"/>
          <w:kern w:val="0"/>
          <w:szCs w:val="22"/>
          <w:lang w:val="en-US" w:eastAsia="en-US" w:bidi="ar-SA"/>
        </w:rPr>
        <w:t>Buldan-Duricu</w:t>
      </w:r>
      <w:proofErr w:type="spellEnd"/>
      <w:r w:rsidRPr="006B4D58">
        <w:rPr>
          <w:rFonts w:eastAsia="Times New Roman" w:cs="Arial"/>
          <w:kern w:val="0"/>
          <w:szCs w:val="22"/>
          <w:lang w:val="en-US" w:eastAsia="en-US" w:bidi="ar-SA"/>
        </w:rPr>
        <w:t xml:space="preserve"> - </w:t>
      </w:r>
      <w:proofErr w:type="spellStart"/>
      <w:r w:rsidRPr="006B4D58">
        <w:rPr>
          <w:rFonts w:eastAsia="Times New Roman" w:cs="Arial"/>
          <w:kern w:val="0"/>
          <w:szCs w:val="22"/>
          <w:lang w:val="en-US" w:eastAsia="en-US" w:bidi="ar-SA"/>
        </w:rPr>
        <w:t>Contabil</w:t>
      </w:r>
      <w:proofErr w:type="spellEnd"/>
      <w:r w:rsidRPr="006B4D58">
        <w:rPr>
          <w:rFonts w:eastAsia="Times New Roman" w:cs="Arial"/>
          <w:kern w:val="0"/>
          <w:szCs w:val="22"/>
          <w:lang w:val="en-US" w:eastAsia="en-US" w:bidi="ar-SA"/>
        </w:rPr>
        <w:t xml:space="preserve"> </w:t>
      </w:r>
      <w:proofErr w:type="spellStart"/>
      <w:r w:rsidRPr="006B4D58">
        <w:rPr>
          <w:rFonts w:eastAsia="Times New Roman" w:cs="Arial"/>
          <w:kern w:val="0"/>
          <w:szCs w:val="22"/>
          <w:lang w:val="en-US" w:eastAsia="en-US" w:bidi="ar-SA"/>
        </w:rPr>
        <w:t>Șef</w:t>
      </w:r>
      <w:proofErr w:type="spellEnd"/>
    </w:p>
    <w:p w14:paraId="6DBDD1DD" w14:textId="77777777" w:rsidR="006B4D58" w:rsidRPr="006B4D58" w:rsidRDefault="006B4D58"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Monica Tatiana Luca - </w:t>
      </w:r>
      <w:proofErr w:type="spellStart"/>
      <w:r w:rsidRPr="006B4D58">
        <w:rPr>
          <w:rFonts w:eastAsia="Times New Roman" w:cs="Arial"/>
          <w:kern w:val="0"/>
          <w:szCs w:val="22"/>
          <w:lang w:val="en-US" w:eastAsia="en-US" w:bidi="ar-SA"/>
        </w:rPr>
        <w:t>Consilier</w:t>
      </w:r>
      <w:proofErr w:type="spellEnd"/>
      <w:r w:rsidRPr="006B4D58">
        <w:rPr>
          <w:rFonts w:eastAsia="Times New Roman" w:cs="Arial"/>
          <w:kern w:val="0"/>
          <w:szCs w:val="22"/>
          <w:lang w:val="en-US" w:eastAsia="en-US" w:bidi="ar-SA"/>
        </w:rPr>
        <w:t xml:space="preserve"> Juridic</w:t>
      </w:r>
    </w:p>
    <w:p w14:paraId="2628EF2B" w14:textId="77777777" w:rsidR="009234CA" w:rsidRPr="009234CA" w:rsidRDefault="009234CA" w:rsidP="006B4D58">
      <w:pPr>
        <w:widowControl/>
        <w:suppressAutoHyphens w:val="0"/>
        <w:adjustRightInd/>
        <w:spacing w:line="276" w:lineRule="auto"/>
        <w:contextualSpacing/>
        <w:textAlignment w:val="auto"/>
        <w:rPr>
          <w:rFonts w:eastAsia="Times New Roman" w:cs="Arial"/>
          <w:kern w:val="0"/>
          <w:szCs w:val="22"/>
          <w:lang w:val="en-US" w:eastAsia="en-US" w:bidi="ar-SA"/>
        </w:rPr>
      </w:pPr>
      <w:r w:rsidRPr="006B4D58">
        <w:rPr>
          <w:rFonts w:eastAsia="Times New Roman" w:cs="Arial"/>
          <w:kern w:val="0"/>
          <w:szCs w:val="22"/>
          <w:lang w:val="en-US" w:eastAsia="en-US" w:bidi="ar-SA"/>
        </w:rPr>
        <w:t xml:space="preserve">Viorel Voicu - </w:t>
      </w:r>
      <w:proofErr w:type="spellStart"/>
      <w:r w:rsidRPr="006B4D58">
        <w:rPr>
          <w:rFonts w:eastAsia="Times New Roman" w:cs="Arial"/>
          <w:kern w:val="0"/>
          <w:szCs w:val="22"/>
          <w:lang w:val="en-US" w:eastAsia="en-US" w:bidi="ar-SA"/>
        </w:rPr>
        <w:t>Consilier</w:t>
      </w:r>
      <w:proofErr w:type="spellEnd"/>
      <w:r w:rsidRPr="006B4D58">
        <w:rPr>
          <w:rFonts w:eastAsia="Times New Roman" w:cs="Arial"/>
          <w:kern w:val="0"/>
          <w:szCs w:val="22"/>
          <w:lang w:val="en-US" w:eastAsia="en-US" w:bidi="ar-SA"/>
        </w:rPr>
        <w:t xml:space="preserve"> Juridic</w:t>
      </w:r>
    </w:p>
    <w:p w14:paraId="0B6BFD0C" w14:textId="77777777" w:rsidR="009234CA" w:rsidRDefault="009234CA" w:rsidP="009234CA">
      <w:pPr>
        <w:widowControl/>
        <w:suppressAutoHyphens w:val="0"/>
        <w:adjustRightInd/>
        <w:spacing w:line="276" w:lineRule="auto"/>
        <w:textAlignment w:val="auto"/>
        <w:rPr>
          <w:rFonts w:eastAsia="Times New Roman" w:cs="Arial"/>
          <w:kern w:val="0"/>
          <w:szCs w:val="22"/>
          <w:lang w:val="en-US" w:eastAsia="en-US" w:bidi="ar-SA"/>
        </w:rPr>
      </w:pPr>
    </w:p>
    <w:p w14:paraId="48D76038" w14:textId="77777777" w:rsidR="001558DD" w:rsidRDefault="001558DD" w:rsidP="009234CA">
      <w:pPr>
        <w:widowControl/>
        <w:suppressAutoHyphens w:val="0"/>
        <w:adjustRightInd/>
        <w:spacing w:line="276" w:lineRule="auto"/>
        <w:textAlignment w:val="auto"/>
        <w:rPr>
          <w:rFonts w:eastAsia="Times New Roman" w:cs="Arial"/>
          <w:kern w:val="0"/>
          <w:szCs w:val="22"/>
          <w:lang w:val="en-US" w:eastAsia="en-US" w:bidi="ar-SA"/>
        </w:rPr>
      </w:pPr>
    </w:p>
    <w:p w14:paraId="09931A4A" w14:textId="77777777" w:rsidR="001558DD" w:rsidRPr="009234CA" w:rsidRDefault="001558DD" w:rsidP="009234CA">
      <w:pPr>
        <w:widowControl/>
        <w:suppressAutoHyphens w:val="0"/>
        <w:adjustRightInd/>
        <w:spacing w:line="276" w:lineRule="auto"/>
        <w:textAlignment w:val="auto"/>
        <w:rPr>
          <w:rFonts w:eastAsia="Times New Roman" w:cs="Arial"/>
          <w:kern w:val="0"/>
          <w:szCs w:val="22"/>
          <w:lang w:val="en-US" w:eastAsia="en-US" w:bidi="ar-SA"/>
        </w:rPr>
      </w:pPr>
    </w:p>
    <w:p w14:paraId="6B644978" w14:textId="77777777" w:rsidR="009234CA" w:rsidRPr="009234CA" w:rsidRDefault="009234CA" w:rsidP="009234CA">
      <w:pPr>
        <w:widowControl/>
        <w:suppressAutoHyphens w:val="0"/>
        <w:adjustRightInd/>
        <w:spacing w:line="276" w:lineRule="auto"/>
        <w:ind w:firstLine="360"/>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Subsemnatul declar ca informatiile furnizate sunt complete si corecte în fiecare detaliu si înteleg ca entitatea contractanta are dreptul de a solicita, în scopul verificarii si confirmarii declaratiilor orice documente doveditoare de care dispunem.</w:t>
      </w:r>
    </w:p>
    <w:p w14:paraId="01637077" w14:textId="77777777" w:rsidR="00D30852" w:rsidRDefault="009234CA" w:rsidP="00D30852">
      <w:pPr>
        <w:widowControl/>
        <w:suppressAutoHyphens w:val="0"/>
        <w:adjustRightInd/>
        <w:spacing w:line="276" w:lineRule="auto"/>
        <w:ind w:firstLine="360"/>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Înteleg ca în cazul în care aceasta declaratie nu este conforma cu realitatea sunt pasibil de încalcarea prevederilor legislatiei penale privind falsul în declaratii.</w:t>
      </w:r>
    </w:p>
    <w:p w14:paraId="5EDE400C" w14:textId="77777777" w:rsidR="00D30852" w:rsidRDefault="00B22115" w:rsidP="00D30852">
      <w:pPr>
        <w:widowControl/>
        <w:suppressAutoHyphens w:val="0"/>
        <w:adjustRightInd/>
        <w:spacing w:line="276" w:lineRule="auto"/>
        <w:ind w:firstLine="360"/>
        <w:textAlignment w:val="auto"/>
        <w:rPr>
          <w:rFonts w:cs="Arial"/>
          <w:szCs w:val="22"/>
        </w:rPr>
      </w:pPr>
      <w:proofErr w:type="spellStart"/>
      <w:r w:rsidRPr="009234CA">
        <w:rPr>
          <w:rFonts w:cs="Arial"/>
          <w:szCs w:val="22"/>
        </w:rPr>
        <w:t>Totodata</w:t>
      </w:r>
      <w:proofErr w:type="spellEnd"/>
      <w:r w:rsidRPr="009234CA">
        <w:rPr>
          <w:rFonts w:cs="Arial"/>
          <w:szCs w:val="22"/>
        </w:rPr>
        <w:t xml:space="preserve">, </w:t>
      </w:r>
      <w:proofErr w:type="spellStart"/>
      <w:r w:rsidRPr="009234CA">
        <w:rPr>
          <w:rFonts w:cs="Arial"/>
          <w:szCs w:val="22"/>
        </w:rPr>
        <w:t>declar</w:t>
      </w:r>
      <w:proofErr w:type="spellEnd"/>
      <w:r w:rsidRPr="009234CA">
        <w:rPr>
          <w:rFonts w:cs="Arial"/>
          <w:szCs w:val="22"/>
        </w:rPr>
        <w:t xml:space="preserve"> ca am </w:t>
      </w:r>
      <w:proofErr w:type="spellStart"/>
      <w:r w:rsidRPr="009234CA">
        <w:rPr>
          <w:rFonts w:cs="Arial"/>
          <w:szCs w:val="22"/>
        </w:rPr>
        <w:t>luat</w:t>
      </w:r>
      <w:proofErr w:type="spellEnd"/>
      <w:r w:rsidRPr="009234CA">
        <w:rPr>
          <w:rFonts w:cs="Arial"/>
          <w:szCs w:val="22"/>
        </w:rPr>
        <w:t xml:space="preserve"> la </w:t>
      </w:r>
      <w:proofErr w:type="spellStart"/>
      <w:r w:rsidRPr="009234CA">
        <w:rPr>
          <w:rFonts w:cs="Arial"/>
          <w:szCs w:val="22"/>
        </w:rPr>
        <w:t>cunostinta</w:t>
      </w:r>
      <w:proofErr w:type="spellEnd"/>
      <w:r w:rsidRPr="009234CA">
        <w:rPr>
          <w:rFonts w:cs="Arial"/>
          <w:szCs w:val="22"/>
        </w:rPr>
        <w:t xml:space="preserve"> de </w:t>
      </w:r>
      <w:proofErr w:type="spellStart"/>
      <w:r w:rsidRPr="009234CA">
        <w:rPr>
          <w:rFonts w:cs="Arial"/>
          <w:szCs w:val="22"/>
        </w:rPr>
        <w:t>prevederile</w:t>
      </w:r>
      <w:proofErr w:type="spellEnd"/>
      <w:r w:rsidRPr="009234CA">
        <w:rPr>
          <w:rFonts w:cs="Arial"/>
          <w:szCs w:val="22"/>
        </w:rPr>
        <w:t xml:space="preserve"> art 326 « </w:t>
      </w:r>
      <w:proofErr w:type="spellStart"/>
      <w:r w:rsidRPr="009234CA">
        <w:rPr>
          <w:rFonts w:cs="Arial"/>
          <w:szCs w:val="22"/>
        </w:rPr>
        <w:t>Falsul</w:t>
      </w:r>
      <w:proofErr w:type="spellEnd"/>
      <w:r w:rsidRPr="009234CA">
        <w:rPr>
          <w:rFonts w:cs="Arial"/>
          <w:szCs w:val="22"/>
        </w:rPr>
        <w:t xml:space="preserve"> in </w:t>
      </w:r>
      <w:proofErr w:type="spellStart"/>
      <w:r w:rsidRPr="009234CA">
        <w:rPr>
          <w:rFonts w:cs="Arial"/>
          <w:szCs w:val="22"/>
        </w:rPr>
        <w:t>Declaratii</w:t>
      </w:r>
      <w:proofErr w:type="spellEnd"/>
      <w:r w:rsidRPr="009234CA">
        <w:rPr>
          <w:rFonts w:cs="Arial"/>
          <w:szCs w:val="22"/>
        </w:rPr>
        <w:t xml:space="preserve"> » din </w:t>
      </w:r>
      <w:proofErr w:type="spellStart"/>
      <w:r w:rsidRPr="009234CA">
        <w:rPr>
          <w:rFonts w:cs="Arial"/>
          <w:szCs w:val="22"/>
        </w:rPr>
        <w:t>Codul</w:t>
      </w:r>
      <w:proofErr w:type="spellEnd"/>
      <w:r w:rsidRPr="009234CA">
        <w:rPr>
          <w:rFonts w:cs="Arial"/>
          <w:szCs w:val="22"/>
        </w:rPr>
        <w:t xml:space="preserve"> Penal </w:t>
      </w:r>
      <w:proofErr w:type="spellStart"/>
      <w:r w:rsidRPr="009234CA">
        <w:rPr>
          <w:rFonts w:cs="Arial"/>
          <w:szCs w:val="22"/>
        </w:rPr>
        <w:t>referitor</w:t>
      </w:r>
      <w:proofErr w:type="spellEnd"/>
      <w:r w:rsidRPr="009234CA">
        <w:rPr>
          <w:rFonts w:cs="Arial"/>
          <w:szCs w:val="22"/>
        </w:rPr>
        <w:t xml:space="preserve"> la « </w:t>
      </w:r>
      <w:proofErr w:type="spellStart"/>
      <w:r w:rsidRPr="009234CA">
        <w:rPr>
          <w:rFonts w:cs="Arial"/>
          <w:color w:val="000000"/>
          <w:szCs w:val="22"/>
        </w:rPr>
        <w:t>Declararea</w:t>
      </w:r>
      <w:proofErr w:type="spellEnd"/>
      <w:r w:rsidRPr="009234CA">
        <w:rPr>
          <w:rFonts w:cs="Arial"/>
          <w:color w:val="000000"/>
          <w:szCs w:val="22"/>
        </w:rPr>
        <w:t xml:space="preserve"> </w:t>
      </w:r>
      <w:proofErr w:type="spellStart"/>
      <w:r w:rsidRPr="009234CA">
        <w:rPr>
          <w:rFonts w:cs="Arial"/>
          <w:color w:val="000000"/>
          <w:szCs w:val="22"/>
        </w:rPr>
        <w:t>necorespunzãtoare</w:t>
      </w:r>
      <w:proofErr w:type="spellEnd"/>
      <w:r w:rsidRPr="009234CA">
        <w:rPr>
          <w:rFonts w:cs="Arial"/>
          <w:color w:val="000000"/>
          <w:szCs w:val="22"/>
        </w:rPr>
        <w:t xml:space="preserve"> a </w:t>
      </w:r>
      <w:proofErr w:type="spellStart"/>
      <w:r w:rsidRPr="009234CA">
        <w:rPr>
          <w:rFonts w:cs="Arial"/>
          <w:color w:val="000000"/>
          <w:szCs w:val="22"/>
        </w:rPr>
        <w:t>adevarului</w:t>
      </w:r>
      <w:proofErr w:type="spellEnd"/>
      <w:r w:rsidRPr="009234CA">
        <w:rPr>
          <w:rFonts w:cs="Arial"/>
          <w:color w:val="000000"/>
          <w:szCs w:val="22"/>
        </w:rPr>
        <w:t xml:space="preserve">, </w:t>
      </w:r>
      <w:proofErr w:type="spellStart"/>
      <w:r w:rsidRPr="009234CA">
        <w:rPr>
          <w:rFonts w:cs="Arial"/>
          <w:color w:val="000000"/>
          <w:szCs w:val="22"/>
        </w:rPr>
        <w:t>facuta</w:t>
      </w:r>
      <w:proofErr w:type="spellEnd"/>
      <w:r w:rsidRPr="009234CA">
        <w:rPr>
          <w:rFonts w:cs="Arial"/>
          <w:color w:val="000000"/>
          <w:szCs w:val="22"/>
        </w:rPr>
        <w:t xml:space="preserve"> </w:t>
      </w:r>
      <w:proofErr w:type="spellStart"/>
      <w:r w:rsidRPr="009234CA">
        <w:rPr>
          <w:rFonts w:cs="Arial"/>
          <w:color w:val="000000"/>
          <w:szCs w:val="22"/>
        </w:rPr>
        <w:t>unei</w:t>
      </w:r>
      <w:proofErr w:type="spellEnd"/>
      <w:r w:rsidRPr="009234CA">
        <w:rPr>
          <w:rFonts w:cs="Arial"/>
          <w:color w:val="000000"/>
          <w:szCs w:val="22"/>
        </w:rPr>
        <w:t xml:space="preserve"> </w:t>
      </w:r>
      <w:proofErr w:type="spellStart"/>
      <w:r w:rsidRPr="009234CA">
        <w:rPr>
          <w:rFonts w:cs="Arial"/>
          <w:color w:val="000000"/>
          <w:szCs w:val="22"/>
        </w:rPr>
        <w:t>persoane</w:t>
      </w:r>
      <w:proofErr w:type="spellEnd"/>
      <w:r w:rsidRPr="009234CA">
        <w:rPr>
          <w:rFonts w:cs="Arial"/>
          <w:color w:val="000000"/>
          <w:szCs w:val="22"/>
        </w:rPr>
        <w:t xml:space="preserve"> </w:t>
      </w:r>
      <w:proofErr w:type="spellStart"/>
      <w:r w:rsidRPr="009234CA">
        <w:rPr>
          <w:rFonts w:cs="Arial"/>
          <w:color w:val="000000"/>
          <w:szCs w:val="22"/>
        </w:rPr>
        <w:t>dintre</w:t>
      </w:r>
      <w:proofErr w:type="spellEnd"/>
      <w:r w:rsidRPr="009234CA">
        <w:rPr>
          <w:rFonts w:cs="Arial"/>
          <w:color w:val="000000"/>
          <w:szCs w:val="22"/>
        </w:rPr>
        <w:t xml:space="preserve"> </w:t>
      </w:r>
      <w:proofErr w:type="spellStart"/>
      <w:r w:rsidRPr="009234CA">
        <w:rPr>
          <w:rFonts w:cs="Arial"/>
          <w:color w:val="000000"/>
          <w:szCs w:val="22"/>
        </w:rPr>
        <w:t>cele</w:t>
      </w:r>
      <w:proofErr w:type="spellEnd"/>
      <w:r w:rsidRPr="009234CA">
        <w:rPr>
          <w:rFonts w:cs="Arial"/>
          <w:color w:val="000000"/>
          <w:szCs w:val="22"/>
        </w:rPr>
        <w:t xml:space="preserve"> </w:t>
      </w:r>
      <w:proofErr w:type="spellStart"/>
      <w:r w:rsidRPr="009234CA">
        <w:rPr>
          <w:rFonts w:cs="Arial"/>
          <w:color w:val="000000"/>
          <w:szCs w:val="22"/>
        </w:rPr>
        <w:t>prevazute</w:t>
      </w:r>
      <w:proofErr w:type="spellEnd"/>
      <w:r w:rsidRPr="009234CA">
        <w:rPr>
          <w:rFonts w:cs="Arial"/>
          <w:color w:val="000000"/>
          <w:szCs w:val="22"/>
        </w:rPr>
        <w:t xml:space="preserve"> </w:t>
      </w:r>
      <w:proofErr w:type="spellStart"/>
      <w:r w:rsidRPr="009234CA">
        <w:rPr>
          <w:rFonts w:cs="Arial"/>
          <w:color w:val="000000"/>
          <w:szCs w:val="22"/>
        </w:rPr>
        <w:t>în</w:t>
      </w:r>
      <w:proofErr w:type="spellEnd"/>
      <w:r w:rsidRPr="009234CA">
        <w:rPr>
          <w:rFonts w:cs="Arial"/>
          <w:color w:val="000000"/>
          <w:szCs w:val="22"/>
        </w:rPr>
        <w:t xml:space="preserve"> art. 175 </w:t>
      </w:r>
      <w:proofErr w:type="spellStart"/>
      <w:r w:rsidRPr="009234CA">
        <w:rPr>
          <w:rFonts w:cs="Arial"/>
          <w:color w:val="000000"/>
          <w:szCs w:val="22"/>
        </w:rPr>
        <w:t>sau</w:t>
      </w:r>
      <w:proofErr w:type="spellEnd"/>
      <w:r w:rsidRPr="009234CA">
        <w:rPr>
          <w:rFonts w:cs="Arial"/>
          <w:color w:val="000000"/>
          <w:szCs w:val="22"/>
        </w:rPr>
        <w:t xml:space="preserve"> </w:t>
      </w:r>
      <w:proofErr w:type="spellStart"/>
      <w:r w:rsidRPr="009234CA">
        <w:rPr>
          <w:rFonts w:cs="Arial"/>
          <w:color w:val="000000"/>
          <w:szCs w:val="22"/>
        </w:rPr>
        <w:t>unei</w:t>
      </w:r>
      <w:proofErr w:type="spellEnd"/>
      <w:r w:rsidRPr="009234CA">
        <w:rPr>
          <w:rFonts w:cs="Arial"/>
          <w:color w:val="000000"/>
          <w:szCs w:val="22"/>
        </w:rPr>
        <w:t xml:space="preserve"> </w:t>
      </w:r>
      <w:proofErr w:type="spellStart"/>
      <w:r w:rsidRPr="009234CA">
        <w:rPr>
          <w:rFonts w:cs="Arial"/>
          <w:color w:val="000000"/>
          <w:szCs w:val="22"/>
        </w:rPr>
        <w:t>unitaţi</w:t>
      </w:r>
      <w:proofErr w:type="spellEnd"/>
      <w:r w:rsidRPr="009234CA">
        <w:rPr>
          <w:rFonts w:cs="Arial"/>
          <w:color w:val="000000"/>
          <w:szCs w:val="22"/>
        </w:rPr>
        <w:t xml:space="preserve"> </w:t>
      </w:r>
      <w:proofErr w:type="spellStart"/>
      <w:r w:rsidRPr="009234CA">
        <w:rPr>
          <w:rFonts w:cs="Arial"/>
          <w:color w:val="000000"/>
          <w:szCs w:val="22"/>
        </w:rPr>
        <w:t>în</w:t>
      </w:r>
      <w:proofErr w:type="spellEnd"/>
      <w:r w:rsidRPr="009234CA">
        <w:rPr>
          <w:rFonts w:cs="Arial"/>
          <w:color w:val="000000"/>
          <w:szCs w:val="22"/>
        </w:rPr>
        <w:t xml:space="preserve"> care </w:t>
      </w:r>
      <w:proofErr w:type="spellStart"/>
      <w:r w:rsidRPr="009234CA">
        <w:rPr>
          <w:rFonts w:cs="Arial"/>
          <w:color w:val="000000"/>
          <w:szCs w:val="22"/>
        </w:rPr>
        <w:t>aceasta</w:t>
      </w:r>
      <w:proofErr w:type="spellEnd"/>
      <w:r w:rsidRPr="009234CA">
        <w:rPr>
          <w:rFonts w:cs="Arial"/>
          <w:color w:val="000000"/>
          <w:szCs w:val="22"/>
        </w:rPr>
        <w:t xml:space="preserve"> </w:t>
      </w:r>
      <w:proofErr w:type="spellStart"/>
      <w:r w:rsidRPr="009234CA">
        <w:rPr>
          <w:rFonts w:cs="Arial"/>
          <w:color w:val="000000"/>
          <w:szCs w:val="22"/>
        </w:rPr>
        <w:t>îşi</w:t>
      </w:r>
      <w:proofErr w:type="spellEnd"/>
      <w:r w:rsidRPr="009234CA">
        <w:rPr>
          <w:rFonts w:cs="Arial"/>
          <w:color w:val="000000"/>
          <w:szCs w:val="22"/>
        </w:rPr>
        <w:t xml:space="preserve"> </w:t>
      </w:r>
      <w:proofErr w:type="spellStart"/>
      <w:r w:rsidRPr="009234CA">
        <w:rPr>
          <w:rFonts w:cs="Arial"/>
          <w:color w:val="000000"/>
          <w:szCs w:val="22"/>
        </w:rPr>
        <w:t>desfasoara</w:t>
      </w:r>
      <w:proofErr w:type="spellEnd"/>
      <w:r w:rsidRPr="009234CA">
        <w:rPr>
          <w:rFonts w:cs="Arial"/>
          <w:color w:val="000000"/>
          <w:szCs w:val="22"/>
        </w:rPr>
        <w:t xml:space="preserve"> </w:t>
      </w:r>
      <w:proofErr w:type="spellStart"/>
      <w:r w:rsidRPr="009234CA">
        <w:rPr>
          <w:rFonts w:cs="Arial"/>
          <w:color w:val="000000"/>
          <w:szCs w:val="22"/>
        </w:rPr>
        <w:t>activitatea</w:t>
      </w:r>
      <w:proofErr w:type="spellEnd"/>
      <w:r w:rsidRPr="009234CA">
        <w:rPr>
          <w:rFonts w:cs="Arial"/>
          <w:color w:val="000000"/>
          <w:szCs w:val="22"/>
        </w:rPr>
        <w:t xml:space="preserve"> </w:t>
      </w:r>
      <w:proofErr w:type="spellStart"/>
      <w:r w:rsidRPr="009234CA">
        <w:rPr>
          <w:rFonts w:cs="Arial"/>
          <w:color w:val="000000"/>
          <w:szCs w:val="22"/>
        </w:rPr>
        <w:t>în</w:t>
      </w:r>
      <w:proofErr w:type="spellEnd"/>
      <w:r w:rsidRPr="009234CA">
        <w:rPr>
          <w:rFonts w:cs="Arial"/>
          <w:color w:val="000000"/>
          <w:szCs w:val="22"/>
        </w:rPr>
        <w:t xml:space="preserve"> </w:t>
      </w:r>
      <w:proofErr w:type="spellStart"/>
      <w:r w:rsidRPr="009234CA">
        <w:rPr>
          <w:rFonts w:cs="Arial"/>
          <w:color w:val="000000"/>
          <w:szCs w:val="22"/>
        </w:rPr>
        <w:t>vederea</w:t>
      </w:r>
      <w:proofErr w:type="spellEnd"/>
      <w:r w:rsidRPr="009234CA">
        <w:rPr>
          <w:rFonts w:cs="Arial"/>
          <w:color w:val="000000"/>
          <w:szCs w:val="22"/>
        </w:rPr>
        <w:t xml:space="preserve"> </w:t>
      </w:r>
      <w:proofErr w:type="spellStart"/>
      <w:r w:rsidRPr="009234CA">
        <w:rPr>
          <w:rFonts w:cs="Arial"/>
          <w:color w:val="000000"/>
          <w:szCs w:val="22"/>
        </w:rPr>
        <w:t>producerii</w:t>
      </w:r>
      <w:proofErr w:type="spellEnd"/>
      <w:r w:rsidRPr="009234CA">
        <w:rPr>
          <w:rFonts w:cs="Arial"/>
          <w:color w:val="000000"/>
          <w:szCs w:val="22"/>
        </w:rPr>
        <w:t xml:space="preserve"> </w:t>
      </w:r>
      <w:proofErr w:type="spellStart"/>
      <w:r w:rsidRPr="009234CA">
        <w:rPr>
          <w:rFonts w:cs="Arial"/>
          <w:color w:val="000000"/>
          <w:szCs w:val="22"/>
        </w:rPr>
        <w:t>unei</w:t>
      </w:r>
      <w:proofErr w:type="spellEnd"/>
      <w:r w:rsidRPr="009234CA">
        <w:rPr>
          <w:rFonts w:cs="Arial"/>
          <w:color w:val="000000"/>
          <w:szCs w:val="22"/>
        </w:rPr>
        <w:t xml:space="preserve"> </w:t>
      </w:r>
      <w:proofErr w:type="spellStart"/>
      <w:r w:rsidRPr="009234CA">
        <w:rPr>
          <w:rFonts w:cs="Arial"/>
          <w:color w:val="000000"/>
          <w:szCs w:val="22"/>
        </w:rPr>
        <w:t>consecinţe</w:t>
      </w:r>
      <w:proofErr w:type="spellEnd"/>
      <w:r w:rsidRPr="009234CA">
        <w:rPr>
          <w:rFonts w:cs="Arial"/>
          <w:color w:val="000000"/>
          <w:szCs w:val="22"/>
        </w:rPr>
        <w:t xml:space="preserve"> </w:t>
      </w:r>
      <w:proofErr w:type="spellStart"/>
      <w:r w:rsidRPr="009234CA">
        <w:rPr>
          <w:rFonts w:cs="Arial"/>
          <w:color w:val="000000"/>
          <w:szCs w:val="22"/>
        </w:rPr>
        <w:t>juridice</w:t>
      </w:r>
      <w:proofErr w:type="spellEnd"/>
      <w:r w:rsidRPr="009234CA">
        <w:rPr>
          <w:rFonts w:cs="Arial"/>
          <w:color w:val="000000"/>
          <w:szCs w:val="22"/>
        </w:rPr>
        <w:t xml:space="preserve">, </w:t>
      </w:r>
      <w:proofErr w:type="spellStart"/>
      <w:r w:rsidRPr="009234CA">
        <w:rPr>
          <w:rFonts w:cs="Arial"/>
          <w:color w:val="000000"/>
          <w:szCs w:val="22"/>
        </w:rPr>
        <w:t>pentru</w:t>
      </w:r>
      <w:proofErr w:type="spellEnd"/>
      <w:r w:rsidRPr="009234CA">
        <w:rPr>
          <w:rFonts w:cs="Arial"/>
          <w:color w:val="000000"/>
          <w:szCs w:val="22"/>
        </w:rPr>
        <w:t xml:space="preserve"> sine </w:t>
      </w:r>
      <w:proofErr w:type="spellStart"/>
      <w:r w:rsidRPr="009234CA">
        <w:rPr>
          <w:rFonts w:cs="Arial"/>
          <w:color w:val="000000"/>
          <w:szCs w:val="22"/>
        </w:rPr>
        <w:t>sau</w:t>
      </w:r>
      <w:proofErr w:type="spellEnd"/>
      <w:r w:rsidRPr="009234CA">
        <w:rPr>
          <w:rFonts w:cs="Arial"/>
          <w:color w:val="000000"/>
          <w:szCs w:val="22"/>
        </w:rPr>
        <w:t xml:space="preserve"> </w:t>
      </w:r>
      <w:proofErr w:type="spellStart"/>
      <w:r w:rsidRPr="009234CA">
        <w:rPr>
          <w:rFonts w:cs="Arial"/>
          <w:color w:val="000000"/>
          <w:szCs w:val="22"/>
        </w:rPr>
        <w:t>pentru</w:t>
      </w:r>
      <w:proofErr w:type="spellEnd"/>
      <w:r w:rsidRPr="009234CA">
        <w:rPr>
          <w:rFonts w:cs="Arial"/>
          <w:color w:val="000000"/>
          <w:szCs w:val="22"/>
        </w:rPr>
        <w:t xml:space="preserve"> </w:t>
      </w:r>
      <w:proofErr w:type="spellStart"/>
      <w:r w:rsidRPr="009234CA">
        <w:rPr>
          <w:rFonts w:cs="Arial"/>
          <w:color w:val="000000"/>
          <w:szCs w:val="22"/>
        </w:rPr>
        <w:t>altul</w:t>
      </w:r>
      <w:proofErr w:type="spellEnd"/>
      <w:r w:rsidRPr="009234CA">
        <w:rPr>
          <w:rFonts w:cs="Arial"/>
          <w:color w:val="000000"/>
          <w:szCs w:val="22"/>
        </w:rPr>
        <w:t xml:space="preserve">, </w:t>
      </w:r>
      <w:proofErr w:type="spellStart"/>
      <w:r w:rsidRPr="009234CA">
        <w:rPr>
          <w:rFonts w:cs="Arial"/>
          <w:color w:val="000000"/>
          <w:szCs w:val="22"/>
        </w:rPr>
        <w:t>atunci</w:t>
      </w:r>
      <w:proofErr w:type="spellEnd"/>
      <w:r w:rsidRPr="009234CA">
        <w:rPr>
          <w:rFonts w:cs="Arial"/>
          <w:color w:val="000000"/>
          <w:szCs w:val="22"/>
        </w:rPr>
        <w:t xml:space="preserve"> </w:t>
      </w:r>
      <w:proofErr w:type="spellStart"/>
      <w:r w:rsidRPr="009234CA">
        <w:rPr>
          <w:rFonts w:cs="Arial"/>
          <w:color w:val="000000"/>
          <w:szCs w:val="22"/>
        </w:rPr>
        <w:t>când</w:t>
      </w:r>
      <w:proofErr w:type="spellEnd"/>
      <w:r w:rsidRPr="009234CA">
        <w:rPr>
          <w:rFonts w:cs="Arial"/>
          <w:color w:val="000000"/>
          <w:szCs w:val="22"/>
        </w:rPr>
        <w:t xml:space="preserve">, </w:t>
      </w:r>
      <w:proofErr w:type="spellStart"/>
      <w:r w:rsidRPr="009234CA">
        <w:rPr>
          <w:rFonts w:cs="Arial"/>
          <w:color w:val="000000"/>
          <w:szCs w:val="22"/>
        </w:rPr>
        <w:t>potrivit</w:t>
      </w:r>
      <w:proofErr w:type="spellEnd"/>
      <w:r w:rsidRPr="009234CA">
        <w:rPr>
          <w:rFonts w:cs="Arial"/>
          <w:color w:val="000000"/>
          <w:szCs w:val="22"/>
        </w:rPr>
        <w:t xml:space="preserve"> </w:t>
      </w:r>
      <w:proofErr w:type="spellStart"/>
      <w:r w:rsidRPr="009234CA">
        <w:rPr>
          <w:rFonts w:cs="Arial"/>
          <w:color w:val="000000"/>
          <w:szCs w:val="22"/>
        </w:rPr>
        <w:t>legii</w:t>
      </w:r>
      <w:proofErr w:type="spellEnd"/>
      <w:r w:rsidRPr="009234CA">
        <w:rPr>
          <w:rFonts w:cs="Arial"/>
          <w:color w:val="000000"/>
          <w:szCs w:val="22"/>
        </w:rPr>
        <w:t xml:space="preserve"> </w:t>
      </w:r>
      <w:proofErr w:type="spellStart"/>
      <w:r w:rsidRPr="009234CA">
        <w:rPr>
          <w:rFonts w:cs="Arial"/>
          <w:color w:val="000000"/>
          <w:szCs w:val="22"/>
        </w:rPr>
        <w:t>ori</w:t>
      </w:r>
      <w:proofErr w:type="spellEnd"/>
      <w:r w:rsidRPr="009234CA">
        <w:rPr>
          <w:rFonts w:cs="Arial"/>
          <w:color w:val="000000"/>
          <w:szCs w:val="22"/>
        </w:rPr>
        <w:t xml:space="preserve"> </w:t>
      </w:r>
      <w:proofErr w:type="spellStart"/>
      <w:r w:rsidRPr="009234CA">
        <w:rPr>
          <w:rFonts w:cs="Arial"/>
          <w:color w:val="000000"/>
          <w:szCs w:val="22"/>
        </w:rPr>
        <w:t>împrejurarilor</w:t>
      </w:r>
      <w:proofErr w:type="spellEnd"/>
      <w:r w:rsidRPr="009234CA">
        <w:rPr>
          <w:rFonts w:cs="Arial"/>
          <w:color w:val="000000"/>
          <w:szCs w:val="22"/>
        </w:rPr>
        <w:t xml:space="preserve">, </w:t>
      </w:r>
      <w:proofErr w:type="spellStart"/>
      <w:r w:rsidRPr="009234CA">
        <w:rPr>
          <w:rFonts w:cs="Arial"/>
          <w:color w:val="000000"/>
          <w:szCs w:val="22"/>
        </w:rPr>
        <w:t>declaraţia</w:t>
      </w:r>
      <w:proofErr w:type="spellEnd"/>
      <w:r w:rsidRPr="009234CA">
        <w:rPr>
          <w:rFonts w:cs="Arial"/>
          <w:color w:val="000000"/>
          <w:szCs w:val="22"/>
        </w:rPr>
        <w:t xml:space="preserve"> </w:t>
      </w:r>
      <w:proofErr w:type="spellStart"/>
      <w:r w:rsidRPr="009234CA">
        <w:rPr>
          <w:rFonts w:cs="Arial"/>
          <w:color w:val="000000"/>
          <w:szCs w:val="22"/>
        </w:rPr>
        <w:t>facuta</w:t>
      </w:r>
      <w:proofErr w:type="spellEnd"/>
      <w:r w:rsidRPr="009234CA">
        <w:rPr>
          <w:rFonts w:cs="Arial"/>
          <w:color w:val="000000"/>
          <w:szCs w:val="22"/>
        </w:rPr>
        <w:t xml:space="preserve"> </w:t>
      </w:r>
      <w:proofErr w:type="spellStart"/>
      <w:r w:rsidRPr="009234CA">
        <w:rPr>
          <w:rFonts w:cs="Arial"/>
          <w:color w:val="000000"/>
          <w:szCs w:val="22"/>
        </w:rPr>
        <w:t>serveste</w:t>
      </w:r>
      <w:proofErr w:type="spellEnd"/>
      <w:r w:rsidRPr="009234CA">
        <w:rPr>
          <w:rFonts w:cs="Arial"/>
          <w:color w:val="000000"/>
          <w:szCs w:val="22"/>
        </w:rPr>
        <w:t xml:space="preserve"> la </w:t>
      </w:r>
      <w:proofErr w:type="spellStart"/>
      <w:r w:rsidRPr="009234CA">
        <w:rPr>
          <w:rFonts w:cs="Arial"/>
          <w:color w:val="000000"/>
          <w:szCs w:val="22"/>
        </w:rPr>
        <w:t>producerea</w:t>
      </w:r>
      <w:proofErr w:type="spellEnd"/>
      <w:r w:rsidRPr="009234CA">
        <w:rPr>
          <w:rFonts w:cs="Arial"/>
          <w:color w:val="000000"/>
          <w:szCs w:val="22"/>
        </w:rPr>
        <w:t xml:space="preserve"> </w:t>
      </w:r>
      <w:proofErr w:type="spellStart"/>
      <w:r w:rsidRPr="009234CA">
        <w:rPr>
          <w:rFonts w:cs="Arial"/>
          <w:color w:val="000000"/>
          <w:szCs w:val="22"/>
        </w:rPr>
        <w:t>acelei</w:t>
      </w:r>
      <w:proofErr w:type="spellEnd"/>
      <w:r w:rsidRPr="009234CA">
        <w:rPr>
          <w:rFonts w:cs="Arial"/>
          <w:color w:val="000000"/>
          <w:szCs w:val="22"/>
        </w:rPr>
        <w:t xml:space="preserve"> </w:t>
      </w:r>
      <w:proofErr w:type="spellStart"/>
      <w:r w:rsidRPr="009234CA">
        <w:rPr>
          <w:rFonts w:cs="Arial"/>
          <w:color w:val="000000"/>
          <w:szCs w:val="22"/>
        </w:rPr>
        <w:t>consecinţe</w:t>
      </w:r>
      <w:proofErr w:type="spellEnd"/>
      <w:r w:rsidRPr="009234CA">
        <w:rPr>
          <w:rFonts w:cs="Arial"/>
          <w:color w:val="000000"/>
          <w:szCs w:val="22"/>
        </w:rPr>
        <w:t xml:space="preserve">, se </w:t>
      </w:r>
      <w:proofErr w:type="spellStart"/>
      <w:r w:rsidRPr="009234CA">
        <w:rPr>
          <w:rFonts w:cs="Arial"/>
          <w:color w:val="000000"/>
          <w:szCs w:val="22"/>
        </w:rPr>
        <w:t>pedepseşte</w:t>
      </w:r>
      <w:proofErr w:type="spellEnd"/>
      <w:r w:rsidRPr="009234CA">
        <w:rPr>
          <w:rFonts w:cs="Arial"/>
          <w:color w:val="000000"/>
          <w:szCs w:val="22"/>
        </w:rPr>
        <w:t xml:space="preserve"> cu </w:t>
      </w:r>
      <w:proofErr w:type="spellStart"/>
      <w:r w:rsidRPr="009234CA">
        <w:rPr>
          <w:rFonts w:cs="Arial"/>
          <w:color w:val="000000"/>
          <w:szCs w:val="22"/>
        </w:rPr>
        <w:t>închisoare</w:t>
      </w:r>
      <w:proofErr w:type="spellEnd"/>
      <w:r w:rsidRPr="009234CA">
        <w:rPr>
          <w:rFonts w:cs="Arial"/>
          <w:color w:val="000000"/>
          <w:szCs w:val="22"/>
        </w:rPr>
        <w:t xml:space="preserve"> de la 3 </w:t>
      </w:r>
      <w:proofErr w:type="spellStart"/>
      <w:r w:rsidRPr="009234CA">
        <w:rPr>
          <w:rFonts w:cs="Arial"/>
          <w:color w:val="000000"/>
          <w:szCs w:val="22"/>
        </w:rPr>
        <w:t>luni</w:t>
      </w:r>
      <w:proofErr w:type="spellEnd"/>
      <w:r w:rsidRPr="009234CA">
        <w:rPr>
          <w:rFonts w:cs="Arial"/>
          <w:color w:val="000000"/>
          <w:szCs w:val="22"/>
        </w:rPr>
        <w:t xml:space="preserve"> la 2 ani </w:t>
      </w:r>
      <w:proofErr w:type="spellStart"/>
      <w:r w:rsidRPr="009234CA">
        <w:rPr>
          <w:rFonts w:cs="Arial"/>
          <w:color w:val="000000"/>
          <w:szCs w:val="22"/>
        </w:rPr>
        <w:t>sau</w:t>
      </w:r>
      <w:proofErr w:type="spellEnd"/>
      <w:r w:rsidRPr="009234CA">
        <w:rPr>
          <w:rFonts w:cs="Arial"/>
          <w:color w:val="000000"/>
          <w:szCs w:val="22"/>
        </w:rPr>
        <w:t xml:space="preserve"> cu </w:t>
      </w:r>
      <w:proofErr w:type="spellStart"/>
      <w:r w:rsidRPr="009234CA">
        <w:rPr>
          <w:rFonts w:cs="Arial"/>
          <w:color w:val="000000"/>
          <w:szCs w:val="22"/>
        </w:rPr>
        <w:t>amenda</w:t>
      </w:r>
      <w:proofErr w:type="spellEnd"/>
      <w:r w:rsidRPr="009234CA">
        <w:rPr>
          <w:rFonts w:cs="Arial"/>
          <w:szCs w:val="22"/>
        </w:rPr>
        <w:t>»</w:t>
      </w:r>
    </w:p>
    <w:p w14:paraId="0F4BFCC2" w14:textId="77777777" w:rsidR="00D30852" w:rsidRDefault="00D30852" w:rsidP="00D30852">
      <w:pPr>
        <w:widowControl/>
        <w:suppressAutoHyphens w:val="0"/>
        <w:adjustRightInd/>
        <w:spacing w:line="276" w:lineRule="auto"/>
        <w:ind w:firstLine="360"/>
        <w:textAlignment w:val="auto"/>
        <w:rPr>
          <w:rFonts w:cs="Arial"/>
          <w:szCs w:val="22"/>
        </w:rPr>
      </w:pPr>
    </w:p>
    <w:p w14:paraId="712C48BC" w14:textId="77777777" w:rsidR="00D30852" w:rsidRDefault="00B22115" w:rsidP="00D30852">
      <w:pPr>
        <w:widowControl/>
        <w:suppressAutoHyphens w:val="0"/>
        <w:adjustRightInd/>
        <w:spacing w:line="276" w:lineRule="auto"/>
        <w:ind w:firstLine="360"/>
        <w:jc w:val="center"/>
        <w:textAlignment w:val="auto"/>
        <w:rPr>
          <w:rFonts w:cs="Arial"/>
          <w:color w:val="000000"/>
          <w:spacing w:val="-1"/>
          <w:sz w:val="20"/>
          <w:szCs w:val="20"/>
          <w:lang w:val="ro-RO"/>
        </w:rPr>
      </w:pPr>
      <w:r w:rsidRPr="008C514C">
        <w:rPr>
          <w:rFonts w:cs="Arial"/>
          <w:color w:val="000000"/>
          <w:spacing w:val="-1"/>
          <w:sz w:val="20"/>
          <w:szCs w:val="20"/>
          <w:lang w:val="ro-RO"/>
        </w:rPr>
        <w:t>Data completării</w:t>
      </w:r>
    </w:p>
    <w:p w14:paraId="4AEF3F38" w14:textId="77777777" w:rsidR="00D30852" w:rsidRDefault="00B22115" w:rsidP="00D30852">
      <w:pPr>
        <w:widowControl/>
        <w:suppressAutoHyphens w:val="0"/>
        <w:adjustRightInd/>
        <w:spacing w:line="276" w:lineRule="auto"/>
        <w:ind w:firstLine="360"/>
        <w:jc w:val="center"/>
        <w:textAlignment w:val="auto"/>
        <w:rPr>
          <w:rFonts w:cs="Arial"/>
          <w:color w:val="000000"/>
          <w:spacing w:val="-1"/>
          <w:szCs w:val="20"/>
          <w:lang w:val="ro-RO"/>
        </w:rPr>
      </w:pPr>
      <w:r w:rsidRPr="009234CA">
        <w:rPr>
          <w:rFonts w:cs="Arial"/>
          <w:color w:val="000000"/>
          <w:spacing w:val="-1"/>
          <w:szCs w:val="20"/>
          <w:lang w:val="ro-RO"/>
        </w:rPr>
        <w:t>Operator economic,.................................</w:t>
      </w:r>
    </w:p>
    <w:p w14:paraId="575928F9" w14:textId="77777777" w:rsidR="00D30852" w:rsidRDefault="00B22115" w:rsidP="00D30852">
      <w:pPr>
        <w:widowControl/>
        <w:suppressAutoHyphens w:val="0"/>
        <w:adjustRightInd/>
        <w:spacing w:line="276" w:lineRule="auto"/>
        <w:ind w:firstLine="360"/>
        <w:jc w:val="center"/>
        <w:textAlignment w:val="auto"/>
        <w:rPr>
          <w:rFonts w:cs="Arial"/>
          <w:i/>
          <w:color w:val="000000"/>
          <w:spacing w:val="-1"/>
          <w:szCs w:val="20"/>
          <w:lang w:val="ro-RO"/>
        </w:rPr>
      </w:pPr>
      <w:r w:rsidRPr="009234CA">
        <w:rPr>
          <w:rFonts w:cs="Arial"/>
          <w:i/>
          <w:color w:val="000000"/>
          <w:spacing w:val="-1"/>
          <w:szCs w:val="20"/>
          <w:lang w:val="ro-RO"/>
        </w:rPr>
        <w:t>(semnătură autorizată)</w:t>
      </w:r>
    </w:p>
    <w:p w14:paraId="1285CC4D" w14:textId="77777777" w:rsidR="009234CA" w:rsidRDefault="00B22115" w:rsidP="00D30852">
      <w:pPr>
        <w:widowControl/>
        <w:suppressAutoHyphens w:val="0"/>
        <w:adjustRightInd/>
        <w:spacing w:line="276" w:lineRule="auto"/>
        <w:ind w:firstLine="360"/>
        <w:jc w:val="center"/>
        <w:textAlignment w:val="auto"/>
        <w:rPr>
          <w:rFonts w:cs="Arial"/>
          <w:noProof/>
          <w:szCs w:val="20"/>
        </w:rPr>
      </w:pPr>
      <w:r w:rsidRPr="009234CA">
        <w:rPr>
          <w:rFonts w:cs="Arial"/>
          <w:noProof/>
          <w:szCs w:val="20"/>
        </w:rPr>
        <w:t>Ofertant/Ofertant asociat/Subcontractanti propusi/Terti sustinatori</w:t>
      </w:r>
    </w:p>
    <w:p w14:paraId="31FB5268" w14:textId="77777777" w:rsidR="009234CA" w:rsidRPr="008C514C" w:rsidRDefault="009234CA" w:rsidP="00455DE5">
      <w:pPr>
        <w:pStyle w:val="Heading1"/>
      </w:pPr>
      <w:bookmarkStart w:id="12" w:name="_Toc109651393"/>
      <w:r w:rsidRPr="008C514C">
        <w:lastRenderedPageBreak/>
        <w:t>Formular nr. 4</w:t>
      </w:r>
      <w:r w:rsidR="003D22B9">
        <w:t xml:space="preserve"> -</w:t>
      </w:r>
      <w:r w:rsidRPr="008C514C">
        <w:t xml:space="preserve"> Acord de asociere</w:t>
      </w:r>
      <w:bookmarkEnd w:id="12"/>
    </w:p>
    <w:p w14:paraId="11952E9C" w14:textId="77777777" w:rsidR="009234CA" w:rsidRPr="009234CA" w:rsidRDefault="009234CA" w:rsidP="009234CA">
      <w:pPr>
        <w:keepNext/>
        <w:keepLines/>
        <w:widowControl/>
        <w:jc w:val="center"/>
        <w:rPr>
          <w:rFonts w:cs="Arial"/>
          <w:b/>
          <w:sz w:val="14"/>
          <w:szCs w:val="20"/>
          <w:lang w:val="ro-RO"/>
        </w:rPr>
      </w:pPr>
    </w:p>
    <w:p w14:paraId="2329CD72" w14:textId="77777777" w:rsidR="009234CA" w:rsidRPr="008C514C" w:rsidRDefault="009234CA" w:rsidP="009234CA">
      <w:pPr>
        <w:keepNext/>
        <w:keepLines/>
        <w:widowControl/>
        <w:jc w:val="center"/>
        <w:rPr>
          <w:rFonts w:cs="Arial"/>
          <w:b/>
          <w:sz w:val="20"/>
          <w:szCs w:val="20"/>
          <w:lang w:val="ro-RO"/>
        </w:rPr>
      </w:pPr>
      <w:r w:rsidRPr="008C514C">
        <w:rPr>
          <w:rFonts w:cs="Arial"/>
          <w:b/>
          <w:sz w:val="20"/>
          <w:szCs w:val="20"/>
          <w:lang w:val="ro-RO"/>
        </w:rPr>
        <w:t>Nr.....................din..................................</w:t>
      </w:r>
    </w:p>
    <w:p w14:paraId="15BB5FCA" w14:textId="77777777" w:rsidR="009234CA" w:rsidRDefault="009234CA" w:rsidP="009234CA">
      <w:pPr>
        <w:keepNext/>
        <w:keepLines/>
        <w:widowControl/>
        <w:rPr>
          <w:rFonts w:cs="Arial"/>
          <w:sz w:val="20"/>
          <w:szCs w:val="20"/>
          <w:lang w:val="ro-RO"/>
        </w:rPr>
      </w:pPr>
    </w:p>
    <w:p w14:paraId="505685E6" w14:textId="77777777" w:rsidR="009234CA" w:rsidRPr="008C514C" w:rsidRDefault="009234CA" w:rsidP="009234CA">
      <w:pPr>
        <w:keepNext/>
        <w:keepLines/>
        <w:widowControl/>
        <w:rPr>
          <w:rFonts w:cs="Arial"/>
          <w:sz w:val="20"/>
          <w:szCs w:val="20"/>
        </w:rPr>
      </w:pPr>
      <w:proofErr w:type="spellStart"/>
      <w:r w:rsidRPr="008C514C">
        <w:rPr>
          <w:rFonts w:cs="Arial"/>
          <w:sz w:val="20"/>
          <w:szCs w:val="20"/>
        </w:rPr>
        <w:t>Prezentul</w:t>
      </w:r>
      <w:proofErr w:type="spellEnd"/>
      <w:r w:rsidRPr="008C514C">
        <w:rPr>
          <w:rFonts w:cs="Arial"/>
          <w:sz w:val="20"/>
          <w:szCs w:val="20"/>
        </w:rPr>
        <w:t xml:space="preserve"> </w:t>
      </w:r>
      <w:proofErr w:type="spellStart"/>
      <w:r w:rsidRPr="008C514C">
        <w:rPr>
          <w:rFonts w:cs="Arial"/>
          <w:sz w:val="20"/>
          <w:szCs w:val="20"/>
        </w:rPr>
        <w:t>acord</w:t>
      </w:r>
      <w:proofErr w:type="spellEnd"/>
      <w:r w:rsidRPr="008C514C">
        <w:rPr>
          <w:rFonts w:cs="Arial"/>
          <w:sz w:val="20"/>
          <w:szCs w:val="20"/>
        </w:rPr>
        <w:t xml:space="preserve"> de </w:t>
      </w:r>
      <w:proofErr w:type="spellStart"/>
      <w:r w:rsidRPr="008C514C">
        <w:rPr>
          <w:rFonts w:cs="Arial"/>
          <w:sz w:val="20"/>
          <w:szCs w:val="20"/>
        </w:rPr>
        <w:t>asociere</w:t>
      </w:r>
      <w:proofErr w:type="spellEnd"/>
      <w:r w:rsidRPr="008C514C">
        <w:rPr>
          <w:rFonts w:cs="Arial"/>
          <w:sz w:val="20"/>
          <w:szCs w:val="20"/>
        </w:rPr>
        <w:t xml:space="preserve"> are ca </w:t>
      </w:r>
      <w:proofErr w:type="spellStart"/>
      <w:r w:rsidRPr="008C514C">
        <w:rPr>
          <w:rFonts w:cs="Arial"/>
          <w:sz w:val="20"/>
          <w:szCs w:val="20"/>
        </w:rPr>
        <w:t>temei</w:t>
      </w:r>
      <w:proofErr w:type="spellEnd"/>
      <w:r w:rsidRPr="008C514C">
        <w:rPr>
          <w:rFonts w:cs="Arial"/>
          <w:sz w:val="20"/>
          <w:szCs w:val="20"/>
        </w:rPr>
        <w:t xml:space="preserve"> legal art. 66 din </w:t>
      </w:r>
      <w:proofErr w:type="spellStart"/>
      <w:proofErr w:type="gramStart"/>
      <w:r w:rsidRPr="008C514C">
        <w:rPr>
          <w:rFonts w:cs="Arial"/>
          <w:sz w:val="20"/>
          <w:szCs w:val="20"/>
        </w:rPr>
        <w:t>Legea</w:t>
      </w:r>
      <w:proofErr w:type="spellEnd"/>
      <w:r w:rsidRPr="008C514C">
        <w:rPr>
          <w:rFonts w:cs="Arial"/>
          <w:sz w:val="20"/>
          <w:szCs w:val="20"/>
        </w:rPr>
        <w:t xml:space="preserve">  nr</w:t>
      </w:r>
      <w:proofErr w:type="gramEnd"/>
      <w:r w:rsidRPr="008C514C">
        <w:rPr>
          <w:rFonts w:cs="Arial"/>
          <w:sz w:val="20"/>
          <w:szCs w:val="20"/>
        </w:rPr>
        <w:t xml:space="preserve">. 99/2016 </w:t>
      </w:r>
    </w:p>
    <w:p w14:paraId="225BA744" w14:textId="77777777" w:rsidR="009234CA" w:rsidRPr="008C514C" w:rsidRDefault="009234CA" w:rsidP="009234CA">
      <w:pPr>
        <w:keepNext/>
        <w:keepLines/>
        <w:widowControl/>
        <w:rPr>
          <w:rFonts w:cs="Arial"/>
          <w:b/>
          <w:sz w:val="20"/>
          <w:szCs w:val="20"/>
        </w:rPr>
      </w:pPr>
      <w:r w:rsidRPr="008C514C">
        <w:rPr>
          <w:rFonts w:cs="Arial"/>
          <w:b/>
          <w:sz w:val="20"/>
          <w:szCs w:val="20"/>
        </w:rPr>
        <w:t xml:space="preserve">1. </w:t>
      </w:r>
      <w:proofErr w:type="spellStart"/>
      <w:r w:rsidRPr="008C514C">
        <w:rPr>
          <w:rFonts w:cs="Arial"/>
          <w:b/>
          <w:sz w:val="20"/>
          <w:szCs w:val="20"/>
        </w:rPr>
        <w:t>Partile</w:t>
      </w:r>
      <w:proofErr w:type="spellEnd"/>
      <w:r w:rsidRPr="008C514C">
        <w:rPr>
          <w:rFonts w:cs="Arial"/>
          <w:b/>
          <w:sz w:val="20"/>
          <w:szCs w:val="20"/>
        </w:rPr>
        <w:t xml:space="preserve"> acordului:</w:t>
      </w:r>
    </w:p>
    <w:p w14:paraId="312CA5F5" w14:textId="77777777" w:rsidR="009234CA" w:rsidRPr="008C514C" w:rsidRDefault="009234CA" w:rsidP="009234CA">
      <w:pPr>
        <w:keepNext/>
        <w:keepLines/>
        <w:widowControl/>
        <w:rPr>
          <w:rFonts w:cs="Arial"/>
          <w:sz w:val="20"/>
          <w:szCs w:val="20"/>
        </w:rPr>
      </w:pPr>
    </w:p>
    <w:p w14:paraId="18E78212" w14:textId="77777777" w:rsidR="009234CA" w:rsidRPr="008C514C" w:rsidRDefault="009234CA" w:rsidP="009234CA">
      <w:pPr>
        <w:keepNext/>
        <w:keepLines/>
        <w:widowControl/>
        <w:rPr>
          <w:rFonts w:cs="Arial"/>
          <w:sz w:val="20"/>
          <w:szCs w:val="20"/>
        </w:rPr>
      </w:pPr>
      <w:r w:rsidRPr="008C514C">
        <w:rPr>
          <w:rFonts w:cs="Arial"/>
          <w:sz w:val="20"/>
          <w:szCs w:val="20"/>
        </w:rPr>
        <w:t>1 ...............................................................;</w:t>
      </w:r>
    </w:p>
    <w:p w14:paraId="0475ACC2" w14:textId="77777777" w:rsidR="009234CA" w:rsidRPr="008C514C" w:rsidRDefault="009234CA" w:rsidP="009234CA">
      <w:pPr>
        <w:keepNext/>
        <w:keepLines/>
        <w:widowControl/>
        <w:rPr>
          <w:rFonts w:cs="Arial"/>
          <w:sz w:val="20"/>
          <w:szCs w:val="20"/>
        </w:rPr>
      </w:pPr>
      <w:r w:rsidRPr="008C514C">
        <w:rPr>
          <w:rFonts w:cs="Arial"/>
          <w:sz w:val="20"/>
          <w:szCs w:val="20"/>
        </w:rPr>
        <w:t>2 ................................................................</w:t>
      </w:r>
    </w:p>
    <w:p w14:paraId="31713524" w14:textId="77777777" w:rsidR="009234CA" w:rsidRPr="008C514C" w:rsidRDefault="009234CA" w:rsidP="009234CA">
      <w:pPr>
        <w:keepNext/>
        <w:keepLines/>
        <w:widowControl/>
        <w:rPr>
          <w:rFonts w:cs="Arial"/>
          <w:sz w:val="20"/>
          <w:szCs w:val="20"/>
        </w:rPr>
      </w:pPr>
      <w:r w:rsidRPr="008C514C">
        <w:rPr>
          <w:rFonts w:cs="Arial"/>
          <w:sz w:val="20"/>
          <w:szCs w:val="20"/>
        </w:rPr>
        <w:t>3 ……………………………………………...</w:t>
      </w:r>
    </w:p>
    <w:p w14:paraId="5F10756D" w14:textId="77777777" w:rsidR="009234CA" w:rsidRPr="006C3784" w:rsidRDefault="009234CA" w:rsidP="009234CA">
      <w:pPr>
        <w:keepNext/>
        <w:keepLines/>
        <w:widowControl/>
        <w:rPr>
          <w:rFonts w:cs="Arial"/>
          <w:i/>
          <w:sz w:val="20"/>
          <w:szCs w:val="20"/>
          <w:lang w:val="it-IT"/>
        </w:rPr>
      </w:pPr>
      <w:r w:rsidRPr="006C3784">
        <w:rPr>
          <w:rFonts w:cs="Arial"/>
          <w:i/>
          <w:sz w:val="20"/>
          <w:szCs w:val="20"/>
          <w:lang w:val="it-IT"/>
        </w:rPr>
        <w:t>(denumirea si datele de identificare ale partilor)</w:t>
      </w:r>
    </w:p>
    <w:p w14:paraId="1575BE27" w14:textId="77777777" w:rsidR="009234CA" w:rsidRPr="006C3784" w:rsidRDefault="009234CA" w:rsidP="009234CA">
      <w:pPr>
        <w:keepNext/>
        <w:keepLines/>
        <w:widowControl/>
        <w:rPr>
          <w:rFonts w:cs="Arial"/>
          <w:b/>
          <w:sz w:val="20"/>
          <w:szCs w:val="20"/>
          <w:lang w:val="it-IT"/>
        </w:rPr>
      </w:pPr>
    </w:p>
    <w:p w14:paraId="610C92B1" w14:textId="77777777" w:rsidR="009234CA" w:rsidRDefault="009234CA" w:rsidP="009234CA">
      <w:pPr>
        <w:keepNext/>
        <w:keepLines/>
        <w:widowControl/>
        <w:rPr>
          <w:rFonts w:cs="Arial"/>
          <w:b/>
          <w:sz w:val="20"/>
          <w:szCs w:val="20"/>
        </w:rPr>
      </w:pPr>
      <w:r w:rsidRPr="008C514C">
        <w:rPr>
          <w:rFonts w:cs="Arial"/>
          <w:b/>
          <w:sz w:val="20"/>
          <w:szCs w:val="20"/>
        </w:rPr>
        <w:t xml:space="preserve">2. </w:t>
      </w:r>
      <w:proofErr w:type="spellStart"/>
      <w:r w:rsidRPr="008C514C">
        <w:rPr>
          <w:rFonts w:cs="Arial"/>
          <w:b/>
          <w:sz w:val="20"/>
          <w:szCs w:val="20"/>
        </w:rPr>
        <w:t>Obiectul</w:t>
      </w:r>
      <w:proofErr w:type="spellEnd"/>
      <w:r w:rsidRPr="008C514C">
        <w:rPr>
          <w:rFonts w:cs="Arial"/>
          <w:b/>
          <w:sz w:val="20"/>
          <w:szCs w:val="20"/>
        </w:rPr>
        <w:t xml:space="preserve"> </w:t>
      </w:r>
      <w:proofErr w:type="spellStart"/>
      <w:r>
        <w:rPr>
          <w:rFonts w:cs="Arial"/>
          <w:b/>
          <w:sz w:val="20"/>
          <w:szCs w:val="20"/>
        </w:rPr>
        <w:t>acordului</w:t>
      </w:r>
      <w:proofErr w:type="spellEnd"/>
      <w:r w:rsidRPr="008C514C">
        <w:rPr>
          <w:rFonts w:cs="Arial"/>
          <w:b/>
          <w:sz w:val="20"/>
          <w:szCs w:val="20"/>
        </w:rPr>
        <w:t>:</w:t>
      </w:r>
    </w:p>
    <w:p w14:paraId="3A6476CE" w14:textId="77777777" w:rsidR="009234CA" w:rsidRPr="008C514C" w:rsidRDefault="009234CA" w:rsidP="009234CA">
      <w:pPr>
        <w:keepNext/>
        <w:keepLines/>
        <w:widowControl/>
        <w:rPr>
          <w:rFonts w:cs="Arial"/>
          <w:sz w:val="20"/>
          <w:szCs w:val="20"/>
        </w:rPr>
      </w:pPr>
      <w:r w:rsidRPr="008C514C">
        <w:rPr>
          <w:rFonts w:cs="Arial"/>
          <w:sz w:val="20"/>
          <w:szCs w:val="20"/>
        </w:rPr>
        <w:t xml:space="preserve">2.1. </w:t>
      </w:r>
      <w:proofErr w:type="spellStart"/>
      <w:r w:rsidRPr="008C514C">
        <w:rPr>
          <w:rFonts w:cs="Arial"/>
          <w:sz w:val="20"/>
          <w:szCs w:val="20"/>
        </w:rPr>
        <w:t>Asociatia</w:t>
      </w:r>
      <w:proofErr w:type="spellEnd"/>
      <w:r w:rsidRPr="008C514C">
        <w:rPr>
          <w:rFonts w:cs="Arial"/>
          <w:sz w:val="20"/>
          <w:szCs w:val="20"/>
        </w:rPr>
        <w:t xml:space="preserve"> a </w:t>
      </w:r>
      <w:proofErr w:type="spellStart"/>
      <w:r w:rsidRPr="008C514C">
        <w:rPr>
          <w:rFonts w:cs="Arial"/>
          <w:sz w:val="20"/>
          <w:szCs w:val="20"/>
        </w:rPr>
        <w:t>convenit</w:t>
      </w:r>
      <w:proofErr w:type="spellEnd"/>
      <w:r w:rsidRPr="008C514C">
        <w:rPr>
          <w:rFonts w:cs="Arial"/>
          <w:sz w:val="20"/>
          <w:szCs w:val="20"/>
        </w:rPr>
        <w:t xml:space="preserve"> </w:t>
      </w:r>
      <w:proofErr w:type="spellStart"/>
      <w:r w:rsidRPr="008C514C">
        <w:rPr>
          <w:rFonts w:cs="Arial"/>
          <w:sz w:val="20"/>
          <w:szCs w:val="20"/>
        </w:rPr>
        <w:t>sa</w:t>
      </w:r>
      <w:proofErr w:type="spellEnd"/>
      <w:r w:rsidRPr="008C514C">
        <w:rPr>
          <w:rFonts w:cs="Arial"/>
          <w:sz w:val="20"/>
          <w:szCs w:val="20"/>
        </w:rPr>
        <w:t xml:space="preserve"> </w:t>
      </w:r>
      <w:proofErr w:type="spellStart"/>
      <w:r w:rsidRPr="008C514C">
        <w:rPr>
          <w:rFonts w:cs="Arial"/>
          <w:sz w:val="20"/>
          <w:szCs w:val="20"/>
        </w:rPr>
        <w:t>desfasoare</w:t>
      </w:r>
      <w:proofErr w:type="spellEnd"/>
      <w:r w:rsidRPr="008C514C">
        <w:rPr>
          <w:rFonts w:cs="Arial"/>
          <w:sz w:val="20"/>
          <w:szCs w:val="20"/>
        </w:rPr>
        <w:t xml:space="preserve"> in </w:t>
      </w:r>
      <w:proofErr w:type="spellStart"/>
      <w:r w:rsidRPr="008C514C">
        <w:rPr>
          <w:rFonts w:cs="Arial"/>
          <w:sz w:val="20"/>
          <w:szCs w:val="20"/>
        </w:rPr>
        <w:t>comun</w:t>
      </w:r>
      <w:proofErr w:type="spellEnd"/>
      <w:r w:rsidRPr="008C514C">
        <w:rPr>
          <w:rFonts w:cs="Arial"/>
          <w:sz w:val="20"/>
          <w:szCs w:val="20"/>
        </w:rPr>
        <w:t xml:space="preserve"> </w:t>
      </w:r>
      <w:proofErr w:type="spellStart"/>
      <w:r w:rsidRPr="008C514C">
        <w:rPr>
          <w:rFonts w:cs="Arial"/>
          <w:sz w:val="20"/>
          <w:szCs w:val="20"/>
        </w:rPr>
        <w:t>urmatoarele</w:t>
      </w:r>
      <w:proofErr w:type="spellEnd"/>
      <w:r w:rsidRPr="008C514C">
        <w:rPr>
          <w:rFonts w:cs="Arial"/>
          <w:sz w:val="20"/>
          <w:szCs w:val="20"/>
        </w:rPr>
        <w:t xml:space="preserve"> </w:t>
      </w:r>
      <w:proofErr w:type="spellStart"/>
      <w:r w:rsidRPr="008C514C">
        <w:rPr>
          <w:rFonts w:cs="Arial"/>
          <w:sz w:val="20"/>
          <w:szCs w:val="20"/>
        </w:rPr>
        <w:t>activitati</w:t>
      </w:r>
      <w:proofErr w:type="spellEnd"/>
      <w:r w:rsidRPr="008C514C">
        <w:rPr>
          <w:rFonts w:cs="Arial"/>
          <w:sz w:val="20"/>
          <w:szCs w:val="20"/>
        </w:rPr>
        <w:t>:</w:t>
      </w:r>
    </w:p>
    <w:p w14:paraId="3B2E82E5" w14:textId="77777777" w:rsidR="009234CA" w:rsidRPr="008C514C" w:rsidRDefault="009234CA" w:rsidP="009234CA">
      <w:pPr>
        <w:keepNext/>
        <w:keepLines/>
        <w:widowControl/>
        <w:rPr>
          <w:rFonts w:cs="Arial"/>
          <w:sz w:val="20"/>
          <w:szCs w:val="20"/>
        </w:rPr>
      </w:pPr>
      <w:r w:rsidRPr="008C514C">
        <w:rPr>
          <w:rFonts w:cs="Arial"/>
          <w:sz w:val="20"/>
          <w:szCs w:val="20"/>
        </w:rPr>
        <w:t xml:space="preserve">a) </w:t>
      </w:r>
      <w:proofErr w:type="spellStart"/>
      <w:r w:rsidRPr="008C514C">
        <w:rPr>
          <w:rFonts w:cs="Arial"/>
          <w:sz w:val="20"/>
          <w:szCs w:val="20"/>
        </w:rPr>
        <w:t>Participarea</w:t>
      </w:r>
      <w:proofErr w:type="spellEnd"/>
      <w:r w:rsidRPr="008C514C">
        <w:rPr>
          <w:rFonts w:cs="Arial"/>
          <w:sz w:val="20"/>
          <w:szCs w:val="20"/>
        </w:rPr>
        <w:t xml:space="preserve"> la </w:t>
      </w:r>
      <w:proofErr w:type="spellStart"/>
      <w:r w:rsidRPr="008C514C">
        <w:rPr>
          <w:rFonts w:cs="Arial"/>
          <w:sz w:val="20"/>
          <w:szCs w:val="20"/>
        </w:rPr>
        <w:t>procedura</w:t>
      </w:r>
      <w:proofErr w:type="spellEnd"/>
      <w:r w:rsidRPr="008C514C">
        <w:rPr>
          <w:rFonts w:cs="Arial"/>
          <w:sz w:val="20"/>
          <w:szCs w:val="20"/>
        </w:rPr>
        <w:t xml:space="preserve"> de </w:t>
      </w:r>
      <w:proofErr w:type="spellStart"/>
      <w:r w:rsidRPr="008C514C">
        <w:rPr>
          <w:rFonts w:cs="Arial"/>
          <w:sz w:val="20"/>
          <w:szCs w:val="20"/>
        </w:rPr>
        <w:t>achizitie</w:t>
      </w:r>
      <w:proofErr w:type="spellEnd"/>
      <w:r w:rsidRPr="008C514C">
        <w:rPr>
          <w:rFonts w:cs="Arial"/>
          <w:sz w:val="20"/>
          <w:szCs w:val="20"/>
        </w:rPr>
        <w:t xml:space="preserve"> publica </w:t>
      </w:r>
      <w:proofErr w:type="spellStart"/>
      <w:r w:rsidRPr="008C514C">
        <w:rPr>
          <w:rFonts w:cs="Arial"/>
          <w:sz w:val="20"/>
          <w:szCs w:val="20"/>
        </w:rPr>
        <w:t>organizata</w:t>
      </w:r>
      <w:proofErr w:type="spellEnd"/>
      <w:r w:rsidRPr="008C514C">
        <w:rPr>
          <w:rFonts w:cs="Arial"/>
          <w:sz w:val="20"/>
          <w:szCs w:val="20"/>
        </w:rPr>
        <w:t xml:space="preserve"> de </w:t>
      </w:r>
      <w:proofErr w:type="spellStart"/>
      <w:r>
        <w:rPr>
          <w:rFonts w:cs="Arial"/>
          <w:sz w:val="20"/>
          <w:szCs w:val="20"/>
        </w:rPr>
        <w:t>Entitatea</w:t>
      </w:r>
      <w:proofErr w:type="spellEnd"/>
      <w:r>
        <w:rPr>
          <w:rFonts w:cs="Arial"/>
          <w:sz w:val="20"/>
          <w:szCs w:val="20"/>
        </w:rPr>
        <w:t xml:space="preserve"> </w:t>
      </w:r>
      <w:proofErr w:type="spellStart"/>
      <w:r>
        <w:rPr>
          <w:rFonts w:cs="Arial"/>
          <w:sz w:val="20"/>
          <w:szCs w:val="20"/>
        </w:rPr>
        <w:t>contractanta</w:t>
      </w:r>
      <w:proofErr w:type="spellEnd"/>
      <w:r>
        <w:rPr>
          <w:rFonts w:cs="Arial"/>
          <w:sz w:val="20"/>
          <w:szCs w:val="20"/>
        </w:rPr>
        <w:t xml:space="preserve">, </w:t>
      </w:r>
      <w:proofErr w:type="spellStart"/>
      <w:r>
        <w:rPr>
          <w:rFonts w:cs="Arial"/>
          <w:sz w:val="20"/>
          <w:szCs w:val="20"/>
        </w:rPr>
        <w:t>Hidro</w:t>
      </w:r>
      <w:proofErr w:type="spellEnd"/>
      <w:r>
        <w:rPr>
          <w:rFonts w:cs="Arial"/>
          <w:sz w:val="20"/>
          <w:szCs w:val="20"/>
        </w:rPr>
        <w:t xml:space="preserve"> Prahova S.A.,</w:t>
      </w:r>
      <w:r w:rsidRPr="008C514C">
        <w:rPr>
          <w:rFonts w:cs="Arial"/>
          <w:sz w:val="20"/>
          <w:szCs w:val="20"/>
        </w:rPr>
        <w:t xml:space="preserve"> </w:t>
      </w:r>
      <w:proofErr w:type="spellStart"/>
      <w:r w:rsidRPr="008C514C">
        <w:rPr>
          <w:rFonts w:cs="Arial"/>
          <w:sz w:val="20"/>
          <w:szCs w:val="20"/>
        </w:rPr>
        <w:t>pentru</w:t>
      </w:r>
      <w:proofErr w:type="spellEnd"/>
      <w:r w:rsidRPr="008C514C">
        <w:rPr>
          <w:rFonts w:cs="Arial"/>
          <w:sz w:val="20"/>
          <w:szCs w:val="20"/>
        </w:rPr>
        <w:t xml:space="preserve"> </w:t>
      </w:r>
      <w:proofErr w:type="spellStart"/>
      <w:r w:rsidRPr="008C514C">
        <w:rPr>
          <w:rFonts w:cs="Arial"/>
          <w:sz w:val="20"/>
          <w:szCs w:val="20"/>
        </w:rPr>
        <w:t>atribuirea</w:t>
      </w:r>
      <w:proofErr w:type="spellEnd"/>
      <w:r w:rsidRPr="008C514C">
        <w:rPr>
          <w:rFonts w:cs="Arial"/>
          <w:sz w:val="20"/>
          <w:szCs w:val="20"/>
        </w:rPr>
        <w:t xml:space="preserve"> </w:t>
      </w:r>
      <w:proofErr w:type="spellStart"/>
      <w:r w:rsidRPr="008C514C">
        <w:rPr>
          <w:rFonts w:cs="Arial"/>
          <w:sz w:val="20"/>
          <w:szCs w:val="20"/>
        </w:rPr>
        <w:t>contractului</w:t>
      </w:r>
      <w:proofErr w:type="spellEnd"/>
      <w:r w:rsidRPr="008C514C">
        <w:rPr>
          <w:rFonts w:cs="Arial"/>
          <w:sz w:val="20"/>
          <w:szCs w:val="20"/>
        </w:rPr>
        <w:t xml:space="preserve"> </w:t>
      </w:r>
      <w:proofErr w:type="spellStart"/>
      <w:r w:rsidRPr="008C514C">
        <w:rPr>
          <w:rFonts w:cs="Arial"/>
          <w:sz w:val="20"/>
          <w:szCs w:val="20"/>
        </w:rPr>
        <w:t>avand</w:t>
      </w:r>
      <w:proofErr w:type="spellEnd"/>
      <w:r w:rsidRPr="008C514C">
        <w:rPr>
          <w:rFonts w:cs="Arial"/>
          <w:sz w:val="20"/>
          <w:szCs w:val="20"/>
        </w:rPr>
        <w:t xml:space="preserve"> ca </w:t>
      </w:r>
      <w:proofErr w:type="spellStart"/>
      <w:r w:rsidRPr="008C514C">
        <w:rPr>
          <w:rFonts w:cs="Arial"/>
          <w:sz w:val="20"/>
          <w:szCs w:val="20"/>
        </w:rPr>
        <w:t>obiect</w:t>
      </w:r>
      <w:proofErr w:type="spellEnd"/>
      <w:r w:rsidRPr="00B016F4">
        <w:rPr>
          <w:rFonts w:cs="Arial"/>
          <w:b/>
          <w:sz w:val="20"/>
          <w:szCs w:val="20"/>
        </w:rPr>
        <w:t xml:space="preserve"> </w:t>
      </w:r>
      <w:proofErr w:type="spellStart"/>
      <w:r>
        <w:rPr>
          <w:rFonts w:cs="Arial"/>
          <w:b/>
          <w:sz w:val="20"/>
          <w:szCs w:val="20"/>
        </w:rPr>
        <w:t>Achizitia</w:t>
      </w:r>
      <w:proofErr w:type="spellEnd"/>
      <w:r>
        <w:rPr>
          <w:rFonts w:cs="Arial"/>
          <w:b/>
          <w:sz w:val="20"/>
          <w:szCs w:val="20"/>
        </w:rPr>
        <w:t xml:space="preserve"> de </w:t>
      </w:r>
      <w:proofErr w:type="spellStart"/>
      <w:r>
        <w:rPr>
          <w:rFonts w:cs="Arial"/>
          <w:b/>
          <w:sz w:val="20"/>
          <w:szCs w:val="20"/>
        </w:rPr>
        <w:t>energie</w:t>
      </w:r>
      <w:proofErr w:type="spellEnd"/>
      <w:r>
        <w:rPr>
          <w:rFonts w:cs="Arial"/>
          <w:b/>
          <w:sz w:val="20"/>
          <w:szCs w:val="20"/>
        </w:rPr>
        <w:t xml:space="preserve"> </w:t>
      </w:r>
      <w:proofErr w:type="spellStart"/>
      <w:r>
        <w:rPr>
          <w:rFonts w:cs="Arial"/>
          <w:b/>
          <w:sz w:val="20"/>
          <w:szCs w:val="20"/>
        </w:rPr>
        <w:t>electric</w:t>
      </w:r>
      <w:r w:rsidR="006B4D58">
        <w:rPr>
          <w:rFonts w:cs="Arial"/>
          <w:b/>
          <w:sz w:val="20"/>
          <w:szCs w:val="20"/>
        </w:rPr>
        <w:t>ă</w:t>
      </w:r>
      <w:proofErr w:type="spellEnd"/>
      <w:r>
        <w:rPr>
          <w:rFonts w:cs="Arial"/>
          <w:b/>
          <w:sz w:val="20"/>
          <w:szCs w:val="20"/>
        </w:rPr>
        <w:t xml:space="preserve"> </w:t>
      </w:r>
      <w:proofErr w:type="spellStart"/>
      <w:r>
        <w:rPr>
          <w:rFonts w:cs="Arial"/>
          <w:b/>
          <w:sz w:val="20"/>
          <w:szCs w:val="20"/>
        </w:rPr>
        <w:t>pentru</w:t>
      </w:r>
      <w:proofErr w:type="spellEnd"/>
      <w:r>
        <w:rPr>
          <w:rFonts w:cs="Arial"/>
          <w:b/>
          <w:sz w:val="20"/>
          <w:szCs w:val="20"/>
        </w:rPr>
        <w:t xml:space="preserve"> </w:t>
      </w:r>
      <w:proofErr w:type="spellStart"/>
      <w:r>
        <w:rPr>
          <w:rFonts w:cs="Arial"/>
          <w:b/>
          <w:sz w:val="20"/>
          <w:szCs w:val="20"/>
        </w:rPr>
        <w:t>perioada</w:t>
      </w:r>
      <w:proofErr w:type="spellEnd"/>
      <w:r>
        <w:rPr>
          <w:rFonts w:cs="Arial"/>
          <w:b/>
          <w:sz w:val="20"/>
          <w:szCs w:val="20"/>
        </w:rPr>
        <w:t xml:space="preserve"> </w:t>
      </w:r>
      <w:r w:rsidR="00A04C24" w:rsidRPr="006B4D58">
        <w:rPr>
          <w:rFonts w:eastAsia="Times New Roman" w:cs="Arial"/>
          <w:b/>
          <w:i/>
          <w:kern w:val="0"/>
          <w:szCs w:val="22"/>
          <w:lang w:val="ro-RO" w:eastAsia="ro-RO" w:bidi="ar-SA"/>
        </w:rPr>
        <w:t>2023-2024</w:t>
      </w:r>
    </w:p>
    <w:p w14:paraId="02605EAA" w14:textId="77777777" w:rsidR="009234CA" w:rsidRDefault="009234CA" w:rsidP="009234CA">
      <w:pPr>
        <w:keepNext/>
        <w:keepLines/>
        <w:widowControl/>
        <w:rPr>
          <w:rFonts w:cs="Arial"/>
          <w:sz w:val="20"/>
          <w:szCs w:val="20"/>
        </w:rPr>
      </w:pPr>
      <w:r w:rsidRPr="008C514C">
        <w:rPr>
          <w:rFonts w:cs="Arial"/>
          <w:sz w:val="20"/>
          <w:szCs w:val="20"/>
        </w:rPr>
        <w:t xml:space="preserve">b) </w:t>
      </w:r>
      <w:proofErr w:type="spellStart"/>
      <w:r w:rsidRPr="008C514C">
        <w:rPr>
          <w:rFonts w:cs="Arial"/>
          <w:sz w:val="20"/>
          <w:szCs w:val="20"/>
        </w:rPr>
        <w:t>Derularea</w:t>
      </w:r>
      <w:proofErr w:type="spellEnd"/>
      <w:r w:rsidRPr="008C514C">
        <w:rPr>
          <w:rFonts w:cs="Arial"/>
          <w:sz w:val="20"/>
          <w:szCs w:val="20"/>
        </w:rPr>
        <w:t xml:space="preserve"> in </w:t>
      </w:r>
      <w:proofErr w:type="spellStart"/>
      <w:r w:rsidRPr="008C514C">
        <w:rPr>
          <w:rFonts w:cs="Arial"/>
          <w:sz w:val="20"/>
          <w:szCs w:val="20"/>
        </w:rPr>
        <w:t>comun</w:t>
      </w:r>
      <w:proofErr w:type="spellEnd"/>
      <w:r w:rsidRPr="008C514C">
        <w:rPr>
          <w:rFonts w:cs="Arial"/>
          <w:sz w:val="20"/>
          <w:szCs w:val="20"/>
        </w:rPr>
        <w:t xml:space="preserve"> a </w:t>
      </w:r>
      <w:proofErr w:type="spellStart"/>
      <w:r w:rsidRPr="008C514C">
        <w:rPr>
          <w:rFonts w:cs="Arial"/>
          <w:sz w:val="20"/>
          <w:szCs w:val="20"/>
        </w:rPr>
        <w:t>contractului</w:t>
      </w:r>
      <w:proofErr w:type="spellEnd"/>
      <w:r w:rsidRPr="008C514C">
        <w:rPr>
          <w:rFonts w:cs="Arial"/>
          <w:sz w:val="20"/>
          <w:szCs w:val="20"/>
        </w:rPr>
        <w:t xml:space="preserve"> de </w:t>
      </w:r>
      <w:proofErr w:type="spellStart"/>
      <w:r w:rsidRPr="008C514C">
        <w:rPr>
          <w:rFonts w:cs="Arial"/>
          <w:sz w:val="20"/>
          <w:szCs w:val="20"/>
        </w:rPr>
        <w:t>achizitie</w:t>
      </w:r>
      <w:proofErr w:type="spellEnd"/>
      <w:r w:rsidRPr="008C514C">
        <w:rPr>
          <w:rFonts w:cs="Arial"/>
          <w:sz w:val="20"/>
          <w:szCs w:val="20"/>
        </w:rPr>
        <w:t xml:space="preserve"> publica in </w:t>
      </w:r>
      <w:proofErr w:type="spellStart"/>
      <w:r w:rsidRPr="008C514C">
        <w:rPr>
          <w:rFonts w:cs="Arial"/>
          <w:sz w:val="20"/>
          <w:szCs w:val="20"/>
        </w:rPr>
        <w:t>cazul</w:t>
      </w:r>
      <w:proofErr w:type="spellEnd"/>
      <w:r w:rsidRPr="008C514C">
        <w:rPr>
          <w:rFonts w:cs="Arial"/>
          <w:sz w:val="20"/>
          <w:szCs w:val="20"/>
        </w:rPr>
        <w:t xml:space="preserve"> </w:t>
      </w:r>
      <w:proofErr w:type="spellStart"/>
      <w:r w:rsidRPr="008C514C">
        <w:rPr>
          <w:rFonts w:cs="Arial"/>
          <w:sz w:val="20"/>
          <w:szCs w:val="20"/>
        </w:rPr>
        <w:t>desemnarii</w:t>
      </w:r>
      <w:proofErr w:type="spellEnd"/>
      <w:r w:rsidRPr="008C514C">
        <w:rPr>
          <w:rFonts w:cs="Arial"/>
          <w:sz w:val="20"/>
          <w:szCs w:val="20"/>
        </w:rPr>
        <w:t xml:space="preserve"> </w:t>
      </w:r>
      <w:proofErr w:type="spellStart"/>
      <w:r w:rsidRPr="008C514C">
        <w:rPr>
          <w:rFonts w:cs="Arial"/>
          <w:sz w:val="20"/>
          <w:szCs w:val="20"/>
        </w:rPr>
        <w:t>ofertei</w:t>
      </w:r>
      <w:proofErr w:type="spellEnd"/>
      <w:r w:rsidRPr="008C514C">
        <w:rPr>
          <w:rFonts w:cs="Arial"/>
          <w:sz w:val="20"/>
          <w:szCs w:val="20"/>
        </w:rPr>
        <w:t xml:space="preserve"> </w:t>
      </w:r>
      <w:proofErr w:type="spellStart"/>
      <w:r w:rsidRPr="008C514C">
        <w:rPr>
          <w:rFonts w:cs="Arial"/>
          <w:sz w:val="20"/>
          <w:szCs w:val="20"/>
        </w:rPr>
        <w:t>comune</w:t>
      </w:r>
      <w:proofErr w:type="spellEnd"/>
      <w:r w:rsidRPr="008C514C">
        <w:rPr>
          <w:rFonts w:cs="Arial"/>
          <w:sz w:val="20"/>
          <w:szCs w:val="20"/>
        </w:rPr>
        <w:t xml:space="preserve"> ca </w:t>
      </w:r>
      <w:proofErr w:type="spellStart"/>
      <w:r w:rsidRPr="008C514C">
        <w:rPr>
          <w:rFonts w:cs="Arial"/>
          <w:sz w:val="20"/>
          <w:szCs w:val="20"/>
        </w:rPr>
        <w:t>fiind</w:t>
      </w:r>
      <w:proofErr w:type="spellEnd"/>
      <w:r w:rsidRPr="008C514C">
        <w:rPr>
          <w:rFonts w:cs="Arial"/>
          <w:sz w:val="20"/>
          <w:szCs w:val="20"/>
        </w:rPr>
        <w:t xml:space="preserve"> </w:t>
      </w:r>
      <w:proofErr w:type="spellStart"/>
      <w:r w:rsidRPr="008C514C">
        <w:rPr>
          <w:rFonts w:cs="Arial"/>
          <w:sz w:val="20"/>
          <w:szCs w:val="20"/>
        </w:rPr>
        <w:t>castigatoare</w:t>
      </w:r>
      <w:proofErr w:type="spellEnd"/>
      <w:r w:rsidRPr="008C514C">
        <w:rPr>
          <w:rFonts w:cs="Arial"/>
          <w:sz w:val="20"/>
          <w:szCs w:val="20"/>
        </w:rPr>
        <w:t>.</w:t>
      </w:r>
    </w:p>
    <w:p w14:paraId="461C6092" w14:textId="77777777" w:rsidR="009234CA" w:rsidRPr="00FF7345" w:rsidRDefault="009234CA" w:rsidP="009234CA">
      <w:pPr>
        <w:keepNext/>
        <w:keepLines/>
        <w:widowControl/>
        <w:rPr>
          <w:rFonts w:cs="Arial"/>
          <w:sz w:val="14"/>
          <w:szCs w:val="20"/>
        </w:rPr>
      </w:pPr>
    </w:p>
    <w:p w14:paraId="49B19F73" w14:textId="77777777" w:rsidR="009234CA" w:rsidRPr="008C514C" w:rsidRDefault="009234CA" w:rsidP="009234CA">
      <w:pPr>
        <w:keepNext/>
        <w:keepLines/>
        <w:widowControl/>
        <w:rPr>
          <w:rFonts w:cs="Arial"/>
          <w:sz w:val="20"/>
          <w:szCs w:val="20"/>
        </w:rPr>
      </w:pPr>
      <w:r w:rsidRPr="008C514C">
        <w:rPr>
          <w:rFonts w:cs="Arial"/>
          <w:sz w:val="20"/>
          <w:szCs w:val="20"/>
        </w:rPr>
        <w:t>2.</w:t>
      </w:r>
      <w:r>
        <w:rPr>
          <w:rFonts w:cs="Arial"/>
          <w:sz w:val="20"/>
          <w:szCs w:val="20"/>
        </w:rPr>
        <w:t>2</w:t>
      </w:r>
      <w:r w:rsidRPr="008C514C">
        <w:rPr>
          <w:rFonts w:cs="Arial"/>
          <w:sz w:val="20"/>
          <w:szCs w:val="20"/>
        </w:rPr>
        <w:t xml:space="preserve">. </w:t>
      </w:r>
      <w:proofErr w:type="spellStart"/>
      <w:r w:rsidRPr="008C514C">
        <w:rPr>
          <w:rFonts w:cs="Arial"/>
          <w:sz w:val="20"/>
          <w:szCs w:val="20"/>
        </w:rPr>
        <w:t>Contributia</w:t>
      </w:r>
      <w:proofErr w:type="spellEnd"/>
      <w:r w:rsidRPr="008C514C">
        <w:rPr>
          <w:rFonts w:cs="Arial"/>
          <w:sz w:val="20"/>
          <w:szCs w:val="20"/>
        </w:rPr>
        <w:t xml:space="preserve"> </w:t>
      </w:r>
      <w:proofErr w:type="spellStart"/>
      <w:r w:rsidRPr="008C514C">
        <w:rPr>
          <w:rFonts w:cs="Arial"/>
          <w:sz w:val="20"/>
          <w:szCs w:val="20"/>
        </w:rPr>
        <w:t>financiara</w:t>
      </w:r>
      <w:proofErr w:type="spellEnd"/>
      <w:r w:rsidRPr="008C514C">
        <w:rPr>
          <w:rFonts w:cs="Arial"/>
          <w:sz w:val="20"/>
          <w:szCs w:val="20"/>
        </w:rPr>
        <w:t>/</w:t>
      </w:r>
      <w:proofErr w:type="spellStart"/>
      <w:r w:rsidRPr="008C514C">
        <w:rPr>
          <w:rFonts w:cs="Arial"/>
          <w:sz w:val="20"/>
          <w:szCs w:val="20"/>
        </w:rPr>
        <w:t>tehnica</w:t>
      </w:r>
      <w:proofErr w:type="spellEnd"/>
      <w:r w:rsidRPr="008C514C">
        <w:rPr>
          <w:rFonts w:cs="Arial"/>
          <w:sz w:val="20"/>
          <w:szCs w:val="20"/>
        </w:rPr>
        <w:t>/</w:t>
      </w:r>
      <w:proofErr w:type="spellStart"/>
      <w:r w:rsidRPr="008C514C">
        <w:rPr>
          <w:rFonts w:cs="Arial"/>
          <w:sz w:val="20"/>
          <w:szCs w:val="20"/>
        </w:rPr>
        <w:t>profesionala</w:t>
      </w:r>
      <w:proofErr w:type="spellEnd"/>
      <w:r w:rsidRPr="008C514C">
        <w:rPr>
          <w:rFonts w:cs="Arial"/>
          <w:sz w:val="20"/>
          <w:szCs w:val="20"/>
        </w:rPr>
        <w:t xml:space="preserve"> a </w:t>
      </w:r>
      <w:proofErr w:type="spellStart"/>
      <w:r w:rsidRPr="008C514C">
        <w:rPr>
          <w:rFonts w:cs="Arial"/>
          <w:sz w:val="20"/>
          <w:szCs w:val="20"/>
        </w:rPr>
        <w:t>fiecarei</w:t>
      </w:r>
      <w:proofErr w:type="spellEnd"/>
      <w:r w:rsidRPr="008C514C">
        <w:rPr>
          <w:rFonts w:cs="Arial"/>
          <w:sz w:val="20"/>
          <w:szCs w:val="20"/>
        </w:rPr>
        <w:t xml:space="preserve"> parti la </w:t>
      </w:r>
      <w:proofErr w:type="spellStart"/>
      <w:r w:rsidRPr="008C514C">
        <w:rPr>
          <w:rFonts w:cs="Arial"/>
          <w:sz w:val="20"/>
          <w:szCs w:val="20"/>
        </w:rPr>
        <w:t>indeplinirea</w:t>
      </w:r>
      <w:proofErr w:type="spellEnd"/>
      <w:r w:rsidRPr="008C514C">
        <w:rPr>
          <w:rFonts w:cs="Arial"/>
          <w:sz w:val="20"/>
          <w:szCs w:val="20"/>
        </w:rPr>
        <w:t xml:space="preserve"> </w:t>
      </w:r>
      <w:proofErr w:type="spellStart"/>
      <w:r w:rsidRPr="008C514C">
        <w:rPr>
          <w:rFonts w:cs="Arial"/>
          <w:sz w:val="20"/>
          <w:szCs w:val="20"/>
        </w:rPr>
        <w:t>contractului</w:t>
      </w:r>
      <w:proofErr w:type="spellEnd"/>
      <w:r w:rsidRPr="008C514C">
        <w:rPr>
          <w:rFonts w:cs="Arial"/>
          <w:sz w:val="20"/>
          <w:szCs w:val="20"/>
        </w:rPr>
        <w:t xml:space="preserve"> de </w:t>
      </w:r>
      <w:proofErr w:type="spellStart"/>
      <w:r w:rsidRPr="008C514C">
        <w:rPr>
          <w:rFonts w:cs="Arial"/>
          <w:sz w:val="20"/>
          <w:szCs w:val="20"/>
        </w:rPr>
        <w:t>achizitie</w:t>
      </w:r>
      <w:proofErr w:type="spellEnd"/>
      <w:r w:rsidRPr="008C514C">
        <w:rPr>
          <w:rFonts w:cs="Arial"/>
          <w:sz w:val="20"/>
          <w:szCs w:val="20"/>
        </w:rPr>
        <w:t xml:space="preserve"> publica:</w:t>
      </w:r>
    </w:p>
    <w:p w14:paraId="3E3EEA86" w14:textId="77777777" w:rsidR="009234CA" w:rsidRPr="008C514C" w:rsidRDefault="009234CA" w:rsidP="009234CA">
      <w:pPr>
        <w:keepNext/>
        <w:keepLines/>
        <w:widowControl/>
        <w:rPr>
          <w:rFonts w:cs="Arial"/>
          <w:sz w:val="20"/>
          <w:szCs w:val="20"/>
        </w:rPr>
      </w:pPr>
      <w:r w:rsidRPr="008C514C">
        <w:rPr>
          <w:rFonts w:cs="Arial"/>
          <w:sz w:val="20"/>
          <w:szCs w:val="20"/>
        </w:rPr>
        <w:t xml:space="preserve">1. ....... % </w:t>
      </w:r>
      <w:proofErr w:type="spellStart"/>
      <w:r w:rsidRPr="008C514C">
        <w:rPr>
          <w:rFonts w:cs="Arial"/>
          <w:sz w:val="20"/>
          <w:szCs w:val="20"/>
        </w:rPr>
        <w:t>Societatea</w:t>
      </w:r>
      <w:proofErr w:type="spellEnd"/>
      <w:r w:rsidRPr="008C514C">
        <w:rPr>
          <w:rFonts w:cs="Arial"/>
          <w:sz w:val="20"/>
          <w:szCs w:val="20"/>
        </w:rPr>
        <w:t xml:space="preserve"> ................................................;</w:t>
      </w:r>
    </w:p>
    <w:p w14:paraId="0EB7F82A" w14:textId="77777777" w:rsidR="009234CA" w:rsidRPr="008C514C" w:rsidRDefault="009234CA" w:rsidP="009234CA">
      <w:pPr>
        <w:keepNext/>
        <w:keepLines/>
        <w:widowControl/>
        <w:rPr>
          <w:rFonts w:cs="Arial"/>
          <w:sz w:val="20"/>
          <w:szCs w:val="20"/>
        </w:rPr>
      </w:pPr>
      <w:r w:rsidRPr="008C514C">
        <w:rPr>
          <w:rFonts w:cs="Arial"/>
          <w:sz w:val="20"/>
          <w:szCs w:val="20"/>
        </w:rPr>
        <w:t xml:space="preserve">2. ....... % </w:t>
      </w:r>
      <w:proofErr w:type="spellStart"/>
      <w:r w:rsidRPr="008C514C">
        <w:rPr>
          <w:rFonts w:cs="Arial"/>
          <w:sz w:val="20"/>
          <w:szCs w:val="20"/>
        </w:rPr>
        <w:t>Societatea</w:t>
      </w:r>
      <w:proofErr w:type="spellEnd"/>
      <w:r w:rsidRPr="008C514C">
        <w:rPr>
          <w:rFonts w:cs="Arial"/>
          <w:sz w:val="20"/>
          <w:szCs w:val="20"/>
        </w:rPr>
        <w:t xml:space="preserve"> ................................................</w:t>
      </w:r>
    </w:p>
    <w:p w14:paraId="42B822CC" w14:textId="77777777" w:rsidR="009234CA" w:rsidRPr="008C514C" w:rsidRDefault="009234CA" w:rsidP="009234CA">
      <w:pPr>
        <w:keepNext/>
        <w:keepLines/>
        <w:widowControl/>
        <w:rPr>
          <w:rFonts w:cs="Arial"/>
          <w:sz w:val="20"/>
          <w:szCs w:val="20"/>
        </w:rPr>
      </w:pPr>
      <w:r w:rsidRPr="008C514C">
        <w:rPr>
          <w:rFonts w:cs="Arial"/>
          <w:sz w:val="20"/>
          <w:szCs w:val="20"/>
        </w:rPr>
        <w:t xml:space="preserve">3. …… % </w:t>
      </w:r>
      <w:proofErr w:type="spellStart"/>
      <w:r w:rsidRPr="008C514C">
        <w:rPr>
          <w:rFonts w:cs="Arial"/>
          <w:sz w:val="20"/>
          <w:szCs w:val="20"/>
        </w:rPr>
        <w:t>Societatea</w:t>
      </w:r>
      <w:proofErr w:type="spellEnd"/>
      <w:r w:rsidRPr="008C514C">
        <w:rPr>
          <w:rFonts w:cs="Arial"/>
          <w:sz w:val="20"/>
          <w:szCs w:val="20"/>
        </w:rPr>
        <w:t xml:space="preserve"> …………………………………</w:t>
      </w:r>
    </w:p>
    <w:p w14:paraId="2D1BC726" w14:textId="77777777" w:rsidR="009234CA" w:rsidRDefault="009234CA" w:rsidP="009234CA">
      <w:pPr>
        <w:keepNext/>
        <w:keepLines/>
        <w:widowControl/>
        <w:rPr>
          <w:rFonts w:cs="Arial"/>
          <w:b/>
          <w:sz w:val="20"/>
          <w:szCs w:val="20"/>
        </w:rPr>
      </w:pPr>
    </w:p>
    <w:p w14:paraId="1DB3CAE2" w14:textId="77777777" w:rsidR="009234CA" w:rsidRPr="008C514C" w:rsidRDefault="009234CA" w:rsidP="009234CA">
      <w:pPr>
        <w:keepNext/>
        <w:keepLines/>
        <w:widowControl/>
        <w:rPr>
          <w:rFonts w:cs="Arial"/>
          <w:b/>
          <w:sz w:val="20"/>
          <w:szCs w:val="20"/>
        </w:rPr>
      </w:pPr>
      <w:r w:rsidRPr="008C514C">
        <w:rPr>
          <w:rFonts w:cs="Arial"/>
          <w:b/>
          <w:sz w:val="20"/>
          <w:szCs w:val="20"/>
        </w:rPr>
        <w:t xml:space="preserve">3. </w:t>
      </w:r>
      <w:proofErr w:type="spellStart"/>
      <w:r w:rsidRPr="008C514C">
        <w:rPr>
          <w:rFonts w:cs="Arial"/>
          <w:b/>
          <w:sz w:val="20"/>
          <w:szCs w:val="20"/>
        </w:rPr>
        <w:t>Durata</w:t>
      </w:r>
      <w:proofErr w:type="spellEnd"/>
      <w:r w:rsidRPr="008C514C">
        <w:rPr>
          <w:rFonts w:cs="Arial"/>
          <w:b/>
          <w:sz w:val="20"/>
          <w:szCs w:val="20"/>
        </w:rPr>
        <w:t xml:space="preserve"> </w:t>
      </w:r>
      <w:proofErr w:type="spellStart"/>
      <w:r>
        <w:rPr>
          <w:rFonts w:cs="Arial"/>
          <w:b/>
          <w:sz w:val="20"/>
          <w:szCs w:val="20"/>
        </w:rPr>
        <w:t>acordului</w:t>
      </w:r>
      <w:proofErr w:type="spellEnd"/>
      <w:r w:rsidRPr="008C514C">
        <w:rPr>
          <w:rFonts w:cs="Arial"/>
          <w:b/>
          <w:sz w:val="20"/>
          <w:szCs w:val="20"/>
        </w:rPr>
        <w:t>:</w:t>
      </w:r>
    </w:p>
    <w:p w14:paraId="157AFDEC" w14:textId="77777777" w:rsidR="009234CA" w:rsidRPr="008C514C" w:rsidRDefault="009234CA" w:rsidP="009234CA">
      <w:pPr>
        <w:keepNext/>
        <w:keepLines/>
        <w:widowControl/>
        <w:rPr>
          <w:rFonts w:cs="Arial"/>
          <w:sz w:val="20"/>
          <w:szCs w:val="20"/>
        </w:rPr>
      </w:pPr>
      <w:r w:rsidRPr="008C514C">
        <w:rPr>
          <w:rFonts w:cs="Arial"/>
          <w:sz w:val="20"/>
          <w:szCs w:val="20"/>
        </w:rPr>
        <w:t xml:space="preserve">3.1.  </w:t>
      </w:r>
      <w:proofErr w:type="spellStart"/>
      <w:r w:rsidRPr="008C514C">
        <w:rPr>
          <w:rFonts w:cs="Arial"/>
          <w:sz w:val="20"/>
          <w:szCs w:val="20"/>
        </w:rPr>
        <w:t>Durata</w:t>
      </w:r>
      <w:proofErr w:type="spellEnd"/>
      <w:r w:rsidRPr="008C514C">
        <w:rPr>
          <w:rFonts w:cs="Arial"/>
          <w:sz w:val="20"/>
          <w:szCs w:val="20"/>
        </w:rPr>
        <w:t xml:space="preserve"> </w:t>
      </w:r>
      <w:proofErr w:type="spellStart"/>
      <w:r w:rsidRPr="008C514C">
        <w:rPr>
          <w:rFonts w:cs="Arial"/>
          <w:sz w:val="20"/>
          <w:szCs w:val="20"/>
        </w:rPr>
        <w:t>Asocierii</w:t>
      </w:r>
      <w:proofErr w:type="spellEnd"/>
      <w:r w:rsidRPr="008C514C">
        <w:rPr>
          <w:rFonts w:cs="Arial"/>
          <w:sz w:val="20"/>
          <w:szCs w:val="20"/>
        </w:rPr>
        <w:t xml:space="preserve"> </w:t>
      </w:r>
      <w:proofErr w:type="spellStart"/>
      <w:r w:rsidRPr="008C514C">
        <w:rPr>
          <w:rFonts w:cs="Arial"/>
          <w:sz w:val="20"/>
          <w:szCs w:val="20"/>
        </w:rPr>
        <w:t>constituita</w:t>
      </w:r>
      <w:proofErr w:type="spellEnd"/>
      <w:r w:rsidRPr="008C514C">
        <w:rPr>
          <w:rFonts w:cs="Arial"/>
          <w:sz w:val="20"/>
          <w:szCs w:val="20"/>
        </w:rPr>
        <w:t xml:space="preserve"> in </w:t>
      </w:r>
      <w:proofErr w:type="spellStart"/>
      <w:r w:rsidRPr="008C514C">
        <w:rPr>
          <w:rFonts w:cs="Arial"/>
          <w:sz w:val="20"/>
          <w:szCs w:val="20"/>
        </w:rPr>
        <w:t>baza</w:t>
      </w:r>
      <w:proofErr w:type="spellEnd"/>
      <w:r w:rsidRPr="008C514C">
        <w:rPr>
          <w:rFonts w:cs="Arial"/>
          <w:sz w:val="20"/>
          <w:szCs w:val="20"/>
        </w:rPr>
        <w:t xml:space="preserve"> </w:t>
      </w:r>
      <w:proofErr w:type="spellStart"/>
      <w:r w:rsidRPr="008C514C">
        <w:rPr>
          <w:rFonts w:cs="Arial"/>
          <w:sz w:val="20"/>
          <w:szCs w:val="20"/>
        </w:rPr>
        <w:t>prezentului</w:t>
      </w:r>
      <w:proofErr w:type="spellEnd"/>
      <w:r w:rsidRPr="008C514C">
        <w:rPr>
          <w:rFonts w:cs="Arial"/>
          <w:sz w:val="20"/>
          <w:szCs w:val="20"/>
        </w:rPr>
        <w:t xml:space="preserve"> </w:t>
      </w:r>
      <w:proofErr w:type="spellStart"/>
      <w:r w:rsidRPr="008C514C">
        <w:rPr>
          <w:rFonts w:cs="Arial"/>
          <w:sz w:val="20"/>
          <w:szCs w:val="20"/>
        </w:rPr>
        <w:t>acord</w:t>
      </w:r>
      <w:proofErr w:type="spellEnd"/>
      <w:r w:rsidRPr="008C514C">
        <w:rPr>
          <w:rFonts w:cs="Arial"/>
          <w:sz w:val="20"/>
          <w:szCs w:val="20"/>
        </w:rPr>
        <w:t xml:space="preserve"> </w:t>
      </w:r>
      <w:proofErr w:type="spellStart"/>
      <w:r w:rsidRPr="008C514C">
        <w:rPr>
          <w:rFonts w:cs="Arial"/>
          <w:sz w:val="20"/>
          <w:szCs w:val="20"/>
        </w:rPr>
        <w:t>este</w:t>
      </w:r>
      <w:proofErr w:type="spellEnd"/>
      <w:r w:rsidRPr="008C514C">
        <w:rPr>
          <w:rFonts w:cs="Arial"/>
          <w:sz w:val="20"/>
          <w:szCs w:val="20"/>
        </w:rPr>
        <w:t xml:space="preserve"> </w:t>
      </w:r>
      <w:proofErr w:type="spellStart"/>
      <w:r w:rsidRPr="008C514C">
        <w:rPr>
          <w:rFonts w:cs="Arial"/>
          <w:sz w:val="20"/>
          <w:szCs w:val="20"/>
        </w:rPr>
        <w:t>egala</w:t>
      </w:r>
      <w:proofErr w:type="spellEnd"/>
      <w:r w:rsidRPr="008C514C">
        <w:rPr>
          <w:rFonts w:cs="Arial"/>
          <w:sz w:val="20"/>
          <w:szCs w:val="20"/>
        </w:rPr>
        <w:t xml:space="preserve"> cu </w:t>
      </w:r>
      <w:proofErr w:type="spellStart"/>
      <w:r w:rsidRPr="008C514C">
        <w:rPr>
          <w:rFonts w:cs="Arial"/>
          <w:sz w:val="20"/>
          <w:szCs w:val="20"/>
        </w:rPr>
        <w:t>perioada</w:t>
      </w:r>
      <w:proofErr w:type="spellEnd"/>
      <w:r w:rsidRPr="008C514C">
        <w:rPr>
          <w:rFonts w:cs="Arial"/>
          <w:sz w:val="20"/>
          <w:szCs w:val="20"/>
        </w:rPr>
        <w:t xml:space="preserve"> </w:t>
      </w:r>
      <w:proofErr w:type="spellStart"/>
      <w:r w:rsidRPr="008C514C">
        <w:rPr>
          <w:rFonts w:cs="Arial"/>
          <w:sz w:val="20"/>
          <w:szCs w:val="20"/>
        </w:rPr>
        <w:t>derularii</w:t>
      </w:r>
      <w:proofErr w:type="spellEnd"/>
      <w:r w:rsidRPr="008C514C">
        <w:rPr>
          <w:rFonts w:cs="Arial"/>
          <w:sz w:val="20"/>
          <w:szCs w:val="20"/>
        </w:rPr>
        <w:t xml:space="preserve"> </w:t>
      </w:r>
      <w:proofErr w:type="spellStart"/>
      <w:r w:rsidRPr="008C514C">
        <w:rPr>
          <w:rFonts w:cs="Arial"/>
          <w:sz w:val="20"/>
          <w:szCs w:val="20"/>
        </w:rPr>
        <w:t>procedurii</w:t>
      </w:r>
      <w:proofErr w:type="spellEnd"/>
      <w:r w:rsidRPr="008C514C">
        <w:rPr>
          <w:rFonts w:cs="Arial"/>
          <w:sz w:val="20"/>
          <w:szCs w:val="20"/>
        </w:rPr>
        <w:t xml:space="preserve"> de </w:t>
      </w:r>
      <w:proofErr w:type="spellStart"/>
      <w:r w:rsidRPr="008C514C">
        <w:rPr>
          <w:rFonts w:cs="Arial"/>
          <w:sz w:val="20"/>
          <w:szCs w:val="20"/>
        </w:rPr>
        <w:t>atribuire</w:t>
      </w:r>
      <w:proofErr w:type="spellEnd"/>
      <w:r w:rsidRPr="008C514C">
        <w:rPr>
          <w:rFonts w:cs="Arial"/>
          <w:sz w:val="20"/>
          <w:szCs w:val="20"/>
        </w:rPr>
        <w:t xml:space="preserve"> </w:t>
      </w:r>
      <w:proofErr w:type="spellStart"/>
      <w:r w:rsidRPr="008C514C">
        <w:rPr>
          <w:rFonts w:cs="Arial"/>
          <w:sz w:val="20"/>
          <w:szCs w:val="20"/>
        </w:rPr>
        <w:t>si</w:t>
      </w:r>
      <w:proofErr w:type="spellEnd"/>
      <w:r w:rsidRPr="008C514C">
        <w:rPr>
          <w:rFonts w:cs="Arial"/>
          <w:sz w:val="20"/>
          <w:szCs w:val="20"/>
        </w:rPr>
        <w:t xml:space="preserve"> se </w:t>
      </w:r>
      <w:proofErr w:type="spellStart"/>
      <w:r w:rsidRPr="008C514C">
        <w:rPr>
          <w:rFonts w:cs="Arial"/>
          <w:sz w:val="20"/>
          <w:szCs w:val="20"/>
        </w:rPr>
        <w:t>prelungeste</w:t>
      </w:r>
      <w:proofErr w:type="spellEnd"/>
      <w:r w:rsidRPr="008C514C">
        <w:rPr>
          <w:rFonts w:cs="Arial"/>
          <w:sz w:val="20"/>
          <w:szCs w:val="20"/>
        </w:rPr>
        <w:t xml:space="preserve"> </w:t>
      </w:r>
      <w:proofErr w:type="spellStart"/>
      <w:r w:rsidRPr="008C514C">
        <w:rPr>
          <w:rFonts w:cs="Arial"/>
          <w:sz w:val="20"/>
          <w:szCs w:val="20"/>
        </w:rPr>
        <w:t>corespunzator</w:t>
      </w:r>
      <w:proofErr w:type="spellEnd"/>
      <w:r w:rsidRPr="008C514C">
        <w:rPr>
          <w:rFonts w:cs="Arial"/>
          <w:sz w:val="20"/>
          <w:szCs w:val="20"/>
        </w:rPr>
        <w:t xml:space="preserve"> cu </w:t>
      </w:r>
      <w:proofErr w:type="spellStart"/>
      <w:r w:rsidRPr="008C514C">
        <w:rPr>
          <w:rFonts w:cs="Arial"/>
          <w:sz w:val="20"/>
          <w:szCs w:val="20"/>
        </w:rPr>
        <w:t>perioada</w:t>
      </w:r>
      <w:proofErr w:type="spellEnd"/>
      <w:r w:rsidRPr="008C514C">
        <w:rPr>
          <w:rFonts w:cs="Arial"/>
          <w:sz w:val="20"/>
          <w:szCs w:val="20"/>
        </w:rPr>
        <w:t xml:space="preserve"> de </w:t>
      </w:r>
      <w:proofErr w:type="spellStart"/>
      <w:r w:rsidRPr="008C514C">
        <w:rPr>
          <w:rFonts w:cs="Arial"/>
          <w:sz w:val="20"/>
          <w:szCs w:val="20"/>
        </w:rPr>
        <w:t>indeplinire</w:t>
      </w:r>
      <w:proofErr w:type="spellEnd"/>
      <w:r w:rsidRPr="008C514C">
        <w:rPr>
          <w:rFonts w:cs="Arial"/>
          <w:sz w:val="20"/>
          <w:szCs w:val="20"/>
        </w:rPr>
        <w:t xml:space="preserve"> a </w:t>
      </w:r>
      <w:proofErr w:type="spellStart"/>
      <w:r w:rsidRPr="008C514C">
        <w:rPr>
          <w:rFonts w:cs="Arial"/>
          <w:sz w:val="20"/>
          <w:szCs w:val="20"/>
        </w:rPr>
        <w:t>contractului</w:t>
      </w:r>
      <w:proofErr w:type="spellEnd"/>
      <w:r w:rsidRPr="008C514C">
        <w:rPr>
          <w:rFonts w:cs="Arial"/>
          <w:sz w:val="20"/>
          <w:szCs w:val="20"/>
        </w:rPr>
        <w:t xml:space="preserve"> (in </w:t>
      </w:r>
      <w:proofErr w:type="spellStart"/>
      <w:r w:rsidRPr="008C514C">
        <w:rPr>
          <w:rFonts w:cs="Arial"/>
          <w:sz w:val="20"/>
          <w:szCs w:val="20"/>
        </w:rPr>
        <w:t>cazul</w:t>
      </w:r>
      <w:proofErr w:type="spellEnd"/>
      <w:r w:rsidRPr="008C514C">
        <w:rPr>
          <w:rFonts w:cs="Arial"/>
          <w:sz w:val="20"/>
          <w:szCs w:val="20"/>
        </w:rPr>
        <w:t xml:space="preserve"> </w:t>
      </w:r>
      <w:proofErr w:type="spellStart"/>
      <w:r w:rsidRPr="008C514C">
        <w:rPr>
          <w:rFonts w:cs="Arial"/>
          <w:sz w:val="20"/>
          <w:szCs w:val="20"/>
        </w:rPr>
        <w:t>desemnarii</w:t>
      </w:r>
      <w:proofErr w:type="spellEnd"/>
      <w:r w:rsidRPr="008C514C">
        <w:rPr>
          <w:rFonts w:cs="Arial"/>
          <w:sz w:val="20"/>
          <w:szCs w:val="20"/>
        </w:rPr>
        <w:t xml:space="preserve"> </w:t>
      </w:r>
      <w:proofErr w:type="spellStart"/>
      <w:r w:rsidRPr="008C514C">
        <w:rPr>
          <w:rFonts w:cs="Arial"/>
          <w:sz w:val="20"/>
          <w:szCs w:val="20"/>
        </w:rPr>
        <w:t>asocierii</w:t>
      </w:r>
      <w:proofErr w:type="spellEnd"/>
      <w:r w:rsidRPr="008C514C">
        <w:rPr>
          <w:rFonts w:cs="Arial"/>
          <w:sz w:val="20"/>
          <w:szCs w:val="20"/>
        </w:rPr>
        <w:t xml:space="preserve"> ca </w:t>
      </w:r>
      <w:proofErr w:type="spellStart"/>
      <w:r w:rsidRPr="008C514C">
        <w:rPr>
          <w:rFonts w:cs="Arial"/>
          <w:sz w:val="20"/>
          <w:szCs w:val="20"/>
        </w:rPr>
        <w:t>fiind</w:t>
      </w:r>
      <w:proofErr w:type="spellEnd"/>
      <w:r w:rsidRPr="008C514C">
        <w:rPr>
          <w:rFonts w:cs="Arial"/>
          <w:sz w:val="20"/>
          <w:szCs w:val="20"/>
        </w:rPr>
        <w:t xml:space="preserve"> </w:t>
      </w:r>
      <w:proofErr w:type="spellStart"/>
      <w:r w:rsidRPr="008C514C">
        <w:rPr>
          <w:rFonts w:cs="Arial"/>
          <w:sz w:val="20"/>
          <w:szCs w:val="20"/>
        </w:rPr>
        <w:t>castigat</w:t>
      </w:r>
      <w:r>
        <w:rPr>
          <w:rFonts w:cs="Arial"/>
          <w:sz w:val="20"/>
          <w:szCs w:val="20"/>
        </w:rPr>
        <w:t>oare</w:t>
      </w:r>
      <w:proofErr w:type="spellEnd"/>
      <w:r>
        <w:rPr>
          <w:rFonts w:cs="Arial"/>
          <w:sz w:val="20"/>
          <w:szCs w:val="20"/>
        </w:rPr>
        <w:t xml:space="preserve"> a </w:t>
      </w:r>
      <w:proofErr w:type="spellStart"/>
      <w:r>
        <w:rPr>
          <w:rFonts w:cs="Arial"/>
          <w:sz w:val="20"/>
          <w:szCs w:val="20"/>
        </w:rPr>
        <w:t>procedurii</w:t>
      </w:r>
      <w:proofErr w:type="spellEnd"/>
      <w:r>
        <w:rPr>
          <w:rFonts w:cs="Arial"/>
          <w:sz w:val="20"/>
          <w:szCs w:val="20"/>
        </w:rPr>
        <w:t xml:space="preserve"> de </w:t>
      </w:r>
      <w:proofErr w:type="spellStart"/>
      <w:r>
        <w:rPr>
          <w:rFonts w:cs="Arial"/>
          <w:sz w:val="20"/>
          <w:szCs w:val="20"/>
        </w:rPr>
        <w:t>achizitie</w:t>
      </w:r>
      <w:proofErr w:type="spellEnd"/>
      <w:r>
        <w:rPr>
          <w:rFonts w:cs="Arial"/>
          <w:sz w:val="20"/>
          <w:szCs w:val="20"/>
        </w:rPr>
        <w:t xml:space="preserve">), </w:t>
      </w:r>
      <w:proofErr w:type="spellStart"/>
      <w:r>
        <w:rPr>
          <w:rFonts w:cs="Arial"/>
          <w:sz w:val="20"/>
          <w:szCs w:val="20"/>
        </w:rPr>
        <w:t>pana</w:t>
      </w:r>
      <w:proofErr w:type="spellEnd"/>
      <w:r>
        <w:rPr>
          <w:rFonts w:cs="Arial"/>
          <w:sz w:val="20"/>
          <w:szCs w:val="20"/>
        </w:rPr>
        <w:t xml:space="preserve"> la </w:t>
      </w:r>
      <w:proofErr w:type="spellStart"/>
      <w:r>
        <w:rPr>
          <w:rFonts w:cs="Arial"/>
          <w:sz w:val="20"/>
          <w:szCs w:val="20"/>
        </w:rPr>
        <w:t>stingerea</w:t>
      </w:r>
      <w:proofErr w:type="spellEnd"/>
      <w:r>
        <w:rPr>
          <w:rFonts w:cs="Arial"/>
          <w:sz w:val="20"/>
          <w:szCs w:val="20"/>
        </w:rPr>
        <w:t xml:space="preserve"> </w:t>
      </w:r>
      <w:proofErr w:type="spellStart"/>
      <w:r>
        <w:rPr>
          <w:rFonts w:cs="Arial"/>
          <w:sz w:val="20"/>
          <w:szCs w:val="20"/>
        </w:rPr>
        <w:t>obligatiilor</w:t>
      </w:r>
      <w:proofErr w:type="spellEnd"/>
      <w:r>
        <w:rPr>
          <w:rFonts w:cs="Arial"/>
          <w:sz w:val="20"/>
          <w:szCs w:val="20"/>
        </w:rPr>
        <w:t xml:space="preserve"> contractual </w:t>
      </w:r>
      <w:proofErr w:type="spellStart"/>
      <w:r>
        <w:rPr>
          <w:rFonts w:cs="Arial"/>
          <w:sz w:val="20"/>
          <w:szCs w:val="20"/>
        </w:rPr>
        <w:t>izvorate</w:t>
      </w:r>
      <w:proofErr w:type="spellEnd"/>
      <w:r>
        <w:rPr>
          <w:rFonts w:cs="Arial"/>
          <w:sz w:val="20"/>
          <w:szCs w:val="20"/>
        </w:rPr>
        <w:t xml:space="preserve"> din </w:t>
      </w:r>
      <w:proofErr w:type="spellStart"/>
      <w:r>
        <w:rPr>
          <w:rFonts w:cs="Arial"/>
          <w:sz w:val="20"/>
          <w:szCs w:val="20"/>
        </w:rPr>
        <w:t>contractul</w:t>
      </w:r>
      <w:proofErr w:type="spellEnd"/>
      <w:r>
        <w:rPr>
          <w:rFonts w:cs="Arial"/>
          <w:sz w:val="20"/>
          <w:szCs w:val="20"/>
        </w:rPr>
        <w:t xml:space="preserve"> </w:t>
      </w:r>
      <w:proofErr w:type="gramStart"/>
      <w:r>
        <w:rPr>
          <w:rFonts w:cs="Arial"/>
          <w:sz w:val="20"/>
          <w:szCs w:val="20"/>
        </w:rPr>
        <w:t>de ”</w:t>
      </w:r>
      <w:proofErr w:type="spellStart"/>
      <w:r>
        <w:rPr>
          <w:rFonts w:cs="Arial"/>
          <w:b/>
          <w:sz w:val="20"/>
          <w:szCs w:val="20"/>
        </w:rPr>
        <w:t>Achizitie</w:t>
      </w:r>
      <w:proofErr w:type="spellEnd"/>
      <w:proofErr w:type="gramEnd"/>
      <w:r>
        <w:rPr>
          <w:rFonts w:cs="Arial"/>
          <w:b/>
          <w:sz w:val="20"/>
          <w:szCs w:val="20"/>
        </w:rPr>
        <w:t xml:space="preserve"> de </w:t>
      </w:r>
      <w:proofErr w:type="spellStart"/>
      <w:r>
        <w:rPr>
          <w:rFonts w:cs="Arial"/>
          <w:b/>
          <w:sz w:val="20"/>
          <w:szCs w:val="20"/>
        </w:rPr>
        <w:t>energie</w:t>
      </w:r>
      <w:proofErr w:type="spellEnd"/>
      <w:r>
        <w:rPr>
          <w:rFonts w:cs="Arial"/>
          <w:b/>
          <w:sz w:val="20"/>
          <w:szCs w:val="20"/>
        </w:rPr>
        <w:t xml:space="preserve"> </w:t>
      </w:r>
      <w:proofErr w:type="spellStart"/>
      <w:r>
        <w:rPr>
          <w:rFonts w:cs="Arial"/>
          <w:b/>
          <w:sz w:val="20"/>
          <w:szCs w:val="20"/>
        </w:rPr>
        <w:t>electric</w:t>
      </w:r>
      <w:r w:rsidR="00D30852">
        <w:rPr>
          <w:rFonts w:cs="Arial"/>
          <w:b/>
          <w:sz w:val="20"/>
          <w:szCs w:val="20"/>
        </w:rPr>
        <w:t>ă</w:t>
      </w:r>
      <w:proofErr w:type="spellEnd"/>
      <w:r>
        <w:rPr>
          <w:rFonts w:cs="Arial"/>
          <w:b/>
          <w:sz w:val="20"/>
          <w:szCs w:val="20"/>
        </w:rPr>
        <w:t xml:space="preserve"> </w:t>
      </w:r>
      <w:proofErr w:type="spellStart"/>
      <w:r>
        <w:rPr>
          <w:rFonts w:cs="Arial"/>
          <w:b/>
          <w:sz w:val="20"/>
          <w:szCs w:val="20"/>
        </w:rPr>
        <w:t>pentru</w:t>
      </w:r>
      <w:proofErr w:type="spellEnd"/>
      <w:r>
        <w:rPr>
          <w:rFonts w:cs="Arial"/>
          <w:b/>
          <w:sz w:val="20"/>
          <w:szCs w:val="20"/>
        </w:rPr>
        <w:t xml:space="preserve"> </w:t>
      </w:r>
      <w:proofErr w:type="spellStart"/>
      <w:r w:rsidRPr="006B4D58">
        <w:rPr>
          <w:rFonts w:cs="Arial"/>
          <w:b/>
          <w:sz w:val="20"/>
          <w:szCs w:val="20"/>
        </w:rPr>
        <w:t>perioada</w:t>
      </w:r>
      <w:proofErr w:type="spellEnd"/>
      <w:r w:rsidRPr="006B4D58">
        <w:rPr>
          <w:rFonts w:cs="Arial"/>
          <w:b/>
          <w:sz w:val="20"/>
          <w:szCs w:val="20"/>
        </w:rPr>
        <w:t xml:space="preserve"> </w:t>
      </w:r>
      <w:r w:rsidR="0028022F" w:rsidRPr="006B4D58">
        <w:rPr>
          <w:rFonts w:eastAsia="Times New Roman" w:cs="Arial"/>
          <w:b/>
          <w:i/>
          <w:kern w:val="0"/>
          <w:szCs w:val="22"/>
          <w:lang w:val="ro-RO" w:eastAsia="ro-RO" w:bidi="ar-SA"/>
        </w:rPr>
        <w:t>2023-2024</w:t>
      </w:r>
      <w:r w:rsidRPr="006B4D58">
        <w:rPr>
          <w:rFonts w:cs="Arial"/>
          <w:b/>
          <w:sz w:val="20"/>
          <w:szCs w:val="20"/>
        </w:rPr>
        <w:t>”</w:t>
      </w:r>
    </w:p>
    <w:p w14:paraId="2A6BF498" w14:textId="77777777" w:rsidR="009234CA" w:rsidRDefault="009234CA" w:rsidP="009234CA">
      <w:pPr>
        <w:keepNext/>
        <w:keepLines/>
        <w:widowControl/>
        <w:rPr>
          <w:rFonts w:cs="Arial"/>
          <w:b/>
          <w:sz w:val="20"/>
          <w:szCs w:val="20"/>
        </w:rPr>
      </w:pPr>
    </w:p>
    <w:p w14:paraId="0A9324FE" w14:textId="77777777" w:rsidR="009234CA" w:rsidRPr="006C3784" w:rsidRDefault="009234CA" w:rsidP="009234CA">
      <w:pPr>
        <w:keepNext/>
        <w:keepLines/>
        <w:widowControl/>
        <w:rPr>
          <w:rFonts w:cs="Arial"/>
          <w:b/>
          <w:sz w:val="20"/>
          <w:szCs w:val="20"/>
          <w:lang w:val="it-IT"/>
        </w:rPr>
      </w:pPr>
      <w:r w:rsidRPr="006C3784">
        <w:rPr>
          <w:rFonts w:cs="Arial"/>
          <w:b/>
          <w:sz w:val="20"/>
          <w:szCs w:val="20"/>
          <w:lang w:val="it-IT"/>
        </w:rPr>
        <w:t>4. Conditiile de administrare si conducere a asociatiei:</w:t>
      </w:r>
    </w:p>
    <w:p w14:paraId="49FED979" w14:textId="77777777" w:rsidR="009234CA" w:rsidRPr="008C514C" w:rsidRDefault="009234CA" w:rsidP="009234CA">
      <w:pPr>
        <w:keepNext/>
        <w:keepLines/>
        <w:widowControl/>
        <w:rPr>
          <w:rFonts w:cs="Arial"/>
          <w:sz w:val="20"/>
          <w:szCs w:val="20"/>
        </w:rPr>
      </w:pPr>
      <w:r w:rsidRPr="008C514C">
        <w:rPr>
          <w:rFonts w:cs="Arial"/>
          <w:sz w:val="20"/>
          <w:szCs w:val="20"/>
        </w:rPr>
        <w:t xml:space="preserve">4.1. </w:t>
      </w:r>
      <w:proofErr w:type="spellStart"/>
      <w:r>
        <w:rPr>
          <w:rFonts w:cs="Arial"/>
          <w:sz w:val="20"/>
          <w:szCs w:val="20"/>
        </w:rPr>
        <w:t>Partenerii</w:t>
      </w:r>
      <w:proofErr w:type="spellEnd"/>
      <w:r>
        <w:rPr>
          <w:rFonts w:cs="Arial"/>
          <w:sz w:val="20"/>
          <w:szCs w:val="20"/>
        </w:rPr>
        <w:t xml:space="preserve"> </w:t>
      </w:r>
      <w:proofErr w:type="spellStart"/>
      <w:r>
        <w:rPr>
          <w:rFonts w:cs="Arial"/>
          <w:sz w:val="20"/>
          <w:szCs w:val="20"/>
        </w:rPr>
        <w:t>convin</w:t>
      </w:r>
      <w:proofErr w:type="spellEnd"/>
      <w:r>
        <w:rPr>
          <w:rFonts w:cs="Arial"/>
          <w:sz w:val="20"/>
          <w:szCs w:val="20"/>
        </w:rPr>
        <w:t xml:space="preserve"> ca </w:t>
      </w:r>
      <w:proofErr w:type="spellStart"/>
      <w:r>
        <w:rPr>
          <w:rFonts w:cs="Arial"/>
          <w:sz w:val="20"/>
          <w:szCs w:val="20"/>
        </w:rPr>
        <w:t>liderul</w:t>
      </w:r>
      <w:proofErr w:type="spellEnd"/>
      <w:r>
        <w:rPr>
          <w:rFonts w:cs="Arial"/>
          <w:sz w:val="20"/>
          <w:szCs w:val="20"/>
        </w:rPr>
        <w:t xml:space="preserve"> de </w:t>
      </w:r>
      <w:proofErr w:type="spellStart"/>
      <w:r>
        <w:rPr>
          <w:rFonts w:cs="Arial"/>
          <w:sz w:val="20"/>
          <w:szCs w:val="20"/>
        </w:rPr>
        <w:t>asociere</w:t>
      </w:r>
      <w:proofErr w:type="spellEnd"/>
      <w:r>
        <w:rPr>
          <w:rFonts w:cs="Arial"/>
          <w:sz w:val="20"/>
          <w:szCs w:val="20"/>
        </w:rPr>
        <w:t xml:space="preserve"> </w:t>
      </w:r>
      <w:proofErr w:type="spellStart"/>
      <w:r>
        <w:rPr>
          <w:rFonts w:cs="Arial"/>
          <w:sz w:val="20"/>
          <w:szCs w:val="20"/>
        </w:rPr>
        <w:t>sa</w:t>
      </w:r>
      <w:proofErr w:type="spellEnd"/>
      <w:r>
        <w:rPr>
          <w:rFonts w:cs="Arial"/>
          <w:sz w:val="20"/>
          <w:szCs w:val="20"/>
        </w:rPr>
        <w:t xml:space="preserve"> fie..............</w:t>
      </w:r>
      <w:r w:rsidRPr="008C514C">
        <w:rPr>
          <w:rFonts w:cs="Arial"/>
          <w:sz w:val="20"/>
          <w:szCs w:val="20"/>
        </w:rPr>
        <w:t>.</w:t>
      </w:r>
      <w:r>
        <w:rPr>
          <w:rFonts w:cs="Arial"/>
          <w:sz w:val="20"/>
          <w:szCs w:val="20"/>
        </w:rPr>
        <w:t xml:space="preserve"> (</w:t>
      </w:r>
      <w:proofErr w:type="spellStart"/>
      <w:r>
        <w:rPr>
          <w:rFonts w:cs="Arial"/>
          <w:sz w:val="20"/>
          <w:szCs w:val="20"/>
        </w:rPr>
        <w:t>denumirea</w:t>
      </w:r>
      <w:proofErr w:type="spellEnd"/>
      <w:r>
        <w:rPr>
          <w:rFonts w:cs="Arial"/>
          <w:sz w:val="20"/>
          <w:szCs w:val="20"/>
        </w:rPr>
        <w:t xml:space="preserve">). </w:t>
      </w:r>
      <w:proofErr w:type="spellStart"/>
      <w:r>
        <w:rPr>
          <w:rFonts w:cs="Arial"/>
          <w:sz w:val="20"/>
          <w:szCs w:val="20"/>
        </w:rPr>
        <w:t>Astfel</w:t>
      </w:r>
      <w:proofErr w:type="spellEnd"/>
      <w:r>
        <w:rPr>
          <w:rFonts w:cs="Arial"/>
          <w:sz w:val="20"/>
          <w:szCs w:val="20"/>
        </w:rPr>
        <w:t>, s</w:t>
      </w:r>
      <w:r w:rsidRPr="008C514C">
        <w:rPr>
          <w:rFonts w:cs="Arial"/>
          <w:sz w:val="20"/>
          <w:szCs w:val="20"/>
        </w:rPr>
        <w:t xml:space="preserve">e </w:t>
      </w:r>
      <w:proofErr w:type="spellStart"/>
      <w:r w:rsidRPr="008C514C">
        <w:rPr>
          <w:rFonts w:cs="Arial"/>
          <w:sz w:val="20"/>
          <w:szCs w:val="20"/>
        </w:rPr>
        <w:t>imputerniceste</w:t>
      </w:r>
      <w:proofErr w:type="spellEnd"/>
      <w:r w:rsidRPr="008C514C">
        <w:rPr>
          <w:rFonts w:cs="Arial"/>
          <w:sz w:val="20"/>
          <w:szCs w:val="20"/>
        </w:rPr>
        <w:t xml:space="preserve"> (</w:t>
      </w:r>
      <w:proofErr w:type="spellStart"/>
      <w:r w:rsidRPr="008C514C">
        <w:rPr>
          <w:rFonts w:cs="Arial"/>
          <w:sz w:val="20"/>
          <w:szCs w:val="20"/>
        </w:rPr>
        <w:t>denumirea</w:t>
      </w:r>
      <w:proofErr w:type="spellEnd"/>
      <w:r w:rsidRPr="008C514C">
        <w:rPr>
          <w:rFonts w:cs="Arial"/>
          <w:sz w:val="20"/>
          <w:szCs w:val="20"/>
        </w:rPr>
        <w:t xml:space="preserve"> </w:t>
      </w:r>
      <w:proofErr w:type="spellStart"/>
      <w:r w:rsidRPr="008C514C">
        <w:rPr>
          <w:rFonts w:cs="Arial"/>
          <w:sz w:val="20"/>
          <w:szCs w:val="20"/>
        </w:rPr>
        <w:t>operatorului</w:t>
      </w:r>
      <w:proofErr w:type="spellEnd"/>
      <w:r w:rsidRPr="008C514C">
        <w:rPr>
          <w:rFonts w:cs="Arial"/>
          <w:sz w:val="20"/>
          <w:szCs w:val="20"/>
        </w:rPr>
        <w:t xml:space="preserve"> economic) </w:t>
      </w:r>
      <w:proofErr w:type="spellStart"/>
      <w:r w:rsidRPr="008C514C">
        <w:rPr>
          <w:rFonts w:cs="Arial"/>
          <w:sz w:val="20"/>
          <w:szCs w:val="20"/>
        </w:rPr>
        <w:t>avand</w:t>
      </w:r>
      <w:proofErr w:type="spellEnd"/>
      <w:r w:rsidRPr="008C514C">
        <w:rPr>
          <w:rFonts w:cs="Arial"/>
          <w:sz w:val="20"/>
          <w:szCs w:val="20"/>
        </w:rPr>
        <w:t xml:space="preserve"> </w:t>
      </w:r>
      <w:proofErr w:type="spellStart"/>
      <w:r w:rsidRPr="008C514C">
        <w:rPr>
          <w:rFonts w:cs="Arial"/>
          <w:sz w:val="20"/>
          <w:szCs w:val="20"/>
        </w:rPr>
        <w:t>calitatea</w:t>
      </w:r>
      <w:proofErr w:type="spellEnd"/>
      <w:r w:rsidRPr="008C514C">
        <w:rPr>
          <w:rFonts w:cs="Arial"/>
          <w:sz w:val="20"/>
          <w:szCs w:val="20"/>
        </w:rPr>
        <w:t xml:space="preserve"> de </w:t>
      </w:r>
      <w:proofErr w:type="spellStart"/>
      <w:r w:rsidRPr="008C514C">
        <w:rPr>
          <w:rFonts w:cs="Arial"/>
          <w:sz w:val="20"/>
          <w:szCs w:val="20"/>
        </w:rPr>
        <w:t>lider</w:t>
      </w:r>
      <w:proofErr w:type="spellEnd"/>
      <w:r w:rsidRPr="008C514C">
        <w:rPr>
          <w:rFonts w:cs="Arial"/>
          <w:sz w:val="20"/>
          <w:szCs w:val="20"/>
        </w:rPr>
        <w:t xml:space="preserve"> al </w:t>
      </w:r>
      <w:proofErr w:type="spellStart"/>
      <w:r w:rsidRPr="008C514C">
        <w:rPr>
          <w:rFonts w:cs="Arial"/>
          <w:sz w:val="20"/>
          <w:szCs w:val="20"/>
        </w:rPr>
        <w:t>asociatiei</w:t>
      </w:r>
      <w:proofErr w:type="spellEnd"/>
      <w:r w:rsidRPr="008C514C">
        <w:rPr>
          <w:rFonts w:cs="Arial"/>
          <w:sz w:val="20"/>
          <w:szCs w:val="20"/>
        </w:rPr>
        <w:t xml:space="preserve"> </w:t>
      </w:r>
      <w:proofErr w:type="spellStart"/>
      <w:r w:rsidRPr="008C514C">
        <w:rPr>
          <w:rFonts w:cs="Arial"/>
          <w:sz w:val="20"/>
          <w:szCs w:val="20"/>
        </w:rPr>
        <w:t>pentru</w:t>
      </w:r>
      <w:proofErr w:type="spellEnd"/>
      <w:r w:rsidRPr="008C514C">
        <w:rPr>
          <w:rFonts w:cs="Arial"/>
          <w:sz w:val="20"/>
          <w:szCs w:val="20"/>
        </w:rPr>
        <w:t xml:space="preserve"> </w:t>
      </w:r>
      <w:proofErr w:type="spellStart"/>
      <w:r w:rsidRPr="008C514C">
        <w:rPr>
          <w:rFonts w:cs="Arial"/>
          <w:sz w:val="20"/>
          <w:szCs w:val="20"/>
        </w:rPr>
        <w:t>semnarea</w:t>
      </w:r>
      <w:proofErr w:type="spellEnd"/>
      <w:r w:rsidRPr="008C514C">
        <w:rPr>
          <w:rFonts w:cs="Arial"/>
          <w:sz w:val="20"/>
          <w:szCs w:val="20"/>
        </w:rPr>
        <w:t xml:space="preserve"> </w:t>
      </w:r>
      <w:proofErr w:type="spellStart"/>
      <w:r w:rsidRPr="008C514C">
        <w:rPr>
          <w:rFonts w:cs="Arial"/>
          <w:sz w:val="20"/>
          <w:szCs w:val="20"/>
        </w:rPr>
        <w:t>contractului</w:t>
      </w:r>
      <w:proofErr w:type="spellEnd"/>
      <w:r w:rsidRPr="008C514C">
        <w:rPr>
          <w:rFonts w:cs="Arial"/>
          <w:sz w:val="20"/>
          <w:szCs w:val="20"/>
        </w:rPr>
        <w:t xml:space="preserve"> de </w:t>
      </w:r>
      <w:proofErr w:type="spellStart"/>
      <w:r w:rsidRPr="008C514C">
        <w:rPr>
          <w:rFonts w:cs="Arial"/>
          <w:sz w:val="20"/>
          <w:szCs w:val="20"/>
        </w:rPr>
        <w:t>achizitie</w:t>
      </w:r>
      <w:proofErr w:type="spellEnd"/>
      <w:r w:rsidRPr="008C514C">
        <w:rPr>
          <w:rFonts w:cs="Arial"/>
          <w:sz w:val="20"/>
          <w:szCs w:val="20"/>
        </w:rPr>
        <w:t xml:space="preserve"> publica in </w:t>
      </w:r>
      <w:proofErr w:type="spellStart"/>
      <w:r w:rsidRPr="008C514C">
        <w:rPr>
          <w:rFonts w:cs="Arial"/>
          <w:sz w:val="20"/>
          <w:szCs w:val="20"/>
        </w:rPr>
        <w:t>numele</w:t>
      </w:r>
      <w:proofErr w:type="spellEnd"/>
      <w:r w:rsidRPr="008C514C">
        <w:rPr>
          <w:rFonts w:cs="Arial"/>
          <w:sz w:val="20"/>
          <w:szCs w:val="20"/>
        </w:rPr>
        <w:t xml:space="preserve"> </w:t>
      </w:r>
      <w:proofErr w:type="spellStart"/>
      <w:r w:rsidRPr="008C514C">
        <w:rPr>
          <w:rFonts w:cs="Arial"/>
          <w:sz w:val="20"/>
          <w:szCs w:val="20"/>
        </w:rPr>
        <w:t>si</w:t>
      </w:r>
      <w:proofErr w:type="spellEnd"/>
      <w:r w:rsidRPr="008C514C">
        <w:rPr>
          <w:rFonts w:cs="Arial"/>
          <w:sz w:val="20"/>
          <w:szCs w:val="20"/>
        </w:rPr>
        <w:t xml:space="preserve"> </w:t>
      </w:r>
      <w:proofErr w:type="spellStart"/>
      <w:r w:rsidRPr="008C514C">
        <w:rPr>
          <w:rFonts w:cs="Arial"/>
          <w:sz w:val="20"/>
          <w:szCs w:val="20"/>
        </w:rPr>
        <w:t>pentru</w:t>
      </w:r>
      <w:proofErr w:type="spellEnd"/>
      <w:r w:rsidRPr="008C514C">
        <w:rPr>
          <w:rFonts w:cs="Arial"/>
          <w:sz w:val="20"/>
          <w:szCs w:val="20"/>
        </w:rPr>
        <w:t xml:space="preserve"> </w:t>
      </w:r>
      <w:proofErr w:type="spellStart"/>
      <w:r w:rsidRPr="008C514C">
        <w:rPr>
          <w:rFonts w:cs="Arial"/>
          <w:sz w:val="20"/>
          <w:szCs w:val="20"/>
        </w:rPr>
        <w:t>asocierea</w:t>
      </w:r>
      <w:proofErr w:type="spellEnd"/>
      <w:r w:rsidRPr="008C514C">
        <w:rPr>
          <w:rFonts w:cs="Arial"/>
          <w:sz w:val="20"/>
          <w:szCs w:val="20"/>
        </w:rPr>
        <w:t xml:space="preserve"> </w:t>
      </w:r>
      <w:proofErr w:type="spellStart"/>
      <w:r w:rsidRPr="008C514C">
        <w:rPr>
          <w:rFonts w:cs="Arial"/>
          <w:sz w:val="20"/>
          <w:szCs w:val="20"/>
        </w:rPr>
        <w:t>constituita</w:t>
      </w:r>
      <w:proofErr w:type="spellEnd"/>
      <w:r w:rsidRPr="008C514C">
        <w:rPr>
          <w:rFonts w:cs="Arial"/>
          <w:sz w:val="20"/>
          <w:szCs w:val="20"/>
        </w:rPr>
        <w:t xml:space="preserve"> </w:t>
      </w:r>
      <w:proofErr w:type="spellStart"/>
      <w:r w:rsidRPr="008C514C">
        <w:rPr>
          <w:rFonts w:cs="Arial"/>
          <w:sz w:val="20"/>
          <w:szCs w:val="20"/>
        </w:rPr>
        <w:t>prin</w:t>
      </w:r>
      <w:proofErr w:type="spellEnd"/>
      <w:r w:rsidRPr="008C514C">
        <w:rPr>
          <w:rFonts w:cs="Arial"/>
          <w:sz w:val="20"/>
          <w:szCs w:val="20"/>
        </w:rPr>
        <w:t xml:space="preserve"> </w:t>
      </w:r>
      <w:proofErr w:type="spellStart"/>
      <w:r w:rsidRPr="008C514C">
        <w:rPr>
          <w:rFonts w:cs="Arial"/>
          <w:sz w:val="20"/>
          <w:szCs w:val="20"/>
        </w:rPr>
        <w:t>prezentul</w:t>
      </w:r>
      <w:proofErr w:type="spellEnd"/>
      <w:r w:rsidRPr="008C514C">
        <w:rPr>
          <w:rFonts w:cs="Arial"/>
          <w:sz w:val="20"/>
          <w:szCs w:val="20"/>
        </w:rPr>
        <w:t xml:space="preserve"> </w:t>
      </w:r>
      <w:proofErr w:type="spellStart"/>
      <w:r w:rsidRPr="008C514C">
        <w:rPr>
          <w:rFonts w:cs="Arial"/>
          <w:sz w:val="20"/>
          <w:szCs w:val="20"/>
        </w:rPr>
        <w:t>acord</w:t>
      </w:r>
      <w:proofErr w:type="spellEnd"/>
      <w:r w:rsidRPr="008C514C">
        <w:rPr>
          <w:rFonts w:cs="Arial"/>
          <w:sz w:val="20"/>
          <w:szCs w:val="20"/>
        </w:rPr>
        <w:t xml:space="preserve">, in </w:t>
      </w:r>
      <w:proofErr w:type="spellStart"/>
      <w:r w:rsidRPr="008C514C">
        <w:rPr>
          <w:rFonts w:cs="Arial"/>
          <w:sz w:val="20"/>
          <w:szCs w:val="20"/>
        </w:rPr>
        <w:t>cazul</w:t>
      </w:r>
      <w:proofErr w:type="spellEnd"/>
      <w:r w:rsidRPr="008C514C">
        <w:rPr>
          <w:rFonts w:cs="Arial"/>
          <w:sz w:val="20"/>
          <w:szCs w:val="20"/>
        </w:rPr>
        <w:t xml:space="preserve"> </w:t>
      </w:r>
      <w:proofErr w:type="spellStart"/>
      <w:r w:rsidRPr="008C514C">
        <w:rPr>
          <w:rFonts w:cs="Arial"/>
          <w:sz w:val="20"/>
          <w:szCs w:val="20"/>
        </w:rPr>
        <w:t>desemnarii</w:t>
      </w:r>
      <w:proofErr w:type="spellEnd"/>
      <w:r w:rsidRPr="008C514C">
        <w:rPr>
          <w:rFonts w:cs="Arial"/>
          <w:sz w:val="20"/>
          <w:szCs w:val="20"/>
        </w:rPr>
        <w:t xml:space="preserve"> </w:t>
      </w:r>
      <w:proofErr w:type="spellStart"/>
      <w:r w:rsidRPr="008C514C">
        <w:rPr>
          <w:rFonts w:cs="Arial"/>
          <w:sz w:val="20"/>
          <w:szCs w:val="20"/>
        </w:rPr>
        <w:t>asocierii</w:t>
      </w:r>
      <w:proofErr w:type="spellEnd"/>
      <w:r w:rsidRPr="008C514C">
        <w:rPr>
          <w:rFonts w:cs="Arial"/>
          <w:sz w:val="20"/>
          <w:szCs w:val="20"/>
        </w:rPr>
        <w:t xml:space="preserve"> ca </w:t>
      </w:r>
      <w:proofErr w:type="spellStart"/>
      <w:r w:rsidRPr="008C514C">
        <w:rPr>
          <w:rFonts w:cs="Arial"/>
          <w:sz w:val="20"/>
          <w:szCs w:val="20"/>
        </w:rPr>
        <w:t>fiind</w:t>
      </w:r>
      <w:proofErr w:type="spellEnd"/>
      <w:r w:rsidRPr="008C514C">
        <w:rPr>
          <w:rFonts w:cs="Arial"/>
          <w:sz w:val="20"/>
          <w:szCs w:val="20"/>
        </w:rPr>
        <w:t xml:space="preserve"> </w:t>
      </w:r>
      <w:proofErr w:type="spellStart"/>
      <w:r w:rsidRPr="008C514C">
        <w:rPr>
          <w:rFonts w:cs="Arial"/>
          <w:sz w:val="20"/>
          <w:szCs w:val="20"/>
        </w:rPr>
        <w:t>castigatoare</w:t>
      </w:r>
      <w:proofErr w:type="spellEnd"/>
      <w:r w:rsidRPr="008C514C">
        <w:rPr>
          <w:rFonts w:cs="Arial"/>
          <w:sz w:val="20"/>
          <w:szCs w:val="20"/>
        </w:rPr>
        <w:t xml:space="preserve"> a </w:t>
      </w:r>
      <w:proofErr w:type="spellStart"/>
      <w:r w:rsidRPr="008C514C">
        <w:rPr>
          <w:rFonts w:cs="Arial"/>
          <w:sz w:val="20"/>
          <w:szCs w:val="20"/>
        </w:rPr>
        <w:t>procedurii</w:t>
      </w:r>
      <w:proofErr w:type="spellEnd"/>
      <w:r w:rsidRPr="008C514C">
        <w:rPr>
          <w:rFonts w:cs="Arial"/>
          <w:sz w:val="20"/>
          <w:szCs w:val="20"/>
        </w:rPr>
        <w:t xml:space="preserve"> de </w:t>
      </w:r>
      <w:proofErr w:type="spellStart"/>
      <w:r w:rsidRPr="008C514C">
        <w:rPr>
          <w:rFonts w:cs="Arial"/>
          <w:sz w:val="20"/>
          <w:szCs w:val="20"/>
        </w:rPr>
        <w:t>achizitie</w:t>
      </w:r>
      <w:proofErr w:type="spellEnd"/>
      <w:r w:rsidRPr="008C514C">
        <w:rPr>
          <w:rFonts w:cs="Arial"/>
          <w:sz w:val="20"/>
          <w:szCs w:val="20"/>
        </w:rPr>
        <w:t>.</w:t>
      </w:r>
    </w:p>
    <w:p w14:paraId="50E9CF72" w14:textId="77777777" w:rsidR="009234CA" w:rsidRDefault="009234CA" w:rsidP="009234CA">
      <w:pPr>
        <w:keepNext/>
        <w:keepLines/>
        <w:widowControl/>
        <w:rPr>
          <w:rFonts w:cs="Arial"/>
          <w:sz w:val="20"/>
          <w:szCs w:val="20"/>
        </w:rPr>
      </w:pPr>
      <w:r w:rsidRPr="008C514C">
        <w:rPr>
          <w:rFonts w:cs="Arial"/>
          <w:sz w:val="20"/>
          <w:szCs w:val="20"/>
        </w:rPr>
        <w:t>4.</w:t>
      </w:r>
      <w:r>
        <w:rPr>
          <w:rFonts w:cs="Arial"/>
          <w:sz w:val="20"/>
          <w:szCs w:val="20"/>
        </w:rPr>
        <w:t>2</w:t>
      </w:r>
      <w:r w:rsidRPr="008C514C">
        <w:rPr>
          <w:rFonts w:cs="Arial"/>
          <w:sz w:val="20"/>
          <w:szCs w:val="20"/>
        </w:rPr>
        <w:t xml:space="preserve">. Se </w:t>
      </w:r>
      <w:proofErr w:type="spellStart"/>
      <w:proofErr w:type="gramStart"/>
      <w:r w:rsidRPr="008C514C">
        <w:rPr>
          <w:rFonts w:cs="Arial"/>
          <w:sz w:val="20"/>
          <w:szCs w:val="20"/>
        </w:rPr>
        <w:t>împuterniceşte</w:t>
      </w:r>
      <w:proofErr w:type="spellEnd"/>
      <w:r w:rsidRPr="008C514C">
        <w:rPr>
          <w:rFonts w:cs="Arial"/>
          <w:sz w:val="20"/>
          <w:szCs w:val="20"/>
        </w:rPr>
        <w:t xml:space="preserve">  (</w:t>
      </w:r>
      <w:proofErr w:type="spellStart"/>
      <w:proofErr w:type="gramEnd"/>
      <w:r w:rsidRPr="008C514C">
        <w:rPr>
          <w:rFonts w:cs="Arial"/>
          <w:sz w:val="20"/>
          <w:szCs w:val="20"/>
        </w:rPr>
        <w:t>denumirea</w:t>
      </w:r>
      <w:proofErr w:type="spellEnd"/>
      <w:r w:rsidRPr="008C514C">
        <w:rPr>
          <w:rFonts w:cs="Arial"/>
          <w:sz w:val="20"/>
          <w:szCs w:val="20"/>
        </w:rPr>
        <w:t xml:space="preserve"> </w:t>
      </w:r>
      <w:proofErr w:type="spellStart"/>
      <w:r w:rsidRPr="008C514C">
        <w:rPr>
          <w:rFonts w:cs="Arial"/>
          <w:sz w:val="20"/>
          <w:szCs w:val="20"/>
        </w:rPr>
        <w:t>operatorului</w:t>
      </w:r>
      <w:proofErr w:type="spellEnd"/>
      <w:r w:rsidRPr="008C514C">
        <w:rPr>
          <w:rFonts w:cs="Arial"/>
          <w:sz w:val="20"/>
          <w:szCs w:val="20"/>
        </w:rPr>
        <w:t xml:space="preserve"> economic) </w:t>
      </w:r>
      <w:proofErr w:type="spellStart"/>
      <w:r w:rsidRPr="008C514C">
        <w:rPr>
          <w:rFonts w:cs="Arial"/>
          <w:sz w:val="20"/>
          <w:szCs w:val="20"/>
        </w:rPr>
        <w:t>având</w:t>
      </w:r>
      <w:proofErr w:type="spellEnd"/>
      <w:r w:rsidRPr="008C514C">
        <w:rPr>
          <w:rFonts w:cs="Arial"/>
          <w:sz w:val="20"/>
          <w:szCs w:val="20"/>
        </w:rPr>
        <w:t xml:space="preserve"> </w:t>
      </w:r>
      <w:proofErr w:type="spellStart"/>
      <w:r w:rsidRPr="008C514C">
        <w:rPr>
          <w:rFonts w:cs="Arial"/>
          <w:sz w:val="20"/>
          <w:szCs w:val="20"/>
        </w:rPr>
        <w:t>calitatea</w:t>
      </w:r>
      <w:proofErr w:type="spellEnd"/>
      <w:r w:rsidRPr="008C514C">
        <w:rPr>
          <w:rFonts w:cs="Arial"/>
          <w:sz w:val="20"/>
          <w:szCs w:val="20"/>
        </w:rPr>
        <w:t xml:space="preserve"> de </w:t>
      </w:r>
      <w:proofErr w:type="spellStart"/>
      <w:r w:rsidRPr="008C514C">
        <w:rPr>
          <w:rFonts w:cs="Arial"/>
          <w:sz w:val="20"/>
          <w:szCs w:val="20"/>
        </w:rPr>
        <w:t>lider</w:t>
      </w:r>
      <w:proofErr w:type="spellEnd"/>
      <w:r w:rsidRPr="008C514C">
        <w:rPr>
          <w:rFonts w:cs="Arial"/>
          <w:sz w:val="20"/>
          <w:szCs w:val="20"/>
        </w:rPr>
        <w:t xml:space="preserve"> al </w:t>
      </w:r>
      <w:proofErr w:type="spellStart"/>
      <w:r w:rsidRPr="008C514C">
        <w:rPr>
          <w:rFonts w:cs="Arial"/>
          <w:sz w:val="20"/>
          <w:szCs w:val="20"/>
        </w:rPr>
        <w:t>asociaţiei</w:t>
      </w:r>
      <w:proofErr w:type="spellEnd"/>
      <w:r w:rsidRPr="008C514C">
        <w:rPr>
          <w:rFonts w:cs="Arial"/>
          <w:sz w:val="20"/>
          <w:szCs w:val="20"/>
        </w:rPr>
        <w:t xml:space="preserve">, a fi </w:t>
      </w:r>
      <w:proofErr w:type="spellStart"/>
      <w:r w:rsidRPr="008C514C">
        <w:rPr>
          <w:rFonts w:cs="Arial"/>
          <w:sz w:val="20"/>
          <w:szCs w:val="20"/>
        </w:rPr>
        <w:t>responsabil</w:t>
      </w:r>
      <w:proofErr w:type="spellEnd"/>
      <w:r w:rsidRPr="008C514C">
        <w:rPr>
          <w:rFonts w:cs="Arial"/>
          <w:sz w:val="20"/>
          <w:szCs w:val="20"/>
        </w:rPr>
        <w:t xml:space="preserve"> </w:t>
      </w:r>
      <w:proofErr w:type="spellStart"/>
      <w:r w:rsidRPr="008C514C">
        <w:rPr>
          <w:rFonts w:cs="Arial"/>
          <w:sz w:val="20"/>
          <w:szCs w:val="20"/>
        </w:rPr>
        <w:t>pentru</w:t>
      </w:r>
      <w:proofErr w:type="spellEnd"/>
      <w:r w:rsidRPr="008C514C">
        <w:rPr>
          <w:rFonts w:cs="Arial"/>
          <w:sz w:val="20"/>
          <w:szCs w:val="20"/>
        </w:rPr>
        <w:t xml:space="preserve"> </w:t>
      </w:r>
      <w:proofErr w:type="spellStart"/>
      <w:r w:rsidRPr="008C514C">
        <w:rPr>
          <w:rFonts w:cs="Arial"/>
          <w:sz w:val="20"/>
          <w:szCs w:val="20"/>
        </w:rPr>
        <w:t>îndeplinirea</w:t>
      </w:r>
      <w:proofErr w:type="spellEnd"/>
      <w:r w:rsidRPr="008C514C">
        <w:rPr>
          <w:rFonts w:cs="Arial"/>
          <w:sz w:val="20"/>
          <w:szCs w:val="20"/>
        </w:rPr>
        <w:t xml:space="preserve"> </w:t>
      </w:r>
      <w:proofErr w:type="spellStart"/>
      <w:r w:rsidRPr="008C514C">
        <w:rPr>
          <w:rFonts w:cs="Arial"/>
          <w:sz w:val="20"/>
          <w:szCs w:val="20"/>
        </w:rPr>
        <w:t>contractului</w:t>
      </w:r>
      <w:proofErr w:type="spellEnd"/>
      <w:r>
        <w:rPr>
          <w:rFonts w:cs="Arial"/>
          <w:sz w:val="20"/>
          <w:szCs w:val="20"/>
        </w:rPr>
        <w:t xml:space="preserve">, </w:t>
      </w:r>
      <w:proofErr w:type="spellStart"/>
      <w:r>
        <w:rPr>
          <w:rFonts w:cs="Arial"/>
          <w:sz w:val="20"/>
          <w:szCs w:val="20"/>
        </w:rPr>
        <w:t>fiind</w:t>
      </w:r>
      <w:proofErr w:type="spellEnd"/>
      <w:r>
        <w:rPr>
          <w:rFonts w:cs="Arial"/>
          <w:sz w:val="20"/>
          <w:szCs w:val="20"/>
        </w:rPr>
        <w:t xml:space="preserve"> </w:t>
      </w:r>
      <w:proofErr w:type="spellStart"/>
      <w:r>
        <w:rPr>
          <w:rFonts w:cs="Arial"/>
          <w:sz w:val="20"/>
          <w:szCs w:val="20"/>
        </w:rPr>
        <w:t>reprezentantul</w:t>
      </w:r>
      <w:proofErr w:type="spellEnd"/>
      <w:r>
        <w:rPr>
          <w:rFonts w:cs="Arial"/>
          <w:sz w:val="20"/>
          <w:szCs w:val="20"/>
        </w:rPr>
        <w:t xml:space="preserve"> </w:t>
      </w:r>
      <w:proofErr w:type="spellStart"/>
      <w:r>
        <w:rPr>
          <w:rFonts w:cs="Arial"/>
          <w:sz w:val="20"/>
          <w:szCs w:val="20"/>
        </w:rPr>
        <w:t>autorizat</w:t>
      </w:r>
      <w:proofErr w:type="spellEnd"/>
      <w:r>
        <w:rPr>
          <w:rFonts w:cs="Arial"/>
          <w:sz w:val="20"/>
          <w:szCs w:val="20"/>
        </w:rPr>
        <w:t xml:space="preserve"> </w:t>
      </w:r>
      <w:proofErr w:type="spellStart"/>
      <w:r>
        <w:rPr>
          <w:rFonts w:cs="Arial"/>
          <w:sz w:val="20"/>
          <w:szCs w:val="20"/>
        </w:rPr>
        <w:t>sa</w:t>
      </w:r>
      <w:proofErr w:type="spellEnd"/>
      <w:r>
        <w:rPr>
          <w:rFonts w:cs="Arial"/>
          <w:sz w:val="20"/>
          <w:szCs w:val="20"/>
        </w:rPr>
        <w:t xml:space="preserve"> </w:t>
      </w:r>
      <w:proofErr w:type="spellStart"/>
      <w:r>
        <w:rPr>
          <w:rFonts w:cs="Arial"/>
          <w:sz w:val="20"/>
          <w:szCs w:val="20"/>
        </w:rPr>
        <w:t>primeasca</w:t>
      </w:r>
      <w:proofErr w:type="spellEnd"/>
      <w:r>
        <w:rPr>
          <w:rFonts w:cs="Arial"/>
          <w:sz w:val="20"/>
          <w:szCs w:val="20"/>
        </w:rPr>
        <w:t xml:space="preserve"> </w:t>
      </w:r>
      <w:proofErr w:type="spellStart"/>
      <w:r>
        <w:rPr>
          <w:rFonts w:cs="Arial"/>
          <w:sz w:val="20"/>
          <w:szCs w:val="20"/>
        </w:rPr>
        <w:t>instructiunile</w:t>
      </w:r>
      <w:proofErr w:type="spellEnd"/>
      <w:r>
        <w:rPr>
          <w:rFonts w:cs="Arial"/>
          <w:sz w:val="20"/>
          <w:szCs w:val="20"/>
        </w:rPr>
        <w:t xml:space="preserve"> </w:t>
      </w:r>
      <w:proofErr w:type="spellStart"/>
      <w:r>
        <w:rPr>
          <w:rFonts w:cs="Arial"/>
          <w:sz w:val="20"/>
          <w:szCs w:val="20"/>
        </w:rPr>
        <w:t>pentru</w:t>
      </w:r>
      <w:proofErr w:type="spellEnd"/>
      <w:r>
        <w:rPr>
          <w:rFonts w:cs="Arial"/>
          <w:sz w:val="20"/>
          <w:szCs w:val="20"/>
        </w:rPr>
        <w:t xml:space="preserve"> </w:t>
      </w:r>
      <w:proofErr w:type="spellStart"/>
      <w:r>
        <w:rPr>
          <w:rFonts w:cs="Arial"/>
          <w:sz w:val="20"/>
          <w:szCs w:val="20"/>
        </w:rPr>
        <w:t>si</w:t>
      </w:r>
      <w:proofErr w:type="spellEnd"/>
      <w:r>
        <w:rPr>
          <w:rFonts w:cs="Arial"/>
          <w:sz w:val="20"/>
          <w:szCs w:val="20"/>
        </w:rPr>
        <w:t xml:space="preserve"> in </w:t>
      </w:r>
      <w:proofErr w:type="spellStart"/>
      <w:r>
        <w:rPr>
          <w:rFonts w:cs="Arial"/>
          <w:sz w:val="20"/>
          <w:szCs w:val="20"/>
        </w:rPr>
        <w:t>numele</w:t>
      </w:r>
      <w:proofErr w:type="spellEnd"/>
      <w:r>
        <w:rPr>
          <w:rFonts w:cs="Arial"/>
          <w:sz w:val="20"/>
          <w:szCs w:val="20"/>
        </w:rPr>
        <w:t xml:space="preserve"> </w:t>
      </w:r>
      <w:proofErr w:type="spellStart"/>
      <w:r>
        <w:rPr>
          <w:rFonts w:cs="Arial"/>
          <w:sz w:val="20"/>
          <w:szCs w:val="20"/>
        </w:rPr>
        <w:t>oricaruia</w:t>
      </w:r>
      <w:proofErr w:type="spellEnd"/>
      <w:r>
        <w:rPr>
          <w:rFonts w:cs="Arial"/>
          <w:sz w:val="20"/>
          <w:szCs w:val="20"/>
        </w:rPr>
        <w:t xml:space="preserve"> </w:t>
      </w:r>
      <w:proofErr w:type="spellStart"/>
      <w:r>
        <w:rPr>
          <w:rFonts w:cs="Arial"/>
          <w:sz w:val="20"/>
          <w:szCs w:val="20"/>
        </w:rPr>
        <w:t>si</w:t>
      </w:r>
      <w:proofErr w:type="spellEnd"/>
      <w:r>
        <w:rPr>
          <w:rFonts w:cs="Arial"/>
          <w:sz w:val="20"/>
          <w:szCs w:val="20"/>
        </w:rPr>
        <w:t xml:space="preserve"> </w:t>
      </w:r>
      <w:proofErr w:type="spellStart"/>
      <w:r>
        <w:rPr>
          <w:rFonts w:cs="Arial"/>
          <w:sz w:val="20"/>
          <w:szCs w:val="20"/>
        </w:rPr>
        <w:t>tuturor</w:t>
      </w:r>
      <w:proofErr w:type="spellEnd"/>
      <w:r>
        <w:rPr>
          <w:rFonts w:cs="Arial"/>
          <w:sz w:val="20"/>
          <w:szCs w:val="20"/>
        </w:rPr>
        <w:t xml:space="preserve"> </w:t>
      </w:r>
      <w:proofErr w:type="spellStart"/>
      <w:r>
        <w:rPr>
          <w:rFonts w:cs="Arial"/>
          <w:sz w:val="20"/>
          <w:szCs w:val="20"/>
        </w:rPr>
        <w:t>mebrilor</w:t>
      </w:r>
      <w:proofErr w:type="spellEnd"/>
      <w:r>
        <w:rPr>
          <w:rFonts w:cs="Arial"/>
          <w:sz w:val="20"/>
          <w:szCs w:val="20"/>
        </w:rPr>
        <w:t xml:space="preserve"> </w:t>
      </w:r>
      <w:proofErr w:type="spellStart"/>
      <w:r>
        <w:rPr>
          <w:rFonts w:cs="Arial"/>
          <w:sz w:val="20"/>
          <w:szCs w:val="20"/>
        </w:rPr>
        <w:t>asocierii</w:t>
      </w:r>
      <w:proofErr w:type="spellEnd"/>
      <w:r w:rsidRPr="008C514C">
        <w:rPr>
          <w:rFonts w:cs="Arial"/>
          <w:sz w:val="20"/>
          <w:szCs w:val="20"/>
        </w:rPr>
        <w:t xml:space="preserve">. </w:t>
      </w:r>
      <w:proofErr w:type="spellStart"/>
      <w:r w:rsidRPr="008C514C">
        <w:rPr>
          <w:rFonts w:cs="Arial"/>
          <w:sz w:val="20"/>
          <w:szCs w:val="20"/>
        </w:rPr>
        <w:t>Toţi</w:t>
      </w:r>
      <w:proofErr w:type="spellEnd"/>
      <w:r w:rsidRPr="008C514C">
        <w:rPr>
          <w:rFonts w:cs="Arial"/>
          <w:sz w:val="20"/>
          <w:szCs w:val="20"/>
        </w:rPr>
        <w:t xml:space="preserve"> </w:t>
      </w:r>
      <w:proofErr w:type="spellStart"/>
      <w:r w:rsidRPr="008C514C">
        <w:rPr>
          <w:rFonts w:cs="Arial"/>
          <w:sz w:val="20"/>
          <w:szCs w:val="20"/>
        </w:rPr>
        <w:t>asociaţii</w:t>
      </w:r>
      <w:proofErr w:type="spellEnd"/>
      <w:r w:rsidRPr="008C514C">
        <w:rPr>
          <w:rFonts w:cs="Arial"/>
          <w:sz w:val="20"/>
          <w:szCs w:val="20"/>
        </w:rPr>
        <w:t xml:space="preserve"> </w:t>
      </w:r>
      <w:proofErr w:type="spellStart"/>
      <w:r w:rsidRPr="008C514C">
        <w:rPr>
          <w:rFonts w:cs="Arial"/>
          <w:sz w:val="20"/>
          <w:szCs w:val="20"/>
        </w:rPr>
        <w:t>îşi</w:t>
      </w:r>
      <w:proofErr w:type="spellEnd"/>
      <w:r w:rsidRPr="008C514C">
        <w:rPr>
          <w:rFonts w:cs="Arial"/>
          <w:sz w:val="20"/>
          <w:szCs w:val="20"/>
        </w:rPr>
        <w:t xml:space="preserve"> </w:t>
      </w:r>
      <w:proofErr w:type="spellStart"/>
      <w:r w:rsidRPr="008C514C">
        <w:rPr>
          <w:rFonts w:cs="Arial"/>
          <w:sz w:val="20"/>
          <w:szCs w:val="20"/>
        </w:rPr>
        <w:t>asumă</w:t>
      </w:r>
      <w:proofErr w:type="spellEnd"/>
      <w:r w:rsidRPr="008C514C">
        <w:rPr>
          <w:rFonts w:cs="Arial"/>
          <w:sz w:val="20"/>
          <w:szCs w:val="20"/>
        </w:rPr>
        <w:t xml:space="preserve"> </w:t>
      </w:r>
      <w:proofErr w:type="spellStart"/>
      <w:r w:rsidRPr="008C514C">
        <w:rPr>
          <w:rFonts w:cs="Arial"/>
          <w:sz w:val="20"/>
          <w:szCs w:val="20"/>
        </w:rPr>
        <w:t>răspunderea</w:t>
      </w:r>
      <w:proofErr w:type="spellEnd"/>
      <w:r w:rsidRPr="008C514C">
        <w:rPr>
          <w:rFonts w:cs="Arial"/>
          <w:sz w:val="20"/>
          <w:szCs w:val="20"/>
        </w:rPr>
        <w:t xml:space="preserve"> </w:t>
      </w:r>
      <w:proofErr w:type="spellStart"/>
      <w:r w:rsidRPr="008C514C">
        <w:rPr>
          <w:rFonts w:cs="Arial"/>
          <w:sz w:val="20"/>
          <w:szCs w:val="20"/>
        </w:rPr>
        <w:t>solidară</w:t>
      </w:r>
      <w:proofErr w:type="spellEnd"/>
      <w:r w:rsidRPr="008C514C">
        <w:rPr>
          <w:rFonts w:cs="Arial"/>
          <w:sz w:val="20"/>
          <w:szCs w:val="20"/>
        </w:rPr>
        <w:t xml:space="preserve"> </w:t>
      </w:r>
      <w:proofErr w:type="spellStart"/>
      <w:r w:rsidRPr="008C514C">
        <w:rPr>
          <w:rFonts w:cs="Arial"/>
          <w:sz w:val="20"/>
          <w:szCs w:val="20"/>
        </w:rPr>
        <w:t>pentru</w:t>
      </w:r>
      <w:proofErr w:type="spellEnd"/>
      <w:r w:rsidRPr="008C514C">
        <w:rPr>
          <w:rFonts w:cs="Arial"/>
          <w:sz w:val="20"/>
          <w:szCs w:val="20"/>
        </w:rPr>
        <w:t xml:space="preserve"> </w:t>
      </w:r>
      <w:proofErr w:type="spellStart"/>
      <w:r w:rsidRPr="008C514C">
        <w:rPr>
          <w:rFonts w:cs="Arial"/>
          <w:sz w:val="20"/>
          <w:szCs w:val="20"/>
        </w:rPr>
        <w:t>execuţia</w:t>
      </w:r>
      <w:proofErr w:type="spellEnd"/>
      <w:r w:rsidRPr="008C514C">
        <w:rPr>
          <w:rFonts w:cs="Arial"/>
          <w:sz w:val="20"/>
          <w:szCs w:val="20"/>
        </w:rPr>
        <w:t xml:space="preserve"> </w:t>
      </w:r>
      <w:proofErr w:type="spellStart"/>
      <w:r w:rsidRPr="008C514C">
        <w:rPr>
          <w:rFonts w:cs="Arial"/>
          <w:sz w:val="20"/>
          <w:szCs w:val="20"/>
        </w:rPr>
        <w:t>contractului</w:t>
      </w:r>
      <w:proofErr w:type="spellEnd"/>
      <w:r w:rsidRPr="008C514C">
        <w:rPr>
          <w:rFonts w:cs="Arial"/>
          <w:sz w:val="20"/>
          <w:szCs w:val="20"/>
        </w:rPr>
        <w:t>.</w:t>
      </w:r>
    </w:p>
    <w:p w14:paraId="34C8361C" w14:textId="77777777" w:rsidR="009234CA" w:rsidRDefault="009234CA" w:rsidP="009234CA">
      <w:pPr>
        <w:keepNext/>
        <w:keepLines/>
        <w:widowControl/>
        <w:rPr>
          <w:rFonts w:cs="Arial"/>
          <w:sz w:val="20"/>
          <w:szCs w:val="20"/>
        </w:rPr>
      </w:pPr>
      <w:r>
        <w:rPr>
          <w:rFonts w:cs="Arial"/>
          <w:sz w:val="20"/>
          <w:szCs w:val="20"/>
        </w:rPr>
        <w:lastRenderedPageBreak/>
        <w:t xml:space="preserve">4.3. </w:t>
      </w:r>
      <w:proofErr w:type="spellStart"/>
      <w:r>
        <w:rPr>
          <w:rFonts w:cs="Arial"/>
          <w:sz w:val="20"/>
          <w:szCs w:val="20"/>
        </w:rPr>
        <w:t>Partile</w:t>
      </w:r>
      <w:proofErr w:type="spellEnd"/>
      <w:r>
        <w:rPr>
          <w:rFonts w:cs="Arial"/>
          <w:sz w:val="20"/>
          <w:szCs w:val="20"/>
        </w:rPr>
        <w:t xml:space="preserve"> </w:t>
      </w:r>
      <w:proofErr w:type="spellStart"/>
      <w:r>
        <w:rPr>
          <w:rFonts w:cs="Arial"/>
          <w:sz w:val="20"/>
          <w:szCs w:val="20"/>
        </w:rPr>
        <w:t>vor</w:t>
      </w:r>
      <w:proofErr w:type="spellEnd"/>
      <w:r>
        <w:rPr>
          <w:rFonts w:cs="Arial"/>
          <w:sz w:val="20"/>
          <w:szCs w:val="20"/>
        </w:rPr>
        <w:t xml:space="preserve"> </w:t>
      </w:r>
      <w:proofErr w:type="spellStart"/>
      <w:r>
        <w:rPr>
          <w:rFonts w:cs="Arial"/>
          <w:sz w:val="20"/>
          <w:szCs w:val="20"/>
        </w:rPr>
        <w:t>raspunde</w:t>
      </w:r>
      <w:proofErr w:type="spellEnd"/>
      <w:r>
        <w:rPr>
          <w:rFonts w:cs="Arial"/>
          <w:sz w:val="20"/>
          <w:szCs w:val="20"/>
        </w:rPr>
        <w:t xml:space="preserve"> </w:t>
      </w:r>
      <w:proofErr w:type="spellStart"/>
      <w:r>
        <w:rPr>
          <w:rFonts w:cs="Arial"/>
          <w:sz w:val="20"/>
          <w:szCs w:val="20"/>
        </w:rPr>
        <w:t>solidar</w:t>
      </w:r>
      <w:proofErr w:type="spellEnd"/>
      <w:r>
        <w:rPr>
          <w:rFonts w:cs="Arial"/>
          <w:sz w:val="20"/>
          <w:szCs w:val="20"/>
        </w:rPr>
        <w:t xml:space="preserve"> </w:t>
      </w:r>
      <w:proofErr w:type="spellStart"/>
      <w:r>
        <w:rPr>
          <w:rFonts w:cs="Arial"/>
          <w:sz w:val="20"/>
          <w:szCs w:val="20"/>
        </w:rPr>
        <w:t>si</w:t>
      </w:r>
      <w:proofErr w:type="spellEnd"/>
      <w:r>
        <w:rPr>
          <w:rFonts w:cs="Arial"/>
          <w:sz w:val="20"/>
          <w:szCs w:val="20"/>
        </w:rPr>
        <w:t xml:space="preserve"> individual in fata </w:t>
      </w:r>
      <w:proofErr w:type="spellStart"/>
      <w:r>
        <w:rPr>
          <w:rFonts w:cs="Arial"/>
          <w:sz w:val="20"/>
          <w:szCs w:val="20"/>
        </w:rPr>
        <w:t>Beneficiarului</w:t>
      </w:r>
      <w:proofErr w:type="spellEnd"/>
      <w:r>
        <w:rPr>
          <w:rFonts w:cs="Arial"/>
          <w:sz w:val="20"/>
          <w:szCs w:val="20"/>
        </w:rPr>
        <w:t xml:space="preserve"> in </w:t>
      </w:r>
      <w:proofErr w:type="spellStart"/>
      <w:r>
        <w:rPr>
          <w:rFonts w:cs="Arial"/>
          <w:sz w:val="20"/>
          <w:szCs w:val="20"/>
        </w:rPr>
        <w:t>ceea</w:t>
      </w:r>
      <w:proofErr w:type="spellEnd"/>
      <w:r>
        <w:rPr>
          <w:rFonts w:cs="Arial"/>
          <w:sz w:val="20"/>
          <w:szCs w:val="20"/>
        </w:rPr>
        <w:t xml:space="preserve"> </w:t>
      </w:r>
      <w:proofErr w:type="spellStart"/>
      <w:r>
        <w:rPr>
          <w:rFonts w:cs="Arial"/>
          <w:sz w:val="20"/>
          <w:szCs w:val="20"/>
        </w:rPr>
        <w:t>ce</w:t>
      </w:r>
      <w:proofErr w:type="spellEnd"/>
      <w:r>
        <w:rPr>
          <w:rFonts w:cs="Arial"/>
          <w:sz w:val="20"/>
          <w:szCs w:val="20"/>
        </w:rPr>
        <w:t xml:space="preserve"> </w:t>
      </w:r>
      <w:proofErr w:type="spellStart"/>
      <w:r>
        <w:rPr>
          <w:rFonts w:cs="Arial"/>
          <w:sz w:val="20"/>
          <w:szCs w:val="20"/>
        </w:rPr>
        <w:t>priveste</w:t>
      </w:r>
      <w:proofErr w:type="spellEnd"/>
      <w:r>
        <w:rPr>
          <w:rFonts w:cs="Arial"/>
          <w:sz w:val="20"/>
          <w:szCs w:val="20"/>
        </w:rPr>
        <w:t xml:space="preserve"> </w:t>
      </w:r>
      <w:proofErr w:type="spellStart"/>
      <w:r>
        <w:rPr>
          <w:rFonts w:cs="Arial"/>
          <w:sz w:val="20"/>
          <w:szCs w:val="20"/>
        </w:rPr>
        <w:t>toate</w:t>
      </w:r>
      <w:proofErr w:type="spellEnd"/>
      <w:r>
        <w:rPr>
          <w:rFonts w:cs="Arial"/>
          <w:sz w:val="20"/>
          <w:szCs w:val="20"/>
        </w:rPr>
        <w:t xml:space="preserve"> </w:t>
      </w:r>
      <w:proofErr w:type="spellStart"/>
      <w:r>
        <w:rPr>
          <w:rFonts w:cs="Arial"/>
          <w:sz w:val="20"/>
          <w:szCs w:val="20"/>
        </w:rPr>
        <w:t>obligatiile</w:t>
      </w:r>
      <w:proofErr w:type="spellEnd"/>
      <w:r>
        <w:rPr>
          <w:rFonts w:cs="Arial"/>
          <w:sz w:val="20"/>
          <w:szCs w:val="20"/>
        </w:rPr>
        <w:t xml:space="preserve"> </w:t>
      </w:r>
      <w:proofErr w:type="spellStart"/>
      <w:r>
        <w:rPr>
          <w:rFonts w:cs="Arial"/>
          <w:sz w:val="20"/>
          <w:szCs w:val="20"/>
        </w:rPr>
        <w:t>si</w:t>
      </w:r>
      <w:proofErr w:type="spellEnd"/>
      <w:r>
        <w:rPr>
          <w:rFonts w:cs="Arial"/>
          <w:sz w:val="20"/>
          <w:szCs w:val="20"/>
        </w:rPr>
        <w:t xml:space="preserve"> </w:t>
      </w:r>
      <w:proofErr w:type="spellStart"/>
      <w:r>
        <w:rPr>
          <w:rFonts w:cs="Arial"/>
          <w:sz w:val="20"/>
          <w:szCs w:val="20"/>
        </w:rPr>
        <w:t>responsabilitatile</w:t>
      </w:r>
      <w:proofErr w:type="spellEnd"/>
      <w:r>
        <w:rPr>
          <w:rFonts w:cs="Arial"/>
          <w:sz w:val="20"/>
          <w:szCs w:val="20"/>
        </w:rPr>
        <w:t xml:space="preserve"> </w:t>
      </w:r>
      <w:proofErr w:type="spellStart"/>
      <w:r>
        <w:rPr>
          <w:rFonts w:cs="Arial"/>
          <w:sz w:val="20"/>
          <w:szCs w:val="20"/>
        </w:rPr>
        <w:t>ce</w:t>
      </w:r>
      <w:proofErr w:type="spellEnd"/>
      <w:r>
        <w:rPr>
          <w:rFonts w:cs="Arial"/>
          <w:sz w:val="20"/>
          <w:szCs w:val="20"/>
        </w:rPr>
        <w:t xml:space="preserve"> </w:t>
      </w:r>
      <w:proofErr w:type="spellStart"/>
      <w:r>
        <w:rPr>
          <w:rFonts w:cs="Arial"/>
          <w:sz w:val="20"/>
          <w:szCs w:val="20"/>
        </w:rPr>
        <w:t>decurg</w:t>
      </w:r>
      <w:proofErr w:type="spellEnd"/>
      <w:r>
        <w:rPr>
          <w:rFonts w:cs="Arial"/>
          <w:sz w:val="20"/>
          <w:szCs w:val="20"/>
        </w:rPr>
        <w:t xml:space="preserve"> din </w:t>
      </w:r>
      <w:proofErr w:type="spellStart"/>
      <w:r>
        <w:rPr>
          <w:rFonts w:cs="Arial"/>
          <w:sz w:val="20"/>
          <w:szCs w:val="20"/>
        </w:rPr>
        <w:t>sau</w:t>
      </w:r>
      <w:proofErr w:type="spellEnd"/>
      <w:r>
        <w:rPr>
          <w:rFonts w:cs="Arial"/>
          <w:sz w:val="20"/>
          <w:szCs w:val="20"/>
        </w:rPr>
        <w:t xml:space="preserve"> in </w:t>
      </w:r>
      <w:proofErr w:type="spellStart"/>
      <w:r>
        <w:rPr>
          <w:rFonts w:cs="Arial"/>
          <w:sz w:val="20"/>
          <w:szCs w:val="20"/>
        </w:rPr>
        <w:t>legatura</w:t>
      </w:r>
      <w:proofErr w:type="spellEnd"/>
      <w:r>
        <w:rPr>
          <w:rFonts w:cs="Arial"/>
          <w:sz w:val="20"/>
          <w:szCs w:val="20"/>
        </w:rPr>
        <w:t xml:space="preserve"> cu </w:t>
      </w:r>
      <w:proofErr w:type="spellStart"/>
      <w:r>
        <w:rPr>
          <w:rFonts w:cs="Arial"/>
          <w:sz w:val="20"/>
          <w:szCs w:val="20"/>
        </w:rPr>
        <w:t>contractul</w:t>
      </w:r>
      <w:proofErr w:type="spellEnd"/>
      <w:r>
        <w:rPr>
          <w:rFonts w:cs="Arial"/>
          <w:sz w:val="20"/>
          <w:szCs w:val="20"/>
        </w:rPr>
        <w:t>.</w:t>
      </w:r>
    </w:p>
    <w:p w14:paraId="7FD0A703" w14:textId="77777777" w:rsidR="009234CA" w:rsidRPr="008C514C" w:rsidRDefault="009234CA" w:rsidP="009234CA">
      <w:pPr>
        <w:keepNext/>
        <w:keepLines/>
        <w:widowControl/>
        <w:rPr>
          <w:rFonts w:cs="Arial"/>
          <w:sz w:val="20"/>
          <w:szCs w:val="20"/>
        </w:rPr>
      </w:pPr>
      <w:r>
        <w:rPr>
          <w:rFonts w:cs="Arial"/>
          <w:sz w:val="20"/>
          <w:szCs w:val="20"/>
        </w:rPr>
        <w:t xml:space="preserve">4.4. </w:t>
      </w:r>
      <w:proofErr w:type="spellStart"/>
      <w:r>
        <w:rPr>
          <w:rFonts w:cs="Arial"/>
          <w:sz w:val="20"/>
          <w:szCs w:val="20"/>
        </w:rPr>
        <w:t>Asociatii</w:t>
      </w:r>
      <w:proofErr w:type="spellEnd"/>
      <w:r>
        <w:rPr>
          <w:rFonts w:cs="Arial"/>
          <w:sz w:val="20"/>
          <w:szCs w:val="20"/>
        </w:rPr>
        <w:t xml:space="preserve"> </w:t>
      </w:r>
      <w:proofErr w:type="spellStart"/>
      <w:r>
        <w:rPr>
          <w:rFonts w:cs="Arial"/>
          <w:sz w:val="20"/>
          <w:szCs w:val="20"/>
        </w:rPr>
        <w:t>convin</w:t>
      </w:r>
      <w:proofErr w:type="spellEnd"/>
      <w:r>
        <w:rPr>
          <w:rFonts w:cs="Arial"/>
          <w:sz w:val="20"/>
          <w:szCs w:val="20"/>
        </w:rPr>
        <w:t xml:space="preserve"> </w:t>
      </w:r>
      <w:proofErr w:type="spellStart"/>
      <w:r>
        <w:rPr>
          <w:rFonts w:cs="Arial"/>
          <w:sz w:val="20"/>
          <w:szCs w:val="20"/>
        </w:rPr>
        <w:t>sa</w:t>
      </w:r>
      <w:proofErr w:type="spellEnd"/>
      <w:r>
        <w:rPr>
          <w:rFonts w:cs="Arial"/>
          <w:sz w:val="20"/>
          <w:szCs w:val="20"/>
        </w:rPr>
        <w:t xml:space="preserve"> se </w:t>
      </w:r>
      <w:proofErr w:type="spellStart"/>
      <w:r>
        <w:rPr>
          <w:rFonts w:cs="Arial"/>
          <w:sz w:val="20"/>
          <w:szCs w:val="20"/>
        </w:rPr>
        <w:t>sustina</w:t>
      </w:r>
      <w:proofErr w:type="spellEnd"/>
      <w:r>
        <w:rPr>
          <w:rFonts w:cs="Arial"/>
          <w:sz w:val="20"/>
          <w:szCs w:val="20"/>
        </w:rPr>
        <w:t xml:space="preserve"> de </w:t>
      </w:r>
      <w:proofErr w:type="spellStart"/>
      <w:r>
        <w:rPr>
          <w:rFonts w:cs="Arial"/>
          <w:sz w:val="20"/>
          <w:szCs w:val="20"/>
        </w:rPr>
        <w:t>fiecare</w:t>
      </w:r>
      <w:proofErr w:type="spellEnd"/>
      <w:r>
        <w:rPr>
          <w:rFonts w:cs="Arial"/>
          <w:sz w:val="20"/>
          <w:szCs w:val="20"/>
        </w:rPr>
        <w:t xml:space="preserve"> data cand </w:t>
      </w:r>
      <w:proofErr w:type="spellStart"/>
      <w:r>
        <w:rPr>
          <w:rFonts w:cs="Arial"/>
          <w:sz w:val="20"/>
          <w:szCs w:val="20"/>
        </w:rPr>
        <w:t>va</w:t>
      </w:r>
      <w:proofErr w:type="spellEnd"/>
      <w:r>
        <w:rPr>
          <w:rFonts w:cs="Arial"/>
          <w:sz w:val="20"/>
          <w:szCs w:val="20"/>
        </w:rPr>
        <w:t xml:space="preserve"> fi </w:t>
      </w:r>
      <w:proofErr w:type="spellStart"/>
      <w:r>
        <w:rPr>
          <w:rFonts w:cs="Arial"/>
          <w:sz w:val="20"/>
          <w:szCs w:val="20"/>
        </w:rPr>
        <w:t>nevoie</w:t>
      </w:r>
      <w:proofErr w:type="spellEnd"/>
      <w:r>
        <w:rPr>
          <w:rFonts w:cs="Arial"/>
          <w:sz w:val="20"/>
          <w:szCs w:val="20"/>
        </w:rPr>
        <w:t xml:space="preserve"> pe tot </w:t>
      </w:r>
      <w:proofErr w:type="spellStart"/>
      <w:r>
        <w:rPr>
          <w:rFonts w:cs="Arial"/>
          <w:sz w:val="20"/>
          <w:szCs w:val="20"/>
        </w:rPr>
        <w:t>parcursul</w:t>
      </w:r>
      <w:proofErr w:type="spellEnd"/>
      <w:r>
        <w:rPr>
          <w:rFonts w:cs="Arial"/>
          <w:sz w:val="20"/>
          <w:szCs w:val="20"/>
        </w:rPr>
        <w:t xml:space="preserve"> </w:t>
      </w:r>
      <w:proofErr w:type="spellStart"/>
      <w:r>
        <w:rPr>
          <w:rFonts w:cs="Arial"/>
          <w:sz w:val="20"/>
          <w:szCs w:val="20"/>
        </w:rPr>
        <w:t>derularii</w:t>
      </w:r>
      <w:proofErr w:type="spellEnd"/>
      <w:r>
        <w:rPr>
          <w:rFonts w:cs="Arial"/>
          <w:sz w:val="20"/>
          <w:szCs w:val="20"/>
        </w:rPr>
        <w:t xml:space="preserve"> </w:t>
      </w:r>
      <w:proofErr w:type="spellStart"/>
      <w:r>
        <w:rPr>
          <w:rFonts w:cs="Arial"/>
          <w:sz w:val="20"/>
          <w:szCs w:val="20"/>
        </w:rPr>
        <w:t>contractului</w:t>
      </w:r>
      <w:proofErr w:type="spellEnd"/>
      <w:r>
        <w:rPr>
          <w:rFonts w:cs="Arial"/>
          <w:sz w:val="20"/>
          <w:szCs w:val="20"/>
        </w:rPr>
        <w:t xml:space="preserve">, </w:t>
      </w:r>
      <w:proofErr w:type="spellStart"/>
      <w:r>
        <w:rPr>
          <w:rFonts w:cs="Arial"/>
          <w:sz w:val="20"/>
          <w:szCs w:val="20"/>
        </w:rPr>
        <w:t>acordandu-si</w:t>
      </w:r>
      <w:proofErr w:type="spellEnd"/>
      <w:r>
        <w:rPr>
          <w:rFonts w:cs="Arial"/>
          <w:sz w:val="20"/>
          <w:szCs w:val="20"/>
        </w:rPr>
        <w:t xml:space="preserve"> </w:t>
      </w:r>
      <w:proofErr w:type="spellStart"/>
      <w:r>
        <w:rPr>
          <w:rFonts w:cs="Arial"/>
          <w:sz w:val="20"/>
          <w:szCs w:val="20"/>
        </w:rPr>
        <w:t>sprijin</w:t>
      </w:r>
      <w:proofErr w:type="spellEnd"/>
      <w:r>
        <w:rPr>
          <w:rFonts w:cs="Arial"/>
          <w:sz w:val="20"/>
          <w:szCs w:val="20"/>
        </w:rPr>
        <w:t xml:space="preserve"> de natura </w:t>
      </w:r>
      <w:proofErr w:type="spellStart"/>
      <w:r>
        <w:rPr>
          <w:rFonts w:cs="Arial"/>
          <w:sz w:val="20"/>
          <w:szCs w:val="20"/>
        </w:rPr>
        <w:t>tehnica</w:t>
      </w:r>
      <w:proofErr w:type="spellEnd"/>
      <w:r>
        <w:rPr>
          <w:rFonts w:cs="Arial"/>
          <w:sz w:val="20"/>
          <w:szCs w:val="20"/>
        </w:rPr>
        <w:t xml:space="preserve">, managerial </w:t>
      </w:r>
      <w:proofErr w:type="spellStart"/>
      <w:r>
        <w:rPr>
          <w:rFonts w:cs="Arial"/>
          <w:sz w:val="20"/>
          <w:szCs w:val="20"/>
        </w:rPr>
        <w:t>si</w:t>
      </w:r>
      <w:proofErr w:type="spellEnd"/>
      <w:r>
        <w:rPr>
          <w:rFonts w:cs="Arial"/>
          <w:sz w:val="20"/>
          <w:szCs w:val="20"/>
        </w:rPr>
        <w:t>/</w:t>
      </w:r>
      <w:proofErr w:type="spellStart"/>
      <w:r>
        <w:rPr>
          <w:rFonts w:cs="Arial"/>
          <w:sz w:val="20"/>
          <w:szCs w:val="20"/>
        </w:rPr>
        <w:t>sau</w:t>
      </w:r>
      <w:proofErr w:type="spellEnd"/>
      <w:r>
        <w:rPr>
          <w:rFonts w:cs="Arial"/>
          <w:sz w:val="20"/>
          <w:szCs w:val="20"/>
        </w:rPr>
        <w:t xml:space="preserve"> </w:t>
      </w:r>
      <w:proofErr w:type="spellStart"/>
      <w:r>
        <w:rPr>
          <w:rFonts w:cs="Arial"/>
          <w:sz w:val="20"/>
          <w:szCs w:val="20"/>
        </w:rPr>
        <w:t>logistica</w:t>
      </w:r>
      <w:proofErr w:type="spellEnd"/>
      <w:r>
        <w:rPr>
          <w:rFonts w:cs="Arial"/>
          <w:sz w:val="20"/>
          <w:szCs w:val="20"/>
        </w:rPr>
        <w:t xml:space="preserve"> </w:t>
      </w:r>
      <w:proofErr w:type="spellStart"/>
      <w:r>
        <w:rPr>
          <w:rFonts w:cs="Arial"/>
          <w:sz w:val="20"/>
          <w:szCs w:val="20"/>
        </w:rPr>
        <w:t>ori</w:t>
      </w:r>
      <w:proofErr w:type="spellEnd"/>
      <w:r>
        <w:rPr>
          <w:rFonts w:cs="Arial"/>
          <w:sz w:val="20"/>
          <w:szCs w:val="20"/>
        </w:rPr>
        <w:t xml:space="preserve"> de cate </w:t>
      </w:r>
      <w:proofErr w:type="spellStart"/>
      <w:r>
        <w:rPr>
          <w:rFonts w:cs="Arial"/>
          <w:sz w:val="20"/>
          <w:szCs w:val="20"/>
        </w:rPr>
        <w:t>ori</w:t>
      </w:r>
      <w:proofErr w:type="spellEnd"/>
      <w:r>
        <w:rPr>
          <w:rFonts w:cs="Arial"/>
          <w:sz w:val="20"/>
          <w:szCs w:val="20"/>
        </w:rPr>
        <w:t xml:space="preserve"> </w:t>
      </w:r>
      <w:proofErr w:type="spellStart"/>
      <w:r>
        <w:rPr>
          <w:rFonts w:cs="Arial"/>
          <w:sz w:val="20"/>
          <w:szCs w:val="20"/>
        </w:rPr>
        <w:t>situatia</w:t>
      </w:r>
      <w:proofErr w:type="spellEnd"/>
      <w:r>
        <w:rPr>
          <w:rFonts w:cs="Arial"/>
          <w:sz w:val="20"/>
          <w:szCs w:val="20"/>
        </w:rPr>
        <w:t xml:space="preserve"> o cere.</w:t>
      </w:r>
    </w:p>
    <w:p w14:paraId="02A40BF0" w14:textId="77777777" w:rsidR="009234CA" w:rsidRPr="008C514C" w:rsidRDefault="009234CA" w:rsidP="009234CA">
      <w:pPr>
        <w:keepNext/>
        <w:keepLines/>
        <w:widowControl/>
        <w:rPr>
          <w:rFonts w:cs="Arial"/>
          <w:sz w:val="20"/>
          <w:szCs w:val="20"/>
        </w:rPr>
      </w:pPr>
      <w:r w:rsidRPr="008C514C">
        <w:rPr>
          <w:rFonts w:cs="Arial"/>
          <w:sz w:val="20"/>
          <w:szCs w:val="20"/>
        </w:rPr>
        <w:t>4.</w:t>
      </w:r>
      <w:r>
        <w:rPr>
          <w:rFonts w:cs="Arial"/>
          <w:sz w:val="20"/>
          <w:szCs w:val="20"/>
        </w:rPr>
        <w:t>5</w:t>
      </w:r>
      <w:r w:rsidRPr="008C514C">
        <w:rPr>
          <w:rFonts w:cs="Arial"/>
          <w:sz w:val="20"/>
          <w:szCs w:val="20"/>
        </w:rPr>
        <w:t xml:space="preserve">. </w:t>
      </w:r>
      <w:proofErr w:type="spellStart"/>
      <w:r w:rsidRPr="008C514C">
        <w:rPr>
          <w:rFonts w:cs="Arial"/>
          <w:sz w:val="20"/>
          <w:szCs w:val="20"/>
        </w:rPr>
        <w:t>Asociaţii</w:t>
      </w:r>
      <w:proofErr w:type="spellEnd"/>
      <w:r w:rsidRPr="008C514C">
        <w:rPr>
          <w:rFonts w:cs="Arial"/>
          <w:sz w:val="20"/>
          <w:szCs w:val="20"/>
        </w:rPr>
        <w:t xml:space="preserve"> se </w:t>
      </w:r>
      <w:proofErr w:type="spellStart"/>
      <w:r w:rsidRPr="008C514C">
        <w:rPr>
          <w:rFonts w:cs="Arial"/>
          <w:sz w:val="20"/>
          <w:szCs w:val="20"/>
        </w:rPr>
        <w:t>obligă</w:t>
      </w:r>
      <w:proofErr w:type="spellEnd"/>
      <w:r w:rsidRPr="008C514C">
        <w:rPr>
          <w:rFonts w:cs="Arial"/>
          <w:sz w:val="20"/>
          <w:szCs w:val="20"/>
        </w:rPr>
        <w:t xml:space="preserve"> </w:t>
      </w:r>
      <w:proofErr w:type="spellStart"/>
      <w:r w:rsidRPr="008C514C">
        <w:rPr>
          <w:rFonts w:cs="Arial"/>
          <w:sz w:val="20"/>
          <w:szCs w:val="20"/>
        </w:rPr>
        <w:t>să</w:t>
      </w:r>
      <w:proofErr w:type="spellEnd"/>
      <w:r w:rsidRPr="008C514C">
        <w:rPr>
          <w:rFonts w:cs="Arial"/>
          <w:sz w:val="20"/>
          <w:szCs w:val="20"/>
        </w:rPr>
        <w:t xml:space="preserve"> </w:t>
      </w:r>
      <w:proofErr w:type="spellStart"/>
      <w:r w:rsidRPr="008C514C">
        <w:rPr>
          <w:rFonts w:cs="Arial"/>
          <w:sz w:val="20"/>
          <w:szCs w:val="20"/>
        </w:rPr>
        <w:t>rămână</w:t>
      </w:r>
      <w:proofErr w:type="spellEnd"/>
      <w:r w:rsidRPr="008C514C">
        <w:rPr>
          <w:rFonts w:cs="Arial"/>
          <w:sz w:val="20"/>
          <w:szCs w:val="20"/>
        </w:rPr>
        <w:t xml:space="preserve"> </w:t>
      </w:r>
      <w:proofErr w:type="spellStart"/>
      <w:r w:rsidRPr="008C514C">
        <w:rPr>
          <w:rFonts w:cs="Arial"/>
          <w:sz w:val="20"/>
          <w:szCs w:val="20"/>
        </w:rPr>
        <w:t>în</w:t>
      </w:r>
      <w:proofErr w:type="spellEnd"/>
      <w:r w:rsidRPr="008C514C">
        <w:rPr>
          <w:rFonts w:cs="Arial"/>
          <w:sz w:val="20"/>
          <w:szCs w:val="20"/>
        </w:rPr>
        <w:t xml:space="preserve"> </w:t>
      </w:r>
      <w:proofErr w:type="spellStart"/>
      <w:r w:rsidRPr="008C514C">
        <w:rPr>
          <w:rFonts w:cs="Arial"/>
          <w:sz w:val="20"/>
          <w:szCs w:val="20"/>
        </w:rPr>
        <w:t>asociaţie</w:t>
      </w:r>
      <w:proofErr w:type="spellEnd"/>
      <w:r w:rsidRPr="008C514C">
        <w:rPr>
          <w:rFonts w:cs="Arial"/>
          <w:sz w:val="20"/>
          <w:szCs w:val="20"/>
        </w:rPr>
        <w:t xml:space="preserve"> pe </w:t>
      </w:r>
      <w:proofErr w:type="spellStart"/>
      <w:r w:rsidRPr="008C514C">
        <w:rPr>
          <w:rFonts w:cs="Arial"/>
          <w:sz w:val="20"/>
          <w:szCs w:val="20"/>
        </w:rPr>
        <w:t>întreaga</w:t>
      </w:r>
      <w:proofErr w:type="spellEnd"/>
      <w:r w:rsidRPr="008C514C">
        <w:rPr>
          <w:rFonts w:cs="Arial"/>
          <w:sz w:val="20"/>
          <w:szCs w:val="20"/>
        </w:rPr>
        <w:t xml:space="preserve"> </w:t>
      </w:r>
      <w:proofErr w:type="spellStart"/>
      <w:r w:rsidRPr="008C514C">
        <w:rPr>
          <w:rFonts w:cs="Arial"/>
          <w:sz w:val="20"/>
          <w:szCs w:val="20"/>
        </w:rPr>
        <w:t>durată</w:t>
      </w:r>
      <w:proofErr w:type="spellEnd"/>
      <w:r w:rsidRPr="008C514C">
        <w:rPr>
          <w:rFonts w:cs="Arial"/>
          <w:sz w:val="20"/>
          <w:szCs w:val="20"/>
        </w:rPr>
        <w:t xml:space="preserve"> a </w:t>
      </w:r>
      <w:proofErr w:type="spellStart"/>
      <w:r w:rsidRPr="008C514C">
        <w:rPr>
          <w:rFonts w:cs="Arial"/>
          <w:sz w:val="20"/>
          <w:szCs w:val="20"/>
        </w:rPr>
        <w:t>contractului</w:t>
      </w:r>
      <w:proofErr w:type="spellEnd"/>
      <w:r w:rsidRPr="008C514C">
        <w:rPr>
          <w:rFonts w:cs="Arial"/>
          <w:sz w:val="20"/>
          <w:szCs w:val="20"/>
        </w:rPr>
        <w:t xml:space="preserve">, sub </w:t>
      </w:r>
      <w:proofErr w:type="spellStart"/>
      <w:r w:rsidRPr="008C514C">
        <w:rPr>
          <w:rFonts w:cs="Arial"/>
          <w:sz w:val="20"/>
          <w:szCs w:val="20"/>
        </w:rPr>
        <w:t>sanctiunea</w:t>
      </w:r>
      <w:proofErr w:type="spellEnd"/>
      <w:r w:rsidRPr="008C514C">
        <w:rPr>
          <w:rFonts w:cs="Arial"/>
          <w:sz w:val="20"/>
          <w:szCs w:val="20"/>
        </w:rPr>
        <w:t xml:space="preserve"> </w:t>
      </w:r>
      <w:proofErr w:type="spellStart"/>
      <w:r w:rsidRPr="008C514C">
        <w:rPr>
          <w:rFonts w:cs="Arial"/>
          <w:sz w:val="20"/>
          <w:szCs w:val="20"/>
        </w:rPr>
        <w:t>suportarii</w:t>
      </w:r>
      <w:proofErr w:type="spellEnd"/>
      <w:r w:rsidRPr="008C514C">
        <w:rPr>
          <w:rFonts w:cs="Arial"/>
          <w:sz w:val="20"/>
          <w:szCs w:val="20"/>
        </w:rPr>
        <w:t xml:space="preserve"> </w:t>
      </w:r>
      <w:proofErr w:type="spellStart"/>
      <w:r w:rsidRPr="008C514C">
        <w:rPr>
          <w:rFonts w:cs="Arial"/>
          <w:sz w:val="20"/>
          <w:szCs w:val="20"/>
        </w:rPr>
        <w:t>solidare</w:t>
      </w:r>
      <w:proofErr w:type="spellEnd"/>
      <w:r w:rsidRPr="008C514C">
        <w:rPr>
          <w:rFonts w:cs="Arial"/>
          <w:sz w:val="20"/>
          <w:szCs w:val="20"/>
        </w:rPr>
        <w:t xml:space="preserve"> a </w:t>
      </w:r>
      <w:proofErr w:type="spellStart"/>
      <w:r w:rsidRPr="008C514C">
        <w:rPr>
          <w:rFonts w:cs="Arial"/>
          <w:sz w:val="20"/>
          <w:szCs w:val="20"/>
        </w:rPr>
        <w:t>despagubirilor</w:t>
      </w:r>
      <w:proofErr w:type="spellEnd"/>
      <w:r w:rsidRPr="008C514C">
        <w:rPr>
          <w:rFonts w:cs="Arial"/>
          <w:sz w:val="20"/>
          <w:szCs w:val="20"/>
        </w:rPr>
        <w:t xml:space="preserve"> </w:t>
      </w:r>
      <w:proofErr w:type="spellStart"/>
      <w:r w:rsidRPr="008C514C">
        <w:rPr>
          <w:rFonts w:cs="Arial"/>
          <w:sz w:val="20"/>
          <w:szCs w:val="20"/>
        </w:rPr>
        <w:t>si</w:t>
      </w:r>
      <w:proofErr w:type="spellEnd"/>
      <w:r w:rsidRPr="008C514C">
        <w:rPr>
          <w:rFonts w:cs="Arial"/>
          <w:sz w:val="20"/>
          <w:szCs w:val="20"/>
        </w:rPr>
        <w:t xml:space="preserve"> </w:t>
      </w:r>
      <w:proofErr w:type="spellStart"/>
      <w:r w:rsidRPr="008C514C">
        <w:rPr>
          <w:rFonts w:cs="Arial"/>
          <w:sz w:val="20"/>
          <w:szCs w:val="20"/>
        </w:rPr>
        <w:t>daunelor-interese</w:t>
      </w:r>
      <w:proofErr w:type="spellEnd"/>
      <w:r w:rsidRPr="008C514C">
        <w:rPr>
          <w:rFonts w:cs="Arial"/>
          <w:sz w:val="20"/>
          <w:szCs w:val="20"/>
        </w:rPr>
        <w:t xml:space="preserve"> </w:t>
      </w:r>
      <w:proofErr w:type="spellStart"/>
      <w:r w:rsidRPr="008C514C">
        <w:rPr>
          <w:rFonts w:cs="Arial"/>
          <w:sz w:val="20"/>
          <w:szCs w:val="20"/>
        </w:rPr>
        <w:t>prevazute</w:t>
      </w:r>
      <w:proofErr w:type="spellEnd"/>
      <w:r w:rsidRPr="008C514C">
        <w:rPr>
          <w:rFonts w:cs="Arial"/>
          <w:sz w:val="20"/>
          <w:szCs w:val="20"/>
        </w:rPr>
        <w:t xml:space="preserve"> in </w:t>
      </w:r>
      <w:proofErr w:type="spellStart"/>
      <w:r w:rsidRPr="008C514C">
        <w:rPr>
          <w:rFonts w:cs="Arial"/>
          <w:sz w:val="20"/>
          <w:szCs w:val="20"/>
        </w:rPr>
        <w:t>contractul</w:t>
      </w:r>
      <w:proofErr w:type="spellEnd"/>
      <w:r w:rsidRPr="008C514C">
        <w:rPr>
          <w:rFonts w:cs="Arial"/>
          <w:sz w:val="20"/>
          <w:szCs w:val="20"/>
        </w:rPr>
        <w:t xml:space="preserve"> de </w:t>
      </w:r>
      <w:proofErr w:type="spellStart"/>
      <w:r w:rsidRPr="008C514C">
        <w:rPr>
          <w:rFonts w:cs="Arial"/>
          <w:sz w:val="20"/>
          <w:szCs w:val="20"/>
        </w:rPr>
        <w:t>achizitie</w:t>
      </w:r>
      <w:proofErr w:type="spellEnd"/>
      <w:r w:rsidRPr="008C514C">
        <w:rPr>
          <w:rFonts w:cs="Arial"/>
          <w:sz w:val="20"/>
          <w:szCs w:val="20"/>
        </w:rPr>
        <w:t xml:space="preserve"> publica.</w:t>
      </w:r>
    </w:p>
    <w:p w14:paraId="6A6AB4C0" w14:textId="77777777" w:rsidR="009234CA" w:rsidRDefault="009234CA" w:rsidP="009234CA">
      <w:pPr>
        <w:keepNext/>
        <w:keepLines/>
        <w:widowControl/>
        <w:rPr>
          <w:rFonts w:cs="Arial"/>
          <w:b/>
          <w:sz w:val="20"/>
          <w:szCs w:val="20"/>
        </w:rPr>
      </w:pPr>
    </w:p>
    <w:p w14:paraId="1AA51D4B" w14:textId="77777777" w:rsidR="009234CA" w:rsidRDefault="009234CA" w:rsidP="009234CA">
      <w:pPr>
        <w:keepNext/>
        <w:keepLines/>
        <w:widowControl/>
        <w:rPr>
          <w:rFonts w:cs="Arial"/>
          <w:b/>
          <w:sz w:val="20"/>
          <w:szCs w:val="20"/>
        </w:rPr>
      </w:pPr>
      <w:r w:rsidRPr="008C514C">
        <w:rPr>
          <w:rFonts w:cs="Arial"/>
          <w:b/>
          <w:sz w:val="20"/>
          <w:szCs w:val="20"/>
        </w:rPr>
        <w:t xml:space="preserve">5. Alte </w:t>
      </w:r>
      <w:proofErr w:type="spellStart"/>
      <w:r w:rsidRPr="008C514C">
        <w:rPr>
          <w:rFonts w:cs="Arial"/>
          <w:b/>
          <w:sz w:val="20"/>
          <w:szCs w:val="20"/>
        </w:rPr>
        <w:t>clauze</w:t>
      </w:r>
      <w:proofErr w:type="spellEnd"/>
      <w:r w:rsidRPr="008C514C">
        <w:rPr>
          <w:rFonts w:cs="Arial"/>
          <w:b/>
          <w:sz w:val="20"/>
          <w:szCs w:val="20"/>
        </w:rPr>
        <w:t>:</w:t>
      </w:r>
    </w:p>
    <w:p w14:paraId="4B61942C" w14:textId="77777777" w:rsidR="009234CA" w:rsidRDefault="009234CA" w:rsidP="009234CA">
      <w:pPr>
        <w:keepNext/>
        <w:keepLines/>
        <w:widowControl/>
        <w:rPr>
          <w:rFonts w:cs="Arial"/>
          <w:sz w:val="20"/>
          <w:szCs w:val="20"/>
        </w:rPr>
      </w:pPr>
      <w:r w:rsidRPr="008C514C">
        <w:rPr>
          <w:rFonts w:cs="Arial"/>
          <w:sz w:val="20"/>
          <w:szCs w:val="20"/>
        </w:rPr>
        <w:t xml:space="preserve">5.1. </w:t>
      </w:r>
      <w:proofErr w:type="spellStart"/>
      <w:r>
        <w:rPr>
          <w:rFonts w:cs="Arial"/>
          <w:sz w:val="20"/>
          <w:szCs w:val="20"/>
        </w:rPr>
        <w:t>Niciuna</w:t>
      </w:r>
      <w:proofErr w:type="spellEnd"/>
      <w:r>
        <w:rPr>
          <w:rFonts w:cs="Arial"/>
          <w:sz w:val="20"/>
          <w:szCs w:val="20"/>
        </w:rPr>
        <w:t xml:space="preserve"> </w:t>
      </w:r>
      <w:proofErr w:type="spellStart"/>
      <w:r>
        <w:rPr>
          <w:rFonts w:cs="Arial"/>
          <w:sz w:val="20"/>
          <w:szCs w:val="20"/>
        </w:rPr>
        <w:t>dintre</w:t>
      </w:r>
      <w:proofErr w:type="spellEnd"/>
      <w:r>
        <w:rPr>
          <w:rFonts w:cs="Arial"/>
          <w:sz w:val="20"/>
          <w:szCs w:val="20"/>
        </w:rPr>
        <w:t xml:space="preserve"> Parti nu </w:t>
      </w:r>
      <w:proofErr w:type="spellStart"/>
      <w:r>
        <w:rPr>
          <w:rFonts w:cs="Arial"/>
          <w:sz w:val="20"/>
          <w:szCs w:val="20"/>
        </w:rPr>
        <w:t>va</w:t>
      </w:r>
      <w:proofErr w:type="spellEnd"/>
      <w:r>
        <w:rPr>
          <w:rFonts w:cs="Arial"/>
          <w:sz w:val="20"/>
          <w:szCs w:val="20"/>
        </w:rPr>
        <w:t xml:space="preserve"> fi </w:t>
      </w:r>
      <w:proofErr w:type="spellStart"/>
      <w:r>
        <w:rPr>
          <w:rFonts w:cs="Arial"/>
          <w:sz w:val="20"/>
          <w:szCs w:val="20"/>
        </w:rPr>
        <w:t>indreptatita</w:t>
      </w:r>
      <w:proofErr w:type="spellEnd"/>
      <w:r>
        <w:rPr>
          <w:rFonts w:cs="Arial"/>
          <w:sz w:val="20"/>
          <w:szCs w:val="20"/>
        </w:rPr>
        <w:t xml:space="preserve"> </w:t>
      </w:r>
      <w:proofErr w:type="spellStart"/>
      <w:r>
        <w:rPr>
          <w:rFonts w:cs="Arial"/>
          <w:sz w:val="20"/>
          <w:szCs w:val="20"/>
        </w:rPr>
        <w:t>sa</w:t>
      </w:r>
      <w:proofErr w:type="spellEnd"/>
      <w:r>
        <w:rPr>
          <w:rFonts w:cs="Arial"/>
          <w:sz w:val="20"/>
          <w:szCs w:val="20"/>
        </w:rPr>
        <w:t xml:space="preserve"> vanda, </w:t>
      </w:r>
      <w:proofErr w:type="spellStart"/>
      <w:r>
        <w:rPr>
          <w:rFonts w:cs="Arial"/>
          <w:sz w:val="20"/>
          <w:szCs w:val="20"/>
        </w:rPr>
        <w:t>cesioneze</w:t>
      </w:r>
      <w:proofErr w:type="spellEnd"/>
      <w:r>
        <w:rPr>
          <w:rFonts w:cs="Arial"/>
          <w:sz w:val="20"/>
          <w:szCs w:val="20"/>
        </w:rPr>
        <w:t xml:space="preserve"> </w:t>
      </w:r>
      <w:proofErr w:type="spellStart"/>
      <w:r>
        <w:rPr>
          <w:rFonts w:cs="Arial"/>
          <w:sz w:val="20"/>
          <w:szCs w:val="20"/>
        </w:rPr>
        <w:t>sau</w:t>
      </w:r>
      <w:proofErr w:type="spellEnd"/>
      <w:r>
        <w:rPr>
          <w:rFonts w:cs="Arial"/>
          <w:sz w:val="20"/>
          <w:szCs w:val="20"/>
        </w:rPr>
        <w:t xml:space="preserve"> in </w:t>
      </w:r>
      <w:proofErr w:type="spellStart"/>
      <w:r>
        <w:rPr>
          <w:rFonts w:cs="Arial"/>
          <w:sz w:val="20"/>
          <w:szCs w:val="20"/>
        </w:rPr>
        <w:t>orice</w:t>
      </w:r>
      <w:proofErr w:type="spellEnd"/>
      <w:r>
        <w:rPr>
          <w:rFonts w:cs="Arial"/>
          <w:sz w:val="20"/>
          <w:szCs w:val="20"/>
        </w:rPr>
        <w:t xml:space="preserve"> </w:t>
      </w:r>
      <w:proofErr w:type="spellStart"/>
      <w:r>
        <w:rPr>
          <w:rFonts w:cs="Arial"/>
          <w:sz w:val="20"/>
          <w:szCs w:val="20"/>
        </w:rPr>
        <w:t>alta</w:t>
      </w:r>
      <w:proofErr w:type="spellEnd"/>
      <w:r>
        <w:rPr>
          <w:rFonts w:cs="Arial"/>
          <w:sz w:val="20"/>
          <w:szCs w:val="20"/>
        </w:rPr>
        <w:t xml:space="preserve"> </w:t>
      </w:r>
      <w:proofErr w:type="spellStart"/>
      <w:r>
        <w:rPr>
          <w:rFonts w:cs="Arial"/>
          <w:sz w:val="20"/>
          <w:szCs w:val="20"/>
        </w:rPr>
        <w:t>modalitate</w:t>
      </w:r>
      <w:proofErr w:type="spellEnd"/>
      <w:r>
        <w:rPr>
          <w:rFonts w:cs="Arial"/>
          <w:sz w:val="20"/>
          <w:szCs w:val="20"/>
        </w:rPr>
        <w:t xml:space="preserve"> </w:t>
      </w:r>
      <w:proofErr w:type="spellStart"/>
      <w:r>
        <w:rPr>
          <w:rFonts w:cs="Arial"/>
          <w:sz w:val="20"/>
          <w:szCs w:val="20"/>
        </w:rPr>
        <w:t>sa</w:t>
      </w:r>
      <w:proofErr w:type="spellEnd"/>
      <w:r>
        <w:rPr>
          <w:rFonts w:cs="Arial"/>
          <w:sz w:val="20"/>
          <w:szCs w:val="20"/>
        </w:rPr>
        <w:t xml:space="preserve"> </w:t>
      </w:r>
      <w:proofErr w:type="spellStart"/>
      <w:r>
        <w:rPr>
          <w:rFonts w:cs="Arial"/>
          <w:sz w:val="20"/>
          <w:szCs w:val="20"/>
        </w:rPr>
        <w:t>greveze</w:t>
      </w:r>
      <w:proofErr w:type="spellEnd"/>
      <w:r>
        <w:rPr>
          <w:rFonts w:cs="Arial"/>
          <w:sz w:val="20"/>
          <w:szCs w:val="20"/>
        </w:rPr>
        <w:t xml:space="preserve"> </w:t>
      </w:r>
      <w:proofErr w:type="spellStart"/>
      <w:r>
        <w:rPr>
          <w:rFonts w:cs="Arial"/>
          <w:sz w:val="20"/>
          <w:szCs w:val="20"/>
        </w:rPr>
        <w:t>sau</w:t>
      </w:r>
      <w:proofErr w:type="spellEnd"/>
      <w:r>
        <w:rPr>
          <w:rFonts w:cs="Arial"/>
          <w:sz w:val="20"/>
          <w:szCs w:val="20"/>
        </w:rPr>
        <w:t xml:space="preserve"> </w:t>
      </w:r>
      <w:proofErr w:type="spellStart"/>
      <w:r>
        <w:rPr>
          <w:rFonts w:cs="Arial"/>
          <w:sz w:val="20"/>
          <w:szCs w:val="20"/>
        </w:rPr>
        <w:t>sa</w:t>
      </w:r>
      <w:proofErr w:type="spellEnd"/>
      <w:r>
        <w:rPr>
          <w:rFonts w:cs="Arial"/>
          <w:sz w:val="20"/>
          <w:szCs w:val="20"/>
        </w:rPr>
        <w:t xml:space="preserve"> </w:t>
      </w:r>
      <w:proofErr w:type="spellStart"/>
      <w:r>
        <w:rPr>
          <w:rFonts w:cs="Arial"/>
          <w:sz w:val="20"/>
          <w:szCs w:val="20"/>
        </w:rPr>
        <w:t>transmita</w:t>
      </w:r>
      <w:proofErr w:type="spellEnd"/>
      <w:r>
        <w:rPr>
          <w:rFonts w:cs="Arial"/>
          <w:sz w:val="20"/>
          <w:szCs w:val="20"/>
        </w:rPr>
        <w:t xml:space="preserve"> </w:t>
      </w:r>
      <w:proofErr w:type="spellStart"/>
      <w:r>
        <w:rPr>
          <w:rFonts w:cs="Arial"/>
          <w:sz w:val="20"/>
          <w:szCs w:val="20"/>
        </w:rPr>
        <w:t>cota</w:t>
      </w:r>
      <w:proofErr w:type="spellEnd"/>
      <w:r>
        <w:rPr>
          <w:rFonts w:cs="Arial"/>
          <w:sz w:val="20"/>
          <w:szCs w:val="20"/>
        </w:rPr>
        <w:t xml:space="preserve"> </w:t>
      </w:r>
      <w:proofErr w:type="spellStart"/>
      <w:r>
        <w:rPr>
          <w:rFonts w:cs="Arial"/>
          <w:sz w:val="20"/>
          <w:szCs w:val="20"/>
        </w:rPr>
        <w:t>sa</w:t>
      </w:r>
      <w:proofErr w:type="spellEnd"/>
      <w:r>
        <w:rPr>
          <w:rFonts w:cs="Arial"/>
          <w:sz w:val="20"/>
          <w:szCs w:val="20"/>
        </w:rPr>
        <w:t xml:space="preserve"> </w:t>
      </w:r>
      <w:proofErr w:type="spellStart"/>
      <w:r>
        <w:rPr>
          <w:rFonts w:cs="Arial"/>
          <w:sz w:val="20"/>
          <w:szCs w:val="20"/>
        </w:rPr>
        <w:t>sau</w:t>
      </w:r>
      <w:proofErr w:type="spellEnd"/>
      <w:r>
        <w:rPr>
          <w:rFonts w:cs="Arial"/>
          <w:sz w:val="20"/>
          <w:szCs w:val="20"/>
        </w:rPr>
        <w:t xml:space="preserve"> </w:t>
      </w:r>
      <w:proofErr w:type="spellStart"/>
      <w:r>
        <w:rPr>
          <w:rFonts w:cs="Arial"/>
          <w:sz w:val="20"/>
          <w:szCs w:val="20"/>
        </w:rPr>
        <w:t>parte</w:t>
      </w:r>
      <w:proofErr w:type="spellEnd"/>
      <w:r>
        <w:rPr>
          <w:rFonts w:cs="Arial"/>
          <w:sz w:val="20"/>
          <w:szCs w:val="20"/>
        </w:rPr>
        <w:t xml:space="preserve"> din </w:t>
      </w:r>
      <w:proofErr w:type="spellStart"/>
      <w:r>
        <w:rPr>
          <w:rFonts w:cs="Arial"/>
          <w:sz w:val="20"/>
          <w:szCs w:val="20"/>
        </w:rPr>
        <w:t>aceasta</w:t>
      </w:r>
      <w:proofErr w:type="spellEnd"/>
      <w:r>
        <w:rPr>
          <w:rFonts w:cs="Arial"/>
          <w:sz w:val="20"/>
          <w:szCs w:val="20"/>
        </w:rPr>
        <w:t xml:space="preserve"> </w:t>
      </w:r>
      <w:proofErr w:type="spellStart"/>
      <w:r>
        <w:rPr>
          <w:rFonts w:cs="Arial"/>
          <w:sz w:val="20"/>
          <w:szCs w:val="20"/>
        </w:rPr>
        <w:t>altfel</w:t>
      </w:r>
      <w:proofErr w:type="spellEnd"/>
      <w:r>
        <w:rPr>
          <w:rFonts w:cs="Arial"/>
          <w:sz w:val="20"/>
          <w:szCs w:val="20"/>
        </w:rPr>
        <w:t xml:space="preserve"> </w:t>
      </w:r>
      <w:proofErr w:type="spellStart"/>
      <w:r>
        <w:rPr>
          <w:rFonts w:cs="Arial"/>
          <w:sz w:val="20"/>
          <w:szCs w:val="20"/>
        </w:rPr>
        <w:t>decat</w:t>
      </w:r>
      <w:proofErr w:type="spellEnd"/>
      <w:r>
        <w:rPr>
          <w:rFonts w:cs="Arial"/>
          <w:sz w:val="20"/>
          <w:szCs w:val="20"/>
        </w:rPr>
        <w:t xml:space="preserve"> </w:t>
      </w:r>
      <w:proofErr w:type="spellStart"/>
      <w:r>
        <w:rPr>
          <w:rFonts w:cs="Arial"/>
          <w:sz w:val="20"/>
          <w:szCs w:val="20"/>
        </w:rPr>
        <w:t>prin</w:t>
      </w:r>
      <w:proofErr w:type="spellEnd"/>
      <w:r>
        <w:rPr>
          <w:rFonts w:cs="Arial"/>
          <w:sz w:val="20"/>
          <w:szCs w:val="20"/>
        </w:rPr>
        <w:t xml:space="preserve"> </w:t>
      </w:r>
      <w:proofErr w:type="spellStart"/>
      <w:r>
        <w:rPr>
          <w:rFonts w:cs="Arial"/>
          <w:sz w:val="20"/>
          <w:szCs w:val="20"/>
        </w:rPr>
        <w:t>efectul</w:t>
      </w:r>
      <w:proofErr w:type="spellEnd"/>
      <w:r>
        <w:rPr>
          <w:rFonts w:cs="Arial"/>
          <w:sz w:val="20"/>
          <w:szCs w:val="20"/>
        </w:rPr>
        <w:t xml:space="preserve"> </w:t>
      </w:r>
      <w:proofErr w:type="spellStart"/>
      <w:r>
        <w:rPr>
          <w:rFonts w:cs="Arial"/>
          <w:sz w:val="20"/>
          <w:szCs w:val="20"/>
        </w:rPr>
        <w:t>legii</w:t>
      </w:r>
      <w:proofErr w:type="spellEnd"/>
      <w:r>
        <w:rPr>
          <w:rFonts w:cs="Arial"/>
          <w:sz w:val="20"/>
          <w:szCs w:val="20"/>
        </w:rPr>
        <w:t xml:space="preserve"> </w:t>
      </w:r>
      <w:proofErr w:type="spellStart"/>
      <w:r>
        <w:rPr>
          <w:rFonts w:cs="Arial"/>
          <w:sz w:val="20"/>
          <w:szCs w:val="20"/>
        </w:rPr>
        <w:t>si</w:t>
      </w:r>
      <w:proofErr w:type="spellEnd"/>
      <w:r>
        <w:rPr>
          <w:rFonts w:cs="Arial"/>
          <w:sz w:val="20"/>
          <w:szCs w:val="20"/>
        </w:rPr>
        <w:t xml:space="preserve"> </w:t>
      </w:r>
      <w:proofErr w:type="spellStart"/>
      <w:r>
        <w:rPr>
          <w:rFonts w:cs="Arial"/>
          <w:sz w:val="20"/>
          <w:szCs w:val="20"/>
        </w:rPr>
        <w:t>prin</w:t>
      </w:r>
      <w:proofErr w:type="spellEnd"/>
      <w:r>
        <w:rPr>
          <w:rFonts w:cs="Arial"/>
          <w:sz w:val="20"/>
          <w:szCs w:val="20"/>
        </w:rPr>
        <w:t xml:space="preserve"> </w:t>
      </w:r>
      <w:proofErr w:type="spellStart"/>
      <w:r>
        <w:rPr>
          <w:rFonts w:cs="Arial"/>
          <w:sz w:val="20"/>
          <w:szCs w:val="20"/>
        </w:rPr>
        <w:t>obtinerea</w:t>
      </w:r>
      <w:proofErr w:type="spellEnd"/>
      <w:r>
        <w:rPr>
          <w:rFonts w:cs="Arial"/>
          <w:sz w:val="20"/>
          <w:szCs w:val="20"/>
        </w:rPr>
        <w:t xml:space="preserve"> </w:t>
      </w:r>
      <w:proofErr w:type="spellStart"/>
      <w:r>
        <w:rPr>
          <w:rFonts w:cs="Arial"/>
          <w:sz w:val="20"/>
          <w:szCs w:val="20"/>
        </w:rPr>
        <w:t>consimtamantului</w:t>
      </w:r>
      <w:proofErr w:type="spellEnd"/>
      <w:r>
        <w:rPr>
          <w:rFonts w:cs="Arial"/>
          <w:sz w:val="20"/>
          <w:szCs w:val="20"/>
        </w:rPr>
        <w:t xml:space="preserve"> </w:t>
      </w:r>
      <w:proofErr w:type="spellStart"/>
      <w:r>
        <w:rPr>
          <w:rFonts w:cs="Arial"/>
          <w:sz w:val="20"/>
          <w:szCs w:val="20"/>
        </w:rPr>
        <w:t>scris</w:t>
      </w:r>
      <w:proofErr w:type="spellEnd"/>
      <w:r>
        <w:rPr>
          <w:rFonts w:cs="Arial"/>
          <w:sz w:val="20"/>
          <w:szCs w:val="20"/>
        </w:rPr>
        <w:t xml:space="preserve"> </w:t>
      </w:r>
      <w:proofErr w:type="spellStart"/>
      <w:r>
        <w:rPr>
          <w:rFonts w:cs="Arial"/>
          <w:sz w:val="20"/>
          <w:szCs w:val="20"/>
        </w:rPr>
        <w:t>prealabil</w:t>
      </w:r>
      <w:proofErr w:type="spellEnd"/>
      <w:r>
        <w:rPr>
          <w:rFonts w:cs="Arial"/>
          <w:sz w:val="20"/>
          <w:szCs w:val="20"/>
        </w:rPr>
        <w:t xml:space="preserve"> </w:t>
      </w:r>
      <w:proofErr w:type="spellStart"/>
      <w:r>
        <w:rPr>
          <w:rFonts w:cs="Arial"/>
          <w:sz w:val="20"/>
          <w:szCs w:val="20"/>
        </w:rPr>
        <w:t>atat</w:t>
      </w:r>
      <w:proofErr w:type="spellEnd"/>
      <w:r>
        <w:rPr>
          <w:rFonts w:cs="Arial"/>
          <w:sz w:val="20"/>
          <w:szCs w:val="20"/>
        </w:rPr>
        <w:t xml:space="preserve"> al </w:t>
      </w:r>
      <w:proofErr w:type="spellStart"/>
      <w:r>
        <w:rPr>
          <w:rFonts w:cs="Arial"/>
          <w:sz w:val="20"/>
          <w:szCs w:val="20"/>
        </w:rPr>
        <w:t>celorlalte</w:t>
      </w:r>
      <w:proofErr w:type="spellEnd"/>
      <w:r>
        <w:rPr>
          <w:rFonts w:cs="Arial"/>
          <w:sz w:val="20"/>
          <w:szCs w:val="20"/>
        </w:rPr>
        <w:t xml:space="preserve"> parti cat </w:t>
      </w:r>
      <w:proofErr w:type="spellStart"/>
      <w:r>
        <w:rPr>
          <w:rFonts w:cs="Arial"/>
          <w:sz w:val="20"/>
          <w:szCs w:val="20"/>
        </w:rPr>
        <w:t>si</w:t>
      </w:r>
      <w:proofErr w:type="spellEnd"/>
      <w:r>
        <w:rPr>
          <w:rFonts w:cs="Arial"/>
          <w:sz w:val="20"/>
          <w:szCs w:val="20"/>
        </w:rPr>
        <w:t xml:space="preserve"> a </w:t>
      </w:r>
      <w:proofErr w:type="spellStart"/>
      <w:r>
        <w:rPr>
          <w:rFonts w:cs="Arial"/>
          <w:sz w:val="20"/>
          <w:szCs w:val="20"/>
        </w:rPr>
        <w:t>Beneficiarului</w:t>
      </w:r>
      <w:proofErr w:type="spellEnd"/>
      <w:r>
        <w:rPr>
          <w:rFonts w:cs="Arial"/>
          <w:sz w:val="20"/>
          <w:szCs w:val="20"/>
        </w:rPr>
        <w:t xml:space="preserve"> </w:t>
      </w:r>
      <w:proofErr w:type="spellStart"/>
      <w:r>
        <w:rPr>
          <w:rFonts w:cs="Arial"/>
          <w:sz w:val="20"/>
          <w:szCs w:val="20"/>
        </w:rPr>
        <w:t>Hidro</w:t>
      </w:r>
      <w:proofErr w:type="spellEnd"/>
      <w:r>
        <w:rPr>
          <w:rFonts w:cs="Arial"/>
          <w:sz w:val="20"/>
          <w:szCs w:val="20"/>
        </w:rPr>
        <w:t xml:space="preserve"> Prahova S.A.</w:t>
      </w:r>
    </w:p>
    <w:p w14:paraId="797E3239" w14:textId="77777777" w:rsidR="009234CA" w:rsidRPr="008C514C" w:rsidRDefault="009234CA" w:rsidP="009234CA">
      <w:pPr>
        <w:keepNext/>
        <w:keepLines/>
        <w:widowControl/>
        <w:rPr>
          <w:rFonts w:cs="Arial"/>
          <w:sz w:val="20"/>
          <w:szCs w:val="20"/>
        </w:rPr>
      </w:pPr>
      <w:r>
        <w:rPr>
          <w:rFonts w:cs="Arial"/>
          <w:sz w:val="20"/>
          <w:szCs w:val="20"/>
        </w:rPr>
        <w:t xml:space="preserve">5.2 </w:t>
      </w:r>
      <w:proofErr w:type="spellStart"/>
      <w:r>
        <w:rPr>
          <w:rFonts w:cs="Arial"/>
          <w:sz w:val="20"/>
          <w:szCs w:val="20"/>
        </w:rPr>
        <w:t>Prezentul</w:t>
      </w:r>
      <w:proofErr w:type="spellEnd"/>
      <w:r>
        <w:rPr>
          <w:rFonts w:cs="Arial"/>
          <w:sz w:val="20"/>
          <w:szCs w:val="20"/>
        </w:rPr>
        <w:t xml:space="preserve"> accord se </w:t>
      </w:r>
      <w:proofErr w:type="spellStart"/>
      <w:r>
        <w:rPr>
          <w:rFonts w:cs="Arial"/>
          <w:sz w:val="20"/>
          <w:szCs w:val="20"/>
        </w:rPr>
        <w:t>completeaza</w:t>
      </w:r>
      <w:proofErr w:type="spellEnd"/>
      <w:r>
        <w:rPr>
          <w:rFonts w:cs="Arial"/>
          <w:sz w:val="20"/>
          <w:szCs w:val="20"/>
        </w:rPr>
        <w:t xml:space="preserve"> in </w:t>
      </w:r>
      <w:proofErr w:type="spellStart"/>
      <w:r>
        <w:rPr>
          <w:rFonts w:cs="Arial"/>
          <w:sz w:val="20"/>
          <w:szCs w:val="20"/>
        </w:rPr>
        <w:t>ceea</w:t>
      </w:r>
      <w:proofErr w:type="spellEnd"/>
      <w:r>
        <w:rPr>
          <w:rFonts w:cs="Arial"/>
          <w:sz w:val="20"/>
          <w:szCs w:val="20"/>
        </w:rPr>
        <w:t xml:space="preserve"> </w:t>
      </w:r>
      <w:proofErr w:type="spellStart"/>
      <w:r>
        <w:rPr>
          <w:rFonts w:cs="Arial"/>
          <w:sz w:val="20"/>
          <w:szCs w:val="20"/>
        </w:rPr>
        <w:t>ce</w:t>
      </w:r>
      <w:proofErr w:type="spellEnd"/>
      <w:r>
        <w:rPr>
          <w:rFonts w:cs="Arial"/>
          <w:sz w:val="20"/>
          <w:szCs w:val="20"/>
        </w:rPr>
        <w:t xml:space="preserve"> </w:t>
      </w:r>
      <w:proofErr w:type="spellStart"/>
      <w:r>
        <w:rPr>
          <w:rFonts w:cs="Arial"/>
          <w:sz w:val="20"/>
          <w:szCs w:val="20"/>
        </w:rPr>
        <w:t>priveste</w:t>
      </w:r>
      <w:proofErr w:type="spellEnd"/>
      <w:r>
        <w:rPr>
          <w:rFonts w:cs="Arial"/>
          <w:sz w:val="20"/>
          <w:szCs w:val="20"/>
        </w:rPr>
        <w:t xml:space="preserve"> </w:t>
      </w:r>
      <w:proofErr w:type="spellStart"/>
      <w:r>
        <w:rPr>
          <w:rFonts w:cs="Arial"/>
          <w:sz w:val="20"/>
          <w:szCs w:val="20"/>
        </w:rPr>
        <w:t>termenele</w:t>
      </w:r>
      <w:proofErr w:type="spellEnd"/>
      <w:r>
        <w:rPr>
          <w:rFonts w:cs="Arial"/>
          <w:sz w:val="20"/>
          <w:szCs w:val="20"/>
        </w:rPr>
        <w:t xml:space="preserve"> </w:t>
      </w:r>
      <w:proofErr w:type="spellStart"/>
      <w:r>
        <w:rPr>
          <w:rFonts w:cs="Arial"/>
          <w:sz w:val="20"/>
          <w:szCs w:val="20"/>
        </w:rPr>
        <w:t>si</w:t>
      </w:r>
      <w:proofErr w:type="spellEnd"/>
      <w:r>
        <w:rPr>
          <w:rFonts w:cs="Arial"/>
          <w:sz w:val="20"/>
          <w:szCs w:val="20"/>
        </w:rPr>
        <w:t xml:space="preserve"> </w:t>
      </w:r>
      <w:proofErr w:type="spellStart"/>
      <w:r>
        <w:rPr>
          <w:rFonts w:cs="Arial"/>
          <w:sz w:val="20"/>
          <w:szCs w:val="20"/>
        </w:rPr>
        <w:t>conditiile</w:t>
      </w:r>
      <w:proofErr w:type="spellEnd"/>
      <w:r>
        <w:rPr>
          <w:rFonts w:cs="Arial"/>
          <w:sz w:val="20"/>
          <w:szCs w:val="20"/>
        </w:rPr>
        <w:t xml:space="preserve"> de </w:t>
      </w:r>
      <w:proofErr w:type="spellStart"/>
      <w:r>
        <w:rPr>
          <w:rFonts w:cs="Arial"/>
          <w:sz w:val="20"/>
          <w:szCs w:val="20"/>
        </w:rPr>
        <w:t>prestare</w:t>
      </w:r>
      <w:proofErr w:type="spellEnd"/>
      <w:r>
        <w:rPr>
          <w:rFonts w:cs="Arial"/>
          <w:sz w:val="20"/>
          <w:szCs w:val="20"/>
        </w:rPr>
        <w:t xml:space="preserve"> a </w:t>
      </w:r>
      <w:proofErr w:type="spellStart"/>
      <w:r>
        <w:rPr>
          <w:rFonts w:cs="Arial"/>
          <w:sz w:val="20"/>
          <w:szCs w:val="20"/>
        </w:rPr>
        <w:t>lucrarilor</w:t>
      </w:r>
      <w:proofErr w:type="spellEnd"/>
      <w:r>
        <w:rPr>
          <w:rFonts w:cs="Arial"/>
          <w:sz w:val="20"/>
          <w:szCs w:val="20"/>
        </w:rPr>
        <w:t xml:space="preserve"> cu </w:t>
      </w:r>
      <w:proofErr w:type="spellStart"/>
      <w:r>
        <w:rPr>
          <w:rFonts w:cs="Arial"/>
          <w:sz w:val="20"/>
          <w:szCs w:val="20"/>
        </w:rPr>
        <w:t>prevederile</w:t>
      </w:r>
      <w:proofErr w:type="spellEnd"/>
      <w:r>
        <w:rPr>
          <w:rFonts w:cs="Arial"/>
          <w:sz w:val="20"/>
          <w:szCs w:val="20"/>
        </w:rPr>
        <w:t xml:space="preserve"> </w:t>
      </w:r>
      <w:proofErr w:type="spellStart"/>
      <w:r>
        <w:rPr>
          <w:rFonts w:cs="Arial"/>
          <w:sz w:val="20"/>
          <w:szCs w:val="20"/>
        </w:rPr>
        <w:t>contractului</w:t>
      </w:r>
      <w:proofErr w:type="spellEnd"/>
      <w:r>
        <w:rPr>
          <w:rFonts w:cs="Arial"/>
          <w:sz w:val="20"/>
          <w:szCs w:val="20"/>
        </w:rPr>
        <w:t xml:space="preserve"> </w:t>
      </w:r>
      <w:proofErr w:type="spellStart"/>
      <w:r>
        <w:rPr>
          <w:rFonts w:cs="Arial"/>
          <w:sz w:val="20"/>
          <w:szCs w:val="20"/>
        </w:rPr>
        <w:t>ce</w:t>
      </w:r>
      <w:proofErr w:type="spellEnd"/>
      <w:r>
        <w:rPr>
          <w:rFonts w:cs="Arial"/>
          <w:sz w:val="20"/>
          <w:szCs w:val="20"/>
        </w:rPr>
        <w:t xml:space="preserve"> se </w:t>
      </w:r>
      <w:proofErr w:type="spellStart"/>
      <w:r>
        <w:rPr>
          <w:rFonts w:cs="Arial"/>
          <w:sz w:val="20"/>
          <w:szCs w:val="20"/>
        </w:rPr>
        <w:t>va</w:t>
      </w:r>
      <w:proofErr w:type="spellEnd"/>
      <w:r>
        <w:rPr>
          <w:rFonts w:cs="Arial"/>
          <w:sz w:val="20"/>
          <w:szCs w:val="20"/>
        </w:rPr>
        <w:t xml:space="preserve"> </w:t>
      </w:r>
      <w:proofErr w:type="spellStart"/>
      <w:r>
        <w:rPr>
          <w:rFonts w:cs="Arial"/>
          <w:sz w:val="20"/>
          <w:szCs w:val="20"/>
        </w:rPr>
        <w:t>incheia</w:t>
      </w:r>
      <w:proofErr w:type="spellEnd"/>
      <w:r>
        <w:rPr>
          <w:rFonts w:cs="Arial"/>
          <w:sz w:val="20"/>
          <w:szCs w:val="20"/>
        </w:rPr>
        <w:t xml:space="preserve"> </w:t>
      </w:r>
      <w:proofErr w:type="spellStart"/>
      <w:r>
        <w:rPr>
          <w:rFonts w:cs="Arial"/>
          <w:sz w:val="20"/>
          <w:szCs w:val="20"/>
        </w:rPr>
        <w:t>intre</w:t>
      </w:r>
      <w:proofErr w:type="spellEnd"/>
      <w:r>
        <w:rPr>
          <w:rFonts w:cs="Arial"/>
          <w:sz w:val="20"/>
          <w:szCs w:val="20"/>
        </w:rPr>
        <w:t xml:space="preserve"> </w:t>
      </w:r>
      <w:proofErr w:type="spellStart"/>
      <w:r>
        <w:rPr>
          <w:rFonts w:cs="Arial"/>
          <w:sz w:val="20"/>
          <w:szCs w:val="20"/>
        </w:rPr>
        <w:t>Asociere</w:t>
      </w:r>
      <w:proofErr w:type="spellEnd"/>
      <w:r>
        <w:rPr>
          <w:rFonts w:cs="Arial"/>
          <w:sz w:val="20"/>
          <w:szCs w:val="20"/>
        </w:rPr>
        <w:t xml:space="preserve"> </w:t>
      </w:r>
      <w:proofErr w:type="spellStart"/>
      <w:r>
        <w:rPr>
          <w:rFonts w:cs="Arial"/>
          <w:sz w:val="20"/>
          <w:szCs w:val="20"/>
        </w:rPr>
        <w:t>si</w:t>
      </w:r>
      <w:proofErr w:type="spellEnd"/>
      <w:r>
        <w:rPr>
          <w:rFonts w:cs="Arial"/>
          <w:sz w:val="20"/>
          <w:szCs w:val="20"/>
        </w:rPr>
        <w:t xml:space="preserve"> </w:t>
      </w:r>
      <w:proofErr w:type="spellStart"/>
      <w:r>
        <w:rPr>
          <w:rFonts w:cs="Arial"/>
          <w:sz w:val="20"/>
          <w:szCs w:val="20"/>
        </w:rPr>
        <w:t>Beneficiar</w:t>
      </w:r>
      <w:proofErr w:type="spellEnd"/>
      <w:r>
        <w:rPr>
          <w:rFonts w:cs="Arial"/>
          <w:sz w:val="20"/>
          <w:szCs w:val="20"/>
        </w:rPr>
        <w:t>.</w:t>
      </w:r>
    </w:p>
    <w:p w14:paraId="7959B787" w14:textId="77777777" w:rsidR="009234CA" w:rsidRPr="008C514C" w:rsidRDefault="009234CA" w:rsidP="009234CA">
      <w:pPr>
        <w:keepNext/>
        <w:keepLines/>
        <w:widowControl/>
        <w:rPr>
          <w:rFonts w:cs="Arial"/>
          <w:b/>
          <w:sz w:val="20"/>
          <w:szCs w:val="20"/>
        </w:rPr>
      </w:pPr>
    </w:p>
    <w:p w14:paraId="01E2BBF2" w14:textId="77777777" w:rsidR="009234CA" w:rsidRPr="008C514C" w:rsidRDefault="009234CA" w:rsidP="009234CA">
      <w:pPr>
        <w:keepNext/>
        <w:keepLines/>
        <w:widowControl/>
        <w:rPr>
          <w:rFonts w:cs="Arial"/>
          <w:sz w:val="20"/>
          <w:szCs w:val="20"/>
        </w:rPr>
      </w:pPr>
      <w:proofErr w:type="spellStart"/>
      <w:r w:rsidRPr="008C514C">
        <w:rPr>
          <w:rFonts w:cs="Arial"/>
          <w:sz w:val="20"/>
          <w:szCs w:val="20"/>
        </w:rPr>
        <w:t>Prezentul</w:t>
      </w:r>
      <w:proofErr w:type="spellEnd"/>
      <w:r w:rsidRPr="008C514C">
        <w:rPr>
          <w:rFonts w:cs="Arial"/>
          <w:sz w:val="20"/>
          <w:szCs w:val="20"/>
        </w:rPr>
        <w:t xml:space="preserve"> </w:t>
      </w:r>
      <w:proofErr w:type="spellStart"/>
      <w:r w:rsidRPr="008C514C">
        <w:rPr>
          <w:rFonts w:cs="Arial"/>
          <w:sz w:val="20"/>
          <w:szCs w:val="20"/>
        </w:rPr>
        <w:t>acord</w:t>
      </w:r>
      <w:proofErr w:type="spellEnd"/>
      <w:r w:rsidRPr="008C514C">
        <w:rPr>
          <w:rFonts w:cs="Arial"/>
          <w:sz w:val="20"/>
          <w:szCs w:val="20"/>
        </w:rPr>
        <w:t xml:space="preserve"> a </w:t>
      </w:r>
      <w:proofErr w:type="spellStart"/>
      <w:r w:rsidRPr="008C514C">
        <w:rPr>
          <w:rFonts w:cs="Arial"/>
          <w:sz w:val="20"/>
          <w:szCs w:val="20"/>
        </w:rPr>
        <w:t>fost</w:t>
      </w:r>
      <w:proofErr w:type="spellEnd"/>
      <w:r w:rsidRPr="008C514C">
        <w:rPr>
          <w:rFonts w:cs="Arial"/>
          <w:sz w:val="20"/>
          <w:szCs w:val="20"/>
        </w:rPr>
        <w:t xml:space="preserve"> </w:t>
      </w:r>
      <w:proofErr w:type="spellStart"/>
      <w:r w:rsidRPr="008C514C">
        <w:rPr>
          <w:rFonts w:cs="Arial"/>
          <w:sz w:val="20"/>
          <w:szCs w:val="20"/>
        </w:rPr>
        <w:t>incheiat</w:t>
      </w:r>
      <w:proofErr w:type="spellEnd"/>
      <w:r w:rsidRPr="008C514C">
        <w:rPr>
          <w:rFonts w:cs="Arial"/>
          <w:sz w:val="20"/>
          <w:szCs w:val="20"/>
        </w:rPr>
        <w:t xml:space="preserve"> </w:t>
      </w:r>
      <w:proofErr w:type="spellStart"/>
      <w:r w:rsidRPr="008C514C">
        <w:rPr>
          <w:rFonts w:cs="Arial"/>
          <w:sz w:val="20"/>
          <w:szCs w:val="20"/>
        </w:rPr>
        <w:t>intr</w:t>
      </w:r>
      <w:proofErr w:type="spellEnd"/>
      <w:r w:rsidRPr="008C514C">
        <w:rPr>
          <w:rFonts w:cs="Arial"/>
          <w:sz w:val="20"/>
          <w:szCs w:val="20"/>
        </w:rPr>
        <w:t xml:space="preserve">-un </w:t>
      </w:r>
      <w:proofErr w:type="spellStart"/>
      <w:r w:rsidRPr="008C514C">
        <w:rPr>
          <w:rFonts w:cs="Arial"/>
          <w:sz w:val="20"/>
          <w:szCs w:val="20"/>
        </w:rPr>
        <w:t>numar</w:t>
      </w:r>
      <w:proofErr w:type="spellEnd"/>
      <w:r w:rsidRPr="008C514C">
        <w:rPr>
          <w:rFonts w:cs="Arial"/>
          <w:sz w:val="20"/>
          <w:szCs w:val="20"/>
        </w:rPr>
        <w:t xml:space="preserve"> de </w:t>
      </w:r>
      <w:r>
        <w:rPr>
          <w:rFonts w:cs="Arial"/>
          <w:sz w:val="20"/>
          <w:szCs w:val="20"/>
        </w:rPr>
        <w:t>3</w:t>
      </w:r>
      <w:r w:rsidRPr="008C514C">
        <w:rPr>
          <w:rFonts w:cs="Arial"/>
          <w:sz w:val="20"/>
          <w:szCs w:val="20"/>
        </w:rPr>
        <w:t xml:space="preserve"> </w:t>
      </w:r>
      <w:proofErr w:type="spellStart"/>
      <w:r w:rsidRPr="008C514C">
        <w:rPr>
          <w:rFonts w:cs="Arial"/>
          <w:sz w:val="20"/>
          <w:szCs w:val="20"/>
        </w:rPr>
        <w:t>exemplare</w:t>
      </w:r>
      <w:proofErr w:type="spellEnd"/>
      <w:r w:rsidRPr="008C514C">
        <w:rPr>
          <w:rFonts w:cs="Arial"/>
          <w:sz w:val="20"/>
          <w:szCs w:val="20"/>
        </w:rPr>
        <w:t xml:space="preserve">, cate </w:t>
      </w:r>
      <w:proofErr w:type="spellStart"/>
      <w:r w:rsidRPr="008C514C">
        <w:rPr>
          <w:rFonts w:cs="Arial"/>
          <w:sz w:val="20"/>
          <w:szCs w:val="20"/>
        </w:rPr>
        <w:t>unul</w:t>
      </w:r>
      <w:proofErr w:type="spellEnd"/>
      <w:r w:rsidRPr="008C514C">
        <w:rPr>
          <w:rFonts w:cs="Arial"/>
          <w:sz w:val="20"/>
          <w:szCs w:val="20"/>
        </w:rPr>
        <w:t xml:space="preserve"> </w:t>
      </w:r>
      <w:proofErr w:type="spellStart"/>
      <w:r w:rsidRPr="008C514C">
        <w:rPr>
          <w:rFonts w:cs="Arial"/>
          <w:sz w:val="20"/>
          <w:szCs w:val="20"/>
        </w:rPr>
        <w:t>pentru</w:t>
      </w:r>
      <w:proofErr w:type="spellEnd"/>
      <w:r w:rsidRPr="008C514C">
        <w:rPr>
          <w:rFonts w:cs="Arial"/>
          <w:sz w:val="20"/>
          <w:szCs w:val="20"/>
        </w:rPr>
        <w:t xml:space="preserve"> </w:t>
      </w:r>
      <w:proofErr w:type="spellStart"/>
      <w:r w:rsidRPr="008C514C">
        <w:rPr>
          <w:rFonts w:cs="Arial"/>
          <w:sz w:val="20"/>
          <w:szCs w:val="20"/>
        </w:rPr>
        <w:t>fiecare</w:t>
      </w:r>
      <w:proofErr w:type="spellEnd"/>
      <w:r w:rsidRPr="008C514C">
        <w:rPr>
          <w:rFonts w:cs="Arial"/>
          <w:sz w:val="20"/>
          <w:szCs w:val="20"/>
        </w:rPr>
        <w:t xml:space="preserve"> </w:t>
      </w:r>
      <w:proofErr w:type="spellStart"/>
      <w:r w:rsidRPr="008C514C">
        <w:rPr>
          <w:rFonts w:cs="Arial"/>
          <w:sz w:val="20"/>
          <w:szCs w:val="20"/>
        </w:rPr>
        <w:t>parte</w:t>
      </w:r>
      <w:proofErr w:type="spellEnd"/>
      <w:r w:rsidRPr="008C514C">
        <w:rPr>
          <w:rFonts w:cs="Arial"/>
          <w:sz w:val="20"/>
          <w:szCs w:val="20"/>
        </w:rPr>
        <w:t xml:space="preserve"> </w:t>
      </w:r>
      <w:proofErr w:type="spellStart"/>
      <w:r w:rsidRPr="008C514C">
        <w:rPr>
          <w:rFonts w:cs="Arial"/>
          <w:sz w:val="20"/>
          <w:szCs w:val="20"/>
        </w:rPr>
        <w:t>si</w:t>
      </w:r>
      <w:proofErr w:type="spellEnd"/>
      <w:r w:rsidRPr="008C514C">
        <w:rPr>
          <w:rFonts w:cs="Arial"/>
          <w:sz w:val="20"/>
          <w:szCs w:val="20"/>
        </w:rPr>
        <w:t xml:space="preserve"> </w:t>
      </w:r>
      <w:proofErr w:type="spellStart"/>
      <w:r w:rsidRPr="008C514C">
        <w:rPr>
          <w:rFonts w:cs="Arial"/>
          <w:sz w:val="20"/>
          <w:szCs w:val="20"/>
        </w:rPr>
        <w:t>unul</w:t>
      </w:r>
      <w:proofErr w:type="spellEnd"/>
      <w:r w:rsidRPr="008C514C">
        <w:rPr>
          <w:rFonts w:cs="Arial"/>
          <w:sz w:val="20"/>
          <w:szCs w:val="20"/>
        </w:rPr>
        <w:t xml:space="preserve"> </w:t>
      </w:r>
      <w:proofErr w:type="spellStart"/>
      <w:r w:rsidRPr="008C514C">
        <w:rPr>
          <w:rFonts w:cs="Arial"/>
          <w:sz w:val="20"/>
          <w:szCs w:val="20"/>
        </w:rPr>
        <w:t>pentru</w:t>
      </w:r>
      <w:proofErr w:type="spellEnd"/>
      <w:r w:rsidRPr="008C514C">
        <w:rPr>
          <w:rFonts w:cs="Arial"/>
          <w:sz w:val="20"/>
          <w:szCs w:val="20"/>
        </w:rPr>
        <w:t xml:space="preserve"> </w:t>
      </w:r>
      <w:proofErr w:type="spellStart"/>
      <w:r w:rsidRPr="008C514C">
        <w:rPr>
          <w:rFonts w:cs="Arial"/>
          <w:sz w:val="20"/>
          <w:szCs w:val="20"/>
        </w:rPr>
        <w:t>autoritatea</w:t>
      </w:r>
      <w:proofErr w:type="spellEnd"/>
      <w:r w:rsidRPr="008C514C">
        <w:rPr>
          <w:rFonts w:cs="Arial"/>
          <w:sz w:val="20"/>
          <w:szCs w:val="20"/>
        </w:rPr>
        <w:t xml:space="preserve"> </w:t>
      </w:r>
      <w:proofErr w:type="spellStart"/>
      <w:r w:rsidRPr="008C514C">
        <w:rPr>
          <w:rFonts w:cs="Arial"/>
          <w:sz w:val="20"/>
          <w:szCs w:val="20"/>
        </w:rPr>
        <w:t>contractanta</w:t>
      </w:r>
      <w:proofErr w:type="spellEnd"/>
      <w:r w:rsidRPr="008C514C">
        <w:rPr>
          <w:rFonts w:cs="Arial"/>
          <w:sz w:val="20"/>
          <w:szCs w:val="20"/>
        </w:rPr>
        <w:t>.</w:t>
      </w:r>
    </w:p>
    <w:p w14:paraId="7250D6CD" w14:textId="77777777" w:rsidR="009234CA" w:rsidRDefault="009234CA" w:rsidP="009234CA">
      <w:pPr>
        <w:keepNext/>
        <w:keepLines/>
        <w:widowControl/>
        <w:rPr>
          <w:rFonts w:cs="Arial"/>
          <w:sz w:val="20"/>
          <w:szCs w:val="20"/>
        </w:rPr>
      </w:pPr>
    </w:p>
    <w:p w14:paraId="224D76E7" w14:textId="77777777" w:rsidR="009234CA" w:rsidRPr="008C514C" w:rsidRDefault="009234CA" w:rsidP="009234CA">
      <w:pPr>
        <w:keepNext/>
        <w:keepLines/>
        <w:widowControl/>
        <w:rPr>
          <w:rFonts w:cs="Arial"/>
          <w:sz w:val="20"/>
          <w:szCs w:val="20"/>
        </w:rPr>
      </w:pPr>
    </w:p>
    <w:p w14:paraId="10D75336" w14:textId="77777777" w:rsidR="009234CA" w:rsidRPr="008C514C" w:rsidRDefault="009234CA" w:rsidP="009234CA">
      <w:pPr>
        <w:keepNext/>
        <w:keepLines/>
        <w:widowControl/>
        <w:rPr>
          <w:rFonts w:cs="Arial"/>
          <w:sz w:val="20"/>
          <w:szCs w:val="20"/>
        </w:rPr>
      </w:pPr>
      <w:proofErr w:type="spellStart"/>
      <w:r w:rsidRPr="008C514C">
        <w:rPr>
          <w:rFonts w:cs="Arial"/>
          <w:sz w:val="20"/>
          <w:szCs w:val="20"/>
        </w:rPr>
        <w:t>Liderul</w:t>
      </w:r>
      <w:proofErr w:type="spellEnd"/>
      <w:r w:rsidRPr="008C514C">
        <w:rPr>
          <w:rFonts w:cs="Arial"/>
          <w:sz w:val="20"/>
          <w:szCs w:val="20"/>
        </w:rPr>
        <w:t xml:space="preserve"> </w:t>
      </w:r>
      <w:proofErr w:type="spellStart"/>
      <w:r w:rsidRPr="008C514C">
        <w:rPr>
          <w:rFonts w:cs="Arial"/>
          <w:sz w:val="20"/>
          <w:szCs w:val="20"/>
        </w:rPr>
        <w:t>asocierii</w:t>
      </w:r>
      <w:proofErr w:type="spellEnd"/>
    </w:p>
    <w:p w14:paraId="2FA0098C" w14:textId="77777777" w:rsidR="009234CA" w:rsidRPr="008C514C" w:rsidRDefault="009234CA" w:rsidP="009234CA">
      <w:pPr>
        <w:keepNext/>
        <w:keepLines/>
        <w:widowControl/>
        <w:rPr>
          <w:rFonts w:cs="Arial"/>
          <w:sz w:val="20"/>
          <w:szCs w:val="20"/>
        </w:rPr>
      </w:pPr>
      <w:r w:rsidRPr="008C514C">
        <w:rPr>
          <w:rFonts w:cs="Arial"/>
          <w:sz w:val="20"/>
          <w:szCs w:val="20"/>
        </w:rPr>
        <w:t>………………….</w:t>
      </w:r>
    </w:p>
    <w:p w14:paraId="299B0BEA" w14:textId="77777777" w:rsidR="009234CA" w:rsidRPr="008C514C" w:rsidRDefault="009234CA" w:rsidP="009234CA">
      <w:pPr>
        <w:keepNext/>
        <w:keepLines/>
        <w:widowControl/>
        <w:rPr>
          <w:rFonts w:cs="Arial"/>
          <w:i/>
          <w:sz w:val="20"/>
          <w:szCs w:val="20"/>
        </w:rPr>
      </w:pPr>
      <w:r w:rsidRPr="008C514C">
        <w:rPr>
          <w:rFonts w:cs="Arial"/>
          <w:i/>
          <w:sz w:val="20"/>
          <w:szCs w:val="20"/>
        </w:rPr>
        <w:t>(</w:t>
      </w:r>
      <w:proofErr w:type="spellStart"/>
      <w:r w:rsidRPr="008C514C">
        <w:rPr>
          <w:rFonts w:cs="Arial"/>
          <w:i/>
          <w:sz w:val="20"/>
          <w:szCs w:val="20"/>
        </w:rPr>
        <w:t>denumirea</w:t>
      </w:r>
      <w:proofErr w:type="spellEnd"/>
      <w:r w:rsidRPr="008C514C">
        <w:rPr>
          <w:rFonts w:cs="Arial"/>
          <w:i/>
          <w:sz w:val="20"/>
          <w:szCs w:val="20"/>
        </w:rPr>
        <w:t>)</w:t>
      </w:r>
    </w:p>
    <w:p w14:paraId="3C24D17F" w14:textId="77777777" w:rsidR="009234CA" w:rsidRPr="008C514C" w:rsidRDefault="009234CA" w:rsidP="009234CA">
      <w:pPr>
        <w:keepNext/>
        <w:keepLines/>
        <w:widowControl/>
        <w:rPr>
          <w:rFonts w:cs="Arial"/>
          <w:sz w:val="20"/>
          <w:szCs w:val="20"/>
        </w:rPr>
      </w:pPr>
      <w:r w:rsidRPr="008C514C">
        <w:rPr>
          <w:rFonts w:cs="Arial"/>
          <w:sz w:val="20"/>
          <w:szCs w:val="20"/>
        </w:rPr>
        <w:tab/>
      </w:r>
      <w:r w:rsidRPr="008C514C">
        <w:rPr>
          <w:rFonts w:cs="Arial"/>
          <w:sz w:val="20"/>
          <w:szCs w:val="20"/>
        </w:rPr>
        <w:tab/>
      </w:r>
      <w:r w:rsidRPr="008C514C">
        <w:rPr>
          <w:rFonts w:cs="Arial"/>
          <w:sz w:val="20"/>
          <w:szCs w:val="20"/>
        </w:rPr>
        <w:tab/>
        <w:t xml:space="preserve">     </w:t>
      </w:r>
    </w:p>
    <w:p w14:paraId="6B85C588" w14:textId="77777777" w:rsidR="009234CA" w:rsidRPr="008C514C" w:rsidRDefault="009234CA" w:rsidP="009234CA">
      <w:pPr>
        <w:keepNext/>
        <w:keepLines/>
        <w:widowControl/>
        <w:rPr>
          <w:rFonts w:cs="Arial"/>
          <w:sz w:val="20"/>
          <w:szCs w:val="20"/>
        </w:rPr>
      </w:pPr>
      <w:r w:rsidRPr="008C514C">
        <w:rPr>
          <w:rFonts w:cs="Arial"/>
          <w:sz w:val="20"/>
          <w:szCs w:val="20"/>
        </w:rPr>
        <w:t>L. S.</w:t>
      </w:r>
    </w:p>
    <w:p w14:paraId="05F7EECB" w14:textId="77777777" w:rsidR="009234CA" w:rsidRPr="008C514C" w:rsidRDefault="009234CA" w:rsidP="009234CA">
      <w:pPr>
        <w:keepNext/>
        <w:keepLines/>
        <w:widowControl/>
        <w:rPr>
          <w:rFonts w:cs="Arial"/>
          <w:sz w:val="20"/>
          <w:szCs w:val="20"/>
        </w:rPr>
      </w:pPr>
    </w:p>
    <w:p w14:paraId="139082F1" w14:textId="77777777" w:rsidR="009234CA" w:rsidRPr="008C514C" w:rsidRDefault="009234CA" w:rsidP="009234CA">
      <w:pPr>
        <w:keepNext/>
        <w:keepLines/>
        <w:widowControl/>
        <w:rPr>
          <w:rFonts w:cs="Arial"/>
          <w:sz w:val="20"/>
          <w:szCs w:val="20"/>
        </w:rPr>
      </w:pPr>
      <w:r w:rsidRPr="008C514C">
        <w:rPr>
          <w:rFonts w:cs="Arial"/>
          <w:sz w:val="20"/>
          <w:szCs w:val="20"/>
        </w:rPr>
        <w:t xml:space="preserve">     </w:t>
      </w:r>
    </w:p>
    <w:p w14:paraId="29FC1CF0" w14:textId="77777777" w:rsidR="009234CA" w:rsidRPr="008C514C" w:rsidRDefault="009234CA" w:rsidP="009234CA">
      <w:pPr>
        <w:keepNext/>
        <w:keepLines/>
        <w:widowControl/>
        <w:rPr>
          <w:rFonts w:cs="Arial"/>
          <w:sz w:val="20"/>
          <w:szCs w:val="20"/>
        </w:rPr>
      </w:pPr>
      <w:proofErr w:type="spellStart"/>
      <w:r w:rsidRPr="008C514C">
        <w:rPr>
          <w:rFonts w:cs="Arial"/>
          <w:sz w:val="20"/>
          <w:szCs w:val="20"/>
        </w:rPr>
        <w:t>Asociat</w:t>
      </w:r>
      <w:proofErr w:type="spellEnd"/>
      <w:r w:rsidRPr="008C514C">
        <w:rPr>
          <w:rFonts w:cs="Arial"/>
          <w:sz w:val="20"/>
          <w:szCs w:val="20"/>
        </w:rPr>
        <w:t xml:space="preserve"> 1</w:t>
      </w:r>
      <w:r w:rsidRPr="008C514C">
        <w:rPr>
          <w:rFonts w:cs="Arial"/>
          <w:sz w:val="20"/>
          <w:szCs w:val="20"/>
        </w:rPr>
        <w:tab/>
      </w:r>
      <w:r w:rsidRPr="008C514C">
        <w:rPr>
          <w:rFonts w:cs="Arial"/>
          <w:sz w:val="20"/>
          <w:szCs w:val="20"/>
        </w:rPr>
        <w:tab/>
      </w:r>
      <w:r w:rsidRPr="008C514C">
        <w:rPr>
          <w:rFonts w:cs="Arial"/>
          <w:sz w:val="20"/>
          <w:szCs w:val="20"/>
        </w:rPr>
        <w:tab/>
      </w:r>
      <w:r w:rsidRPr="008C514C">
        <w:rPr>
          <w:rFonts w:cs="Arial"/>
          <w:sz w:val="20"/>
          <w:szCs w:val="20"/>
        </w:rPr>
        <w:tab/>
        <w:t xml:space="preserve">      </w:t>
      </w:r>
      <w:proofErr w:type="spellStart"/>
      <w:r w:rsidRPr="008C514C">
        <w:rPr>
          <w:rFonts w:cs="Arial"/>
          <w:sz w:val="20"/>
          <w:szCs w:val="20"/>
        </w:rPr>
        <w:t>Asociat</w:t>
      </w:r>
      <w:proofErr w:type="spellEnd"/>
      <w:r w:rsidRPr="008C514C">
        <w:rPr>
          <w:rFonts w:cs="Arial"/>
          <w:sz w:val="20"/>
          <w:szCs w:val="20"/>
        </w:rPr>
        <w:t xml:space="preserve"> 2</w:t>
      </w:r>
      <w:r w:rsidRPr="008C514C">
        <w:rPr>
          <w:rFonts w:cs="Arial"/>
          <w:sz w:val="20"/>
          <w:szCs w:val="20"/>
        </w:rPr>
        <w:tab/>
      </w:r>
      <w:r w:rsidRPr="008C514C">
        <w:rPr>
          <w:rFonts w:cs="Arial"/>
          <w:sz w:val="20"/>
          <w:szCs w:val="20"/>
        </w:rPr>
        <w:tab/>
      </w:r>
      <w:r w:rsidRPr="008C514C">
        <w:rPr>
          <w:rFonts w:cs="Arial"/>
          <w:sz w:val="20"/>
          <w:szCs w:val="20"/>
        </w:rPr>
        <w:tab/>
      </w:r>
      <w:r w:rsidRPr="008C514C">
        <w:rPr>
          <w:rFonts w:cs="Arial"/>
          <w:sz w:val="20"/>
          <w:szCs w:val="20"/>
        </w:rPr>
        <w:tab/>
      </w:r>
      <w:proofErr w:type="spellStart"/>
      <w:r w:rsidRPr="008C514C">
        <w:rPr>
          <w:rFonts w:cs="Arial"/>
          <w:sz w:val="20"/>
          <w:szCs w:val="20"/>
        </w:rPr>
        <w:t>Asociat</w:t>
      </w:r>
      <w:proofErr w:type="spellEnd"/>
      <w:r w:rsidRPr="008C514C">
        <w:rPr>
          <w:rFonts w:cs="Arial"/>
          <w:sz w:val="20"/>
          <w:szCs w:val="20"/>
        </w:rPr>
        <w:t xml:space="preserve"> 3</w:t>
      </w:r>
    </w:p>
    <w:p w14:paraId="47EEDE4E" w14:textId="77777777" w:rsidR="009234CA" w:rsidRPr="008C514C" w:rsidRDefault="009234CA" w:rsidP="009234CA">
      <w:pPr>
        <w:keepNext/>
        <w:keepLines/>
        <w:widowControl/>
        <w:rPr>
          <w:rFonts w:cs="Arial"/>
          <w:sz w:val="20"/>
          <w:szCs w:val="20"/>
        </w:rPr>
      </w:pPr>
      <w:r w:rsidRPr="008C514C">
        <w:rPr>
          <w:rFonts w:cs="Arial"/>
          <w:sz w:val="20"/>
          <w:szCs w:val="20"/>
        </w:rPr>
        <w:t>………………….</w:t>
      </w:r>
      <w:r w:rsidRPr="008C514C">
        <w:rPr>
          <w:rFonts w:cs="Arial"/>
          <w:sz w:val="20"/>
          <w:szCs w:val="20"/>
        </w:rPr>
        <w:tab/>
      </w:r>
      <w:r w:rsidRPr="008C514C">
        <w:rPr>
          <w:rFonts w:cs="Arial"/>
          <w:sz w:val="20"/>
          <w:szCs w:val="20"/>
        </w:rPr>
        <w:tab/>
      </w:r>
      <w:r w:rsidRPr="008C514C">
        <w:rPr>
          <w:rFonts w:cs="Arial"/>
          <w:sz w:val="20"/>
          <w:szCs w:val="20"/>
        </w:rPr>
        <w:tab/>
        <w:t xml:space="preserve">      …………………...</w:t>
      </w:r>
      <w:r w:rsidRPr="008C514C">
        <w:rPr>
          <w:rFonts w:cs="Arial"/>
          <w:sz w:val="20"/>
          <w:szCs w:val="20"/>
        </w:rPr>
        <w:tab/>
      </w:r>
      <w:r w:rsidRPr="008C514C">
        <w:rPr>
          <w:rFonts w:cs="Arial"/>
          <w:sz w:val="20"/>
          <w:szCs w:val="20"/>
        </w:rPr>
        <w:tab/>
        <w:t xml:space="preserve">      …………………</w:t>
      </w:r>
    </w:p>
    <w:p w14:paraId="31D33C3D" w14:textId="77777777" w:rsidR="009234CA" w:rsidRPr="008C514C" w:rsidRDefault="009234CA" w:rsidP="009234CA">
      <w:pPr>
        <w:keepNext/>
        <w:keepLines/>
        <w:widowControl/>
        <w:rPr>
          <w:rFonts w:cs="Arial"/>
          <w:i/>
          <w:sz w:val="20"/>
          <w:szCs w:val="20"/>
        </w:rPr>
      </w:pPr>
      <w:r w:rsidRPr="008C514C">
        <w:rPr>
          <w:rFonts w:cs="Arial"/>
          <w:i/>
          <w:sz w:val="20"/>
          <w:szCs w:val="20"/>
        </w:rPr>
        <w:t xml:space="preserve"> (</w:t>
      </w:r>
      <w:proofErr w:type="spellStart"/>
      <w:r w:rsidRPr="008C514C">
        <w:rPr>
          <w:rFonts w:cs="Arial"/>
          <w:i/>
          <w:sz w:val="20"/>
          <w:szCs w:val="20"/>
        </w:rPr>
        <w:t>denumirea</w:t>
      </w:r>
      <w:proofErr w:type="spellEnd"/>
      <w:r w:rsidRPr="008C514C">
        <w:rPr>
          <w:rFonts w:cs="Arial"/>
          <w:i/>
          <w:sz w:val="20"/>
          <w:szCs w:val="20"/>
        </w:rPr>
        <w:t>)</w:t>
      </w:r>
      <w:r w:rsidRPr="008C514C">
        <w:rPr>
          <w:rFonts w:cs="Arial"/>
          <w:i/>
          <w:sz w:val="20"/>
          <w:szCs w:val="20"/>
        </w:rPr>
        <w:tab/>
      </w:r>
      <w:r w:rsidRPr="008C514C">
        <w:rPr>
          <w:rFonts w:cs="Arial"/>
          <w:i/>
          <w:sz w:val="20"/>
          <w:szCs w:val="20"/>
        </w:rPr>
        <w:tab/>
      </w:r>
      <w:r w:rsidRPr="008C514C">
        <w:rPr>
          <w:rFonts w:cs="Arial"/>
          <w:i/>
          <w:sz w:val="20"/>
          <w:szCs w:val="20"/>
        </w:rPr>
        <w:tab/>
        <w:t xml:space="preserve">          </w:t>
      </w:r>
      <w:proofErr w:type="gramStart"/>
      <w:r w:rsidRPr="008C514C">
        <w:rPr>
          <w:rFonts w:cs="Arial"/>
          <w:i/>
          <w:sz w:val="20"/>
          <w:szCs w:val="20"/>
        </w:rPr>
        <w:t xml:space="preserve">   (</w:t>
      </w:r>
      <w:proofErr w:type="spellStart"/>
      <w:proofErr w:type="gramEnd"/>
      <w:r w:rsidRPr="008C514C">
        <w:rPr>
          <w:rFonts w:cs="Arial"/>
          <w:i/>
          <w:sz w:val="20"/>
          <w:szCs w:val="20"/>
        </w:rPr>
        <w:t>denumirea</w:t>
      </w:r>
      <w:proofErr w:type="spellEnd"/>
      <w:r w:rsidRPr="008C514C">
        <w:rPr>
          <w:rFonts w:cs="Arial"/>
          <w:i/>
          <w:sz w:val="20"/>
          <w:szCs w:val="20"/>
        </w:rPr>
        <w:t>)</w:t>
      </w:r>
      <w:r w:rsidRPr="008C514C">
        <w:rPr>
          <w:rFonts w:cs="Arial"/>
          <w:i/>
          <w:sz w:val="20"/>
          <w:szCs w:val="20"/>
        </w:rPr>
        <w:tab/>
      </w:r>
      <w:r w:rsidRPr="008C514C">
        <w:rPr>
          <w:rFonts w:cs="Arial"/>
          <w:i/>
          <w:sz w:val="20"/>
          <w:szCs w:val="20"/>
        </w:rPr>
        <w:tab/>
      </w:r>
      <w:r w:rsidRPr="008C514C">
        <w:rPr>
          <w:rFonts w:cs="Arial"/>
          <w:i/>
          <w:sz w:val="20"/>
          <w:szCs w:val="20"/>
        </w:rPr>
        <w:tab/>
        <w:t xml:space="preserve">         (</w:t>
      </w:r>
      <w:proofErr w:type="spellStart"/>
      <w:r w:rsidRPr="008C514C">
        <w:rPr>
          <w:rFonts w:cs="Arial"/>
          <w:i/>
          <w:sz w:val="20"/>
          <w:szCs w:val="20"/>
        </w:rPr>
        <w:t>denumirea</w:t>
      </w:r>
      <w:proofErr w:type="spellEnd"/>
      <w:r w:rsidRPr="008C514C">
        <w:rPr>
          <w:rFonts w:cs="Arial"/>
          <w:i/>
          <w:sz w:val="20"/>
          <w:szCs w:val="20"/>
        </w:rPr>
        <w:t>)</w:t>
      </w:r>
    </w:p>
    <w:p w14:paraId="0FBACB34" w14:textId="77777777" w:rsidR="009234CA" w:rsidRPr="008C514C" w:rsidRDefault="009234CA" w:rsidP="009234CA">
      <w:pPr>
        <w:keepNext/>
        <w:keepLines/>
        <w:widowControl/>
        <w:rPr>
          <w:rFonts w:cs="Arial"/>
          <w:sz w:val="20"/>
          <w:szCs w:val="20"/>
        </w:rPr>
      </w:pPr>
      <w:r w:rsidRPr="008C514C">
        <w:rPr>
          <w:rFonts w:cs="Arial"/>
          <w:sz w:val="20"/>
          <w:szCs w:val="20"/>
        </w:rPr>
        <w:tab/>
      </w:r>
      <w:r w:rsidRPr="008C514C">
        <w:rPr>
          <w:rFonts w:cs="Arial"/>
          <w:sz w:val="20"/>
          <w:szCs w:val="20"/>
        </w:rPr>
        <w:tab/>
      </w:r>
    </w:p>
    <w:p w14:paraId="0C12319B" w14:textId="77777777" w:rsidR="009234CA" w:rsidRPr="008C514C" w:rsidRDefault="009234CA" w:rsidP="009234CA">
      <w:pPr>
        <w:keepNext/>
        <w:keepLines/>
        <w:widowControl/>
        <w:rPr>
          <w:rFonts w:cs="Arial"/>
          <w:sz w:val="20"/>
          <w:szCs w:val="20"/>
        </w:rPr>
      </w:pPr>
      <w:r w:rsidRPr="008C514C">
        <w:rPr>
          <w:rFonts w:cs="Arial"/>
          <w:sz w:val="20"/>
          <w:szCs w:val="20"/>
        </w:rPr>
        <w:t xml:space="preserve">     L. S.</w:t>
      </w:r>
      <w:r w:rsidRPr="008C514C">
        <w:rPr>
          <w:rFonts w:cs="Arial"/>
          <w:sz w:val="20"/>
          <w:szCs w:val="20"/>
        </w:rPr>
        <w:tab/>
      </w:r>
      <w:r w:rsidRPr="008C514C">
        <w:rPr>
          <w:rFonts w:cs="Arial"/>
          <w:sz w:val="20"/>
          <w:szCs w:val="20"/>
        </w:rPr>
        <w:tab/>
      </w:r>
      <w:r w:rsidRPr="008C514C">
        <w:rPr>
          <w:rFonts w:cs="Arial"/>
          <w:sz w:val="20"/>
          <w:szCs w:val="20"/>
        </w:rPr>
        <w:tab/>
      </w:r>
      <w:r w:rsidRPr="008C514C">
        <w:rPr>
          <w:rFonts w:cs="Arial"/>
          <w:sz w:val="20"/>
          <w:szCs w:val="20"/>
        </w:rPr>
        <w:tab/>
        <w:t xml:space="preserve">         L. S.</w:t>
      </w:r>
      <w:r w:rsidRPr="008C514C">
        <w:rPr>
          <w:rFonts w:cs="Arial"/>
          <w:sz w:val="20"/>
          <w:szCs w:val="20"/>
        </w:rPr>
        <w:tab/>
      </w:r>
      <w:r w:rsidRPr="008C514C">
        <w:rPr>
          <w:rFonts w:cs="Arial"/>
          <w:sz w:val="20"/>
          <w:szCs w:val="20"/>
        </w:rPr>
        <w:tab/>
      </w:r>
      <w:r w:rsidRPr="008C514C">
        <w:rPr>
          <w:rFonts w:cs="Arial"/>
          <w:sz w:val="20"/>
          <w:szCs w:val="20"/>
        </w:rPr>
        <w:tab/>
      </w:r>
      <w:r w:rsidRPr="008C514C">
        <w:rPr>
          <w:rFonts w:cs="Arial"/>
          <w:sz w:val="20"/>
          <w:szCs w:val="20"/>
        </w:rPr>
        <w:tab/>
        <w:t xml:space="preserve">            L. S.</w:t>
      </w:r>
    </w:p>
    <w:p w14:paraId="3105C520" w14:textId="77777777" w:rsidR="009234CA" w:rsidRDefault="009234CA" w:rsidP="009234CA">
      <w:pPr>
        <w:keepNext/>
        <w:keepLines/>
        <w:widowControl/>
        <w:rPr>
          <w:rFonts w:cs="Arial"/>
          <w:b/>
          <w:i/>
          <w:sz w:val="20"/>
          <w:szCs w:val="20"/>
        </w:rPr>
      </w:pPr>
    </w:p>
    <w:p w14:paraId="456830D8" w14:textId="77777777" w:rsidR="009234CA" w:rsidRPr="008C514C" w:rsidRDefault="009234CA" w:rsidP="009234CA">
      <w:pPr>
        <w:keepNext/>
        <w:keepLines/>
        <w:widowControl/>
        <w:rPr>
          <w:rFonts w:cs="Arial"/>
          <w:b/>
          <w:i/>
          <w:sz w:val="20"/>
          <w:szCs w:val="20"/>
        </w:rPr>
      </w:pPr>
    </w:p>
    <w:p w14:paraId="4926AE9A" w14:textId="77777777" w:rsidR="009234CA" w:rsidRPr="008C514C" w:rsidRDefault="009234CA" w:rsidP="009234CA">
      <w:pPr>
        <w:keepNext/>
        <w:keepLines/>
        <w:widowControl/>
        <w:rPr>
          <w:rFonts w:cs="Arial"/>
          <w:i/>
          <w:sz w:val="16"/>
          <w:szCs w:val="16"/>
        </w:rPr>
      </w:pPr>
      <w:r w:rsidRPr="008C514C">
        <w:rPr>
          <w:rFonts w:cs="Arial"/>
          <w:b/>
          <w:i/>
          <w:sz w:val="16"/>
          <w:szCs w:val="16"/>
        </w:rPr>
        <w:t>Nota:</w:t>
      </w:r>
      <w:r w:rsidRPr="008C514C">
        <w:rPr>
          <w:rFonts w:cs="Arial"/>
          <w:i/>
          <w:sz w:val="16"/>
          <w:szCs w:val="16"/>
        </w:rPr>
        <w:t xml:space="preserve"> </w:t>
      </w:r>
    </w:p>
    <w:p w14:paraId="6C052581" w14:textId="77777777" w:rsidR="009234CA" w:rsidRDefault="009234CA" w:rsidP="009234CA">
      <w:pPr>
        <w:keepNext/>
        <w:keepLines/>
        <w:widowControl/>
        <w:rPr>
          <w:rFonts w:cs="Arial"/>
          <w:i/>
          <w:sz w:val="16"/>
          <w:szCs w:val="16"/>
        </w:rPr>
      </w:pPr>
      <w:proofErr w:type="spellStart"/>
      <w:r>
        <w:rPr>
          <w:rFonts w:cs="Arial"/>
          <w:i/>
          <w:sz w:val="16"/>
          <w:szCs w:val="16"/>
        </w:rPr>
        <w:t>P</w:t>
      </w:r>
      <w:r w:rsidRPr="008C514C">
        <w:rPr>
          <w:rFonts w:cs="Arial"/>
          <w:i/>
          <w:sz w:val="16"/>
          <w:szCs w:val="16"/>
        </w:rPr>
        <w:t>rezentul</w:t>
      </w:r>
      <w:proofErr w:type="spellEnd"/>
      <w:r w:rsidRPr="008C514C">
        <w:rPr>
          <w:rFonts w:cs="Arial"/>
          <w:i/>
          <w:sz w:val="16"/>
          <w:szCs w:val="16"/>
        </w:rPr>
        <w:t xml:space="preserve"> </w:t>
      </w:r>
      <w:proofErr w:type="spellStart"/>
      <w:r w:rsidRPr="008C514C">
        <w:rPr>
          <w:rFonts w:cs="Arial"/>
          <w:i/>
          <w:sz w:val="16"/>
          <w:szCs w:val="16"/>
        </w:rPr>
        <w:t>acord</w:t>
      </w:r>
      <w:proofErr w:type="spellEnd"/>
      <w:r w:rsidRPr="008C514C">
        <w:rPr>
          <w:rFonts w:cs="Arial"/>
          <w:i/>
          <w:sz w:val="16"/>
          <w:szCs w:val="16"/>
        </w:rPr>
        <w:t xml:space="preserve"> de </w:t>
      </w:r>
      <w:proofErr w:type="spellStart"/>
      <w:r w:rsidRPr="008C514C">
        <w:rPr>
          <w:rFonts w:cs="Arial"/>
          <w:i/>
          <w:sz w:val="16"/>
          <w:szCs w:val="16"/>
        </w:rPr>
        <w:t>asociere</w:t>
      </w:r>
      <w:proofErr w:type="spellEnd"/>
      <w:r w:rsidRPr="008C514C">
        <w:rPr>
          <w:rFonts w:cs="Arial"/>
          <w:i/>
          <w:sz w:val="16"/>
          <w:szCs w:val="16"/>
        </w:rPr>
        <w:t xml:space="preserve"> </w:t>
      </w:r>
      <w:proofErr w:type="spellStart"/>
      <w:r>
        <w:rPr>
          <w:rFonts w:cs="Arial"/>
          <w:i/>
          <w:sz w:val="16"/>
          <w:szCs w:val="16"/>
        </w:rPr>
        <w:t>contine</w:t>
      </w:r>
      <w:proofErr w:type="spellEnd"/>
      <w:r>
        <w:rPr>
          <w:rFonts w:cs="Arial"/>
          <w:i/>
          <w:sz w:val="16"/>
          <w:szCs w:val="16"/>
        </w:rPr>
        <w:t xml:space="preserve"> </w:t>
      </w:r>
      <w:proofErr w:type="spellStart"/>
      <w:r>
        <w:rPr>
          <w:rFonts w:cs="Arial"/>
          <w:i/>
          <w:sz w:val="16"/>
          <w:szCs w:val="16"/>
        </w:rPr>
        <w:t>clauze</w:t>
      </w:r>
      <w:proofErr w:type="spellEnd"/>
      <w:r>
        <w:rPr>
          <w:rFonts w:cs="Arial"/>
          <w:i/>
          <w:sz w:val="16"/>
          <w:szCs w:val="16"/>
        </w:rPr>
        <w:t xml:space="preserve"> </w:t>
      </w:r>
      <w:proofErr w:type="spellStart"/>
      <w:r>
        <w:rPr>
          <w:rFonts w:cs="Arial"/>
          <w:i/>
          <w:sz w:val="16"/>
          <w:szCs w:val="16"/>
        </w:rPr>
        <w:t>obligatorii</w:t>
      </w:r>
      <w:proofErr w:type="spellEnd"/>
      <w:r>
        <w:rPr>
          <w:rFonts w:cs="Arial"/>
          <w:i/>
          <w:sz w:val="16"/>
          <w:szCs w:val="16"/>
        </w:rPr>
        <w:t xml:space="preserve">, </w:t>
      </w:r>
      <w:proofErr w:type="spellStart"/>
      <w:r>
        <w:rPr>
          <w:rFonts w:cs="Arial"/>
          <w:i/>
          <w:sz w:val="16"/>
          <w:szCs w:val="16"/>
        </w:rPr>
        <w:t>partile</w:t>
      </w:r>
      <w:proofErr w:type="spellEnd"/>
      <w:r>
        <w:rPr>
          <w:rFonts w:cs="Arial"/>
          <w:i/>
          <w:sz w:val="16"/>
          <w:szCs w:val="16"/>
        </w:rPr>
        <w:t xml:space="preserve"> </w:t>
      </w:r>
      <w:proofErr w:type="spellStart"/>
      <w:r>
        <w:rPr>
          <w:rFonts w:cs="Arial"/>
          <w:i/>
          <w:sz w:val="16"/>
          <w:szCs w:val="16"/>
        </w:rPr>
        <w:t>putand</w:t>
      </w:r>
      <w:proofErr w:type="spellEnd"/>
      <w:r>
        <w:rPr>
          <w:rFonts w:cs="Arial"/>
          <w:i/>
          <w:sz w:val="16"/>
          <w:szCs w:val="16"/>
        </w:rPr>
        <w:t xml:space="preserve"> </w:t>
      </w:r>
      <w:proofErr w:type="spellStart"/>
      <w:r>
        <w:rPr>
          <w:rFonts w:cs="Arial"/>
          <w:i/>
          <w:sz w:val="16"/>
          <w:szCs w:val="16"/>
        </w:rPr>
        <w:t>adauga</w:t>
      </w:r>
      <w:proofErr w:type="spellEnd"/>
      <w:r>
        <w:rPr>
          <w:rFonts w:cs="Arial"/>
          <w:i/>
          <w:sz w:val="16"/>
          <w:szCs w:val="16"/>
        </w:rPr>
        <w:t xml:space="preserve"> </w:t>
      </w:r>
      <w:proofErr w:type="spellStart"/>
      <w:r>
        <w:rPr>
          <w:rFonts w:cs="Arial"/>
          <w:i/>
          <w:sz w:val="16"/>
          <w:szCs w:val="16"/>
        </w:rPr>
        <w:t>si</w:t>
      </w:r>
      <w:proofErr w:type="spellEnd"/>
      <w:r>
        <w:rPr>
          <w:rFonts w:cs="Arial"/>
          <w:i/>
          <w:sz w:val="16"/>
          <w:szCs w:val="16"/>
        </w:rPr>
        <w:t xml:space="preserve"> </w:t>
      </w:r>
      <w:proofErr w:type="spellStart"/>
      <w:r>
        <w:rPr>
          <w:rFonts w:cs="Arial"/>
          <w:i/>
          <w:sz w:val="16"/>
          <w:szCs w:val="16"/>
        </w:rPr>
        <w:t>alte</w:t>
      </w:r>
      <w:proofErr w:type="spellEnd"/>
      <w:r>
        <w:rPr>
          <w:rFonts w:cs="Arial"/>
          <w:i/>
          <w:sz w:val="16"/>
          <w:szCs w:val="16"/>
        </w:rPr>
        <w:t xml:space="preserve"> </w:t>
      </w:r>
      <w:proofErr w:type="spellStart"/>
      <w:r>
        <w:rPr>
          <w:rFonts w:cs="Arial"/>
          <w:i/>
          <w:sz w:val="16"/>
          <w:szCs w:val="16"/>
        </w:rPr>
        <w:t>clauze</w:t>
      </w:r>
      <w:proofErr w:type="spellEnd"/>
      <w:r>
        <w:rPr>
          <w:rFonts w:cs="Arial"/>
          <w:i/>
          <w:sz w:val="16"/>
          <w:szCs w:val="16"/>
        </w:rPr>
        <w:t>.</w:t>
      </w:r>
    </w:p>
    <w:p w14:paraId="1C7CC4B8" w14:textId="77777777" w:rsidR="009234CA" w:rsidRDefault="009234CA" w:rsidP="009234CA">
      <w:pPr>
        <w:keepNext/>
        <w:keepLines/>
        <w:widowControl/>
        <w:rPr>
          <w:rFonts w:cs="Arial"/>
          <w:i/>
          <w:sz w:val="16"/>
          <w:szCs w:val="16"/>
        </w:rPr>
      </w:pPr>
    </w:p>
    <w:p w14:paraId="79938E3F" w14:textId="77777777" w:rsidR="009234CA" w:rsidRDefault="009234CA" w:rsidP="009234CA">
      <w:pPr>
        <w:rPr>
          <w:lang w:val="ro-RO"/>
        </w:rPr>
      </w:pPr>
    </w:p>
    <w:p w14:paraId="2CC50B10" w14:textId="77777777" w:rsidR="009234CA" w:rsidRDefault="009234CA" w:rsidP="009234CA">
      <w:pPr>
        <w:rPr>
          <w:lang w:val="ro-RO"/>
        </w:rPr>
      </w:pPr>
    </w:p>
    <w:p w14:paraId="1E46282D" w14:textId="77777777" w:rsidR="009234CA" w:rsidRDefault="009234CA" w:rsidP="009234CA">
      <w:pPr>
        <w:rPr>
          <w:lang w:val="ro-RO"/>
        </w:rPr>
      </w:pPr>
    </w:p>
    <w:p w14:paraId="04800524" w14:textId="77777777" w:rsidR="009234CA" w:rsidRDefault="009234CA" w:rsidP="009234CA">
      <w:pPr>
        <w:rPr>
          <w:lang w:val="ro-RO"/>
        </w:rPr>
      </w:pPr>
    </w:p>
    <w:p w14:paraId="3E51F1CC" w14:textId="77777777" w:rsidR="009234CA" w:rsidRPr="008C514C" w:rsidRDefault="009234CA" w:rsidP="00455DE5">
      <w:pPr>
        <w:pStyle w:val="Heading1"/>
      </w:pPr>
      <w:bookmarkStart w:id="13" w:name="_Toc109651394"/>
      <w:bookmarkStart w:id="14" w:name="_Toc239572970"/>
      <w:r w:rsidRPr="008C514C">
        <w:lastRenderedPageBreak/>
        <w:t>Formular</w:t>
      </w:r>
      <w:r>
        <w:t xml:space="preserve"> nr.</w:t>
      </w:r>
      <w:r w:rsidRPr="008C514C">
        <w:t xml:space="preserve"> 5 </w:t>
      </w:r>
      <w:r w:rsidR="003D22B9">
        <w:t xml:space="preserve">- </w:t>
      </w:r>
      <w:r>
        <w:t>A</w:t>
      </w:r>
      <w:r w:rsidRPr="008C514C">
        <w:t>cord de subcontractare</w:t>
      </w:r>
      <w:bookmarkEnd w:id="13"/>
    </w:p>
    <w:p w14:paraId="68B5F008" w14:textId="77777777" w:rsidR="009234CA" w:rsidRPr="008C514C" w:rsidRDefault="009234CA" w:rsidP="009234CA">
      <w:pPr>
        <w:keepNext/>
        <w:keepLines/>
        <w:widowControl/>
        <w:rPr>
          <w:rFonts w:cs="Arial"/>
          <w:b/>
          <w:sz w:val="20"/>
          <w:szCs w:val="20"/>
        </w:rPr>
      </w:pPr>
    </w:p>
    <w:p w14:paraId="26C64357" w14:textId="77777777" w:rsidR="009234CA" w:rsidRPr="002B2683" w:rsidRDefault="009234CA" w:rsidP="009234CA">
      <w:pPr>
        <w:keepNext/>
        <w:keepLines/>
        <w:widowControl/>
        <w:rPr>
          <w:rFonts w:cs="Arial"/>
          <w:sz w:val="20"/>
          <w:szCs w:val="20"/>
        </w:rPr>
      </w:pPr>
      <w:r w:rsidRPr="006C3784">
        <w:rPr>
          <w:rFonts w:cs="Arial"/>
          <w:sz w:val="20"/>
          <w:szCs w:val="20"/>
          <w:lang w:val="pt-BR"/>
        </w:rPr>
        <w:t xml:space="preserve">La contractul de achiziţie sectoriala </w:t>
      </w:r>
      <w:r w:rsidRPr="006C3784">
        <w:rPr>
          <w:rFonts w:cs="Arial"/>
          <w:b/>
          <w:sz w:val="20"/>
          <w:szCs w:val="20"/>
          <w:lang w:val="pt-BR"/>
        </w:rPr>
        <w:t>Achizitie de energie electric</w:t>
      </w:r>
      <w:r w:rsidR="006B4D58" w:rsidRPr="006C3784">
        <w:rPr>
          <w:rFonts w:cs="Arial"/>
          <w:b/>
          <w:sz w:val="20"/>
          <w:szCs w:val="20"/>
          <w:lang w:val="pt-BR"/>
        </w:rPr>
        <w:t>ă</w:t>
      </w:r>
      <w:r w:rsidRPr="006C3784">
        <w:rPr>
          <w:rFonts w:cs="Arial"/>
          <w:b/>
          <w:sz w:val="20"/>
          <w:szCs w:val="20"/>
          <w:lang w:val="pt-BR"/>
        </w:rPr>
        <w:t xml:space="preserve"> pentru perioada </w:t>
      </w:r>
      <w:r w:rsidR="0028022F" w:rsidRPr="006B4D58">
        <w:rPr>
          <w:rFonts w:eastAsia="Times New Roman" w:cs="Arial"/>
          <w:b/>
          <w:iCs/>
          <w:kern w:val="0"/>
          <w:szCs w:val="22"/>
          <w:lang w:val="ro-RO" w:eastAsia="ro-RO" w:bidi="ar-SA"/>
        </w:rPr>
        <w:t>2023-2024</w:t>
      </w:r>
      <w:r w:rsidRPr="006C3784">
        <w:rPr>
          <w:rFonts w:cs="Arial"/>
          <w:b/>
          <w:i/>
          <w:sz w:val="20"/>
          <w:szCs w:val="20"/>
          <w:lang w:val="pt-BR"/>
        </w:rPr>
        <w:t>”</w:t>
      </w:r>
      <w:r w:rsidRPr="006C3784">
        <w:rPr>
          <w:rFonts w:cs="Arial"/>
          <w:i/>
          <w:sz w:val="20"/>
          <w:szCs w:val="20"/>
          <w:lang w:val="pt-BR"/>
        </w:rPr>
        <w:t xml:space="preserve"> </w:t>
      </w:r>
      <w:r w:rsidRPr="006C3784">
        <w:rPr>
          <w:rFonts w:cs="Arial"/>
          <w:sz w:val="20"/>
          <w:szCs w:val="20"/>
          <w:lang w:val="pt-BR"/>
        </w:rPr>
        <w:t xml:space="preserve">ce se va încheia între  ……...................................... </w:t>
      </w:r>
      <w:r w:rsidRPr="008C514C">
        <w:rPr>
          <w:rFonts w:cs="Arial"/>
          <w:i/>
          <w:sz w:val="20"/>
          <w:szCs w:val="20"/>
        </w:rPr>
        <w:t>(</w:t>
      </w:r>
      <w:proofErr w:type="spellStart"/>
      <w:r w:rsidRPr="008C514C">
        <w:rPr>
          <w:rFonts w:cs="Arial"/>
          <w:i/>
          <w:sz w:val="20"/>
          <w:szCs w:val="20"/>
        </w:rPr>
        <w:t>denumirea</w:t>
      </w:r>
      <w:proofErr w:type="spellEnd"/>
      <w:r w:rsidRPr="008C514C">
        <w:rPr>
          <w:rFonts w:cs="Arial"/>
          <w:i/>
          <w:sz w:val="20"/>
          <w:szCs w:val="20"/>
        </w:rPr>
        <w:t xml:space="preserve"> </w:t>
      </w:r>
      <w:proofErr w:type="spellStart"/>
      <w:r w:rsidRPr="008C514C">
        <w:rPr>
          <w:rFonts w:cs="Arial"/>
          <w:i/>
          <w:sz w:val="20"/>
          <w:szCs w:val="20"/>
        </w:rPr>
        <w:t>entitatii</w:t>
      </w:r>
      <w:proofErr w:type="spellEnd"/>
      <w:r w:rsidRPr="008C514C">
        <w:rPr>
          <w:rFonts w:cs="Arial"/>
          <w:i/>
          <w:sz w:val="20"/>
          <w:szCs w:val="20"/>
        </w:rPr>
        <w:t xml:space="preserve"> </w:t>
      </w:r>
      <w:proofErr w:type="spellStart"/>
      <w:r w:rsidRPr="008C514C">
        <w:rPr>
          <w:rFonts w:cs="Arial"/>
          <w:i/>
          <w:sz w:val="20"/>
          <w:szCs w:val="20"/>
        </w:rPr>
        <w:t>contractante</w:t>
      </w:r>
      <w:proofErr w:type="spellEnd"/>
      <w:r w:rsidRPr="008C514C">
        <w:rPr>
          <w:rFonts w:cs="Arial"/>
          <w:i/>
          <w:sz w:val="20"/>
          <w:szCs w:val="20"/>
        </w:rPr>
        <w:t xml:space="preserve">) </w:t>
      </w:r>
      <w:proofErr w:type="spellStart"/>
      <w:r w:rsidRPr="008C514C">
        <w:rPr>
          <w:rFonts w:cs="Arial"/>
          <w:sz w:val="20"/>
          <w:szCs w:val="20"/>
        </w:rPr>
        <w:t>şi</w:t>
      </w:r>
      <w:proofErr w:type="spellEnd"/>
      <w:r w:rsidRPr="008C514C">
        <w:rPr>
          <w:rFonts w:cs="Arial"/>
          <w:sz w:val="20"/>
          <w:szCs w:val="20"/>
        </w:rPr>
        <w:t xml:space="preserve"> ………………........................................... </w:t>
      </w:r>
      <w:r w:rsidRPr="008C514C">
        <w:rPr>
          <w:rFonts w:cs="Arial"/>
          <w:i/>
          <w:sz w:val="20"/>
          <w:szCs w:val="20"/>
        </w:rPr>
        <w:t>(</w:t>
      </w:r>
      <w:proofErr w:type="spellStart"/>
      <w:r w:rsidRPr="008C514C">
        <w:rPr>
          <w:rFonts w:cs="Arial"/>
          <w:i/>
          <w:sz w:val="20"/>
          <w:szCs w:val="20"/>
        </w:rPr>
        <w:t>denumire</w:t>
      </w:r>
      <w:proofErr w:type="spellEnd"/>
      <w:r w:rsidRPr="008C514C">
        <w:rPr>
          <w:rFonts w:cs="Arial"/>
          <w:i/>
          <w:sz w:val="20"/>
          <w:szCs w:val="20"/>
        </w:rPr>
        <w:t xml:space="preserve"> </w:t>
      </w:r>
      <w:proofErr w:type="spellStart"/>
      <w:r w:rsidRPr="008C514C">
        <w:rPr>
          <w:rFonts w:cs="Arial"/>
          <w:i/>
          <w:sz w:val="20"/>
          <w:szCs w:val="20"/>
        </w:rPr>
        <w:t>ofertant</w:t>
      </w:r>
      <w:proofErr w:type="spellEnd"/>
      <w:r w:rsidRPr="008C514C">
        <w:rPr>
          <w:rFonts w:cs="Arial"/>
          <w:i/>
          <w:sz w:val="20"/>
          <w:szCs w:val="20"/>
        </w:rPr>
        <w:t>)</w:t>
      </w:r>
      <w:r w:rsidRPr="008C514C">
        <w:rPr>
          <w:rFonts w:cs="Arial"/>
          <w:sz w:val="20"/>
          <w:szCs w:val="20"/>
        </w:rPr>
        <w:tab/>
      </w:r>
      <w:r w:rsidRPr="008C514C">
        <w:rPr>
          <w:rFonts w:cs="Arial"/>
          <w:sz w:val="20"/>
          <w:szCs w:val="20"/>
        </w:rPr>
        <w:tab/>
      </w:r>
    </w:p>
    <w:p w14:paraId="1F1231AE" w14:textId="77777777" w:rsidR="009234CA" w:rsidRPr="008C514C" w:rsidRDefault="009234CA" w:rsidP="009234CA">
      <w:pPr>
        <w:keepNext/>
        <w:keepLines/>
        <w:widowControl/>
        <w:rPr>
          <w:rFonts w:cs="Arial"/>
          <w:sz w:val="20"/>
          <w:szCs w:val="20"/>
        </w:rPr>
      </w:pPr>
    </w:p>
    <w:p w14:paraId="1808A838" w14:textId="77777777" w:rsidR="009234CA" w:rsidRDefault="009234CA" w:rsidP="009234CA">
      <w:pPr>
        <w:keepNext/>
        <w:keepLines/>
        <w:widowControl/>
        <w:rPr>
          <w:rFonts w:cs="Arial"/>
          <w:b/>
          <w:sz w:val="20"/>
          <w:szCs w:val="20"/>
        </w:rPr>
      </w:pPr>
      <w:r w:rsidRPr="008C514C">
        <w:rPr>
          <w:rFonts w:cs="Arial"/>
          <w:b/>
          <w:sz w:val="20"/>
          <w:szCs w:val="20"/>
        </w:rPr>
        <w:t xml:space="preserve">1. </w:t>
      </w:r>
      <w:proofErr w:type="spellStart"/>
      <w:r w:rsidRPr="008C514C">
        <w:rPr>
          <w:rFonts w:cs="Arial"/>
          <w:b/>
          <w:sz w:val="20"/>
          <w:szCs w:val="20"/>
        </w:rPr>
        <w:t>Părţi</w:t>
      </w:r>
      <w:proofErr w:type="spellEnd"/>
      <w:r w:rsidRPr="008C514C">
        <w:rPr>
          <w:rFonts w:cs="Arial"/>
          <w:b/>
          <w:sz w:val="20"/>
          <w:szCs w:val="20"/>
        </w:rPr>
        <w:t xml:space="preserve"> </w:t>
      </w:r>
      <w:proofErr w:type="spellStart"/>
      <w:r w:rsidRPr="008C514C">
        <w:rPr>
          <w:rFonts w:cs="Arial"/>
          <w:b/>
          <w:sz w:val="20"/>
          <w:szCs w:val="20"/>
        </w:rPr>
        <w:t>semnatare</w:t>
      </w:r>
      <w:proofErr w:type="spellEnd"/>
    </w:p>
    <w:p w14:paraId="1F2A352D" w14:textId="77777777" w:rsidR="009234CA" w:rsidRPr="008C514C" w:rsidRDefault="009234CA" w:rsidP="009234CA">
      <w:pPr>
        <w:keepNext/>
        <w:keepLines/>
        <w:widowControl/>
        <w:rPr>
          <w:rFonts w:cs="Arial"/>
          <w:b/>
          <w:sz w:val="20"/>
          <w:szCs w:val="20"/>
        </w:rPr>
      </w:pPr>
    </w:p>
    <w:p w14:paraId="3146C81B" w14:textId="77777777" w:rsidR="009234CA" w:rsidRPr="008C514C" w:rsidRDefault="009234CA" w:rsidP="009234CA">
      <w:pPr>
        <w:keepNext/>
        <w:keepLines/>
        <w:widowControl/>
        <w:rPr>
          <w:rFonts w:cs="Arial"/>
          <w:sz w:val="20"/>
          <w:szCs w:val="20"/>
        </w:rPr>
      </w:pPr>
      <w:proofErr w:type="spellStart"/>
      <w:r w:rsidRPr="008C514C">
        <w:rPr>
          <w:rFonts w:cs="Arial"/>
          <w:sz w:val="20"/>
          <w:szCs w:val="20"/>
        </w:rPr>
        <w:t>Acest</w:t>
      </w:r>
      <w:proofErr w:type="spellEnd"/>
      <w:r w:rsidRPr="008C514C">
        <w:rPr>
          <w:rFonts w:cs="Arial"/>
          <w:sz w:val="20"/>
          <w:szCs w:val="20"/>
        </w:rPr>
        <w:t xml:space="preserve"> </w:t>
      </w:r>
      <w:proofErr w:type="spellStart"/>
      <w:r w:rsidRPr="008C514C">
        <w:rPr>
          <w:rFonts w:cs="Arial"/>
          <w:sz w:val="20"/>
          <w:szCs w:val="20"/>
        </w:rPr>
        <w:t>acord</w:t>
      </w:r>
      <w:proofErr w:type="spellEnd"/>
      <w:r w:rsidRPr="008C514C">
        <w:rPr>
          <w:rFonts w:cs="Arial"/>
          <w:sz w:val="20"/>
          <w:szCs w:val="20"/>
        </w:rPr>
        <w:t xml:space="preserve"> de </w:t>
      </w:r>
      <w:proofErr w:type="spellStart"/>
      <w:r w:rsidRPr="008C514C">
        <w:rPr>
          <w:rFonts w:cs="Arial"/>
          <w:sz w:val="20"/>
          <w:szCs w:val="20"/>
        </w:rPr>
        <w:t>subcontractare</w:t>
      </w:r>
      <w:proofErr w:type="spellEnd"/>
      <w:r w:rsidRPr="008C514C">
        <w:rPr>
          <w:rFonts w:cs="Arial"/>
          <w:sz w:val="20"/>
          <w:szCs w:val="20"/>
        </w:rPr>
        <w:t xml:space="preserve"> </w:t>
      </w:r>
      <w:proofErr w:type="spellStart"/>
      <w:r w:rsidRPr="008C514C">
        <w:rPr>
          <w:rFonts w:cs="Arial"/>
          <w:sz w:val="20"/>
          <w:szCs w:val="20"/>
        </w:rPr>
        <w:t>este</w:t>
      </w:r>
      <w:proofErr w:type="spellEnd"/>
      <w:r w:rsidRPr="008C514C">
        <w:rPr>
          <w:rFonts w:cs="Arial"/>
          <w:sz w:val="20"/>
          <w:szCs w:val="20"/>
        </w:rPr>
        <w:t xml:space="preserve"> </w:t>
      </w:r>
      <w:proofErr w:type="spellStart"/>
      <w:r w:rsidRPr="008C514C">
        <w:rPr>
          <w:rFonts w:cs="Arial"/>
          <w:sz w:val="20"/>
          <w:szCs w:val="20"/>
        </w:rPr>
        <w:t>încheiat</w:t>
      </w:r>
      <w:proofErr w:type="spellEnd"/>
      <w:r w:rsidRPr="008C514C">
        <w:rPr>
          <w:rFonts w:cs="Arial"/>
          <w:sz w:val="20"/>
          <w:szCs w:val="20"/>
        </w:rPr>
        <w:t xml:space="preserve"> </w:t>
      </w:r>
      <w:proofErr w:type="spellStart"/>
      <w:r w:rsidRPr="008C514C">
        <w:rPr>
          <w:rFonts w:cs="Arial"/>
          <w:sz w:val="20"/>
          <w:szCs w:val="20"/>
        </w:rPr>
        <w:t>între</w:t>
      </w:r>
      <w:proofErr w:type="spellEnd"/>
      <w:r w:rsidRPr="008C514C">
        <w:rPr>
          <w:rFonts w:cs="Arial"/>
          <w:sz w:val="20"/>
          <w:szCs w:val="20"/>
        </w:rPr>
        <w:t>:</w:t>
      </w:r>
    </w:p>
    <w:p w14:paraId="0377759A" w14:textId="77777777" w:rsidR="009234CA" w:rsidRPr="008C514C" w:rsidRDefault="009234CA" w:rsidP="009234CA">
      <w:pPr>
        <w:keepNext/>
        <w:keepLines/>
        <w:widowControl/>
        <w:rPr>
          <w:rFonts w:cs="Arial"/>
          <w:i/>
          <w:sz w:val="20"/>
          <w:szCs w:val="20"/>
        </w:rPr>
      </w:pPr>
      <w:r w:rsidRPr="008C514C">
        <w:rPr>
          <w:rFonts w:cs="Arial"/>
          <w:sz w:val="20"/>
          <w:szCs w:val="20"/>
        </w:rPr>
        <w:t xml:space="preserve">…………………………………………………………………………..............., </w:t>
      </w:r>
      <w:r w:rsidRPr="008C514C">
        <w:rPr>
          <w:rFonts w:cs="Arial"/>
          <w:i/>
          <w:sz w:val="20"/>
          <w:szCs w:val="20"/>
        </w:rPr>
        <w:t>(</w:t>
      </w:r>
      <w:proofErr w:type="spellStart"/>
      <w:r w:rsidRPr="008C514C">
        <w:rPr>
          <w:rFonts w:cs="Arial"/>
          <w:i/>
          <w:sz w:val="20"/>
          <w:szCs w:val="20"/>
        </w:rPr>
        <w:t>denumirea</w:t>
      </w:r>
      <w:proofErr w:type="spellEnd"/>
      <w:r w:rsidRPr="008C514C">
        <w:rPr>
          <w:rFonts w:cs="Arial"/>
          <w:i/>
          <w:sz w:val="20"/>
          <w:szCs w:val="20"/>
        </w:rPr>
        <w:t xml:space="preserve">, </w:t>
      </w:r>
      <w:proofErr w:type="spellStart"/>
      <w:r w:rsidRPr="008C514C">
        <w:rPr>
          <w:rFonts w:cs="Arial"/>
          <w:i/>
          <w:sz w:val="20"/>
          <w:szCs w:val="20"/>
        </w:rPr>
        <w:t>sediul</w:t>
      </w:r>
      <w:proofErr w:type="spellEnd"/>
      <w:r w:rsidRPr="008C514C">
        <w:rPr>
          <w:rFonts w:cs="Arial"/>
          <w:i/>
          <w:sz w:val="20"/>
          <w:szCs w:val="20"/>
        </w:rPr>
        <w:t xml:space="preserve">, C.U.I., O.R.C., </w:t>
      </w:r>
      <w:proofErr w:type="spellStart"/>
      <w:r w:rsidRPr="008C514C">
        <w:rPr>
          <w:rFonts w:cs="Arial"/>
          <w:i/>
          <w:sz w:val="20"/>
          <w:szCs w:val="20"/>
        </w:rPr>
        <w:t>reprezentant</w:t>
      </w:r>
      <w:proofErr w:type="spellEnd"/>
      <w:r w:rsidRPr="008C514C">
        <w:rPr>
          <w:rFonts w:cs="Arial"/>
          <w:i/>
          <w:sz w:val="20"/>
          <w:szCs w:val="20"/>
        </w:rPr>
        <w:t xml:space="preserve"> legal), </w:t>
      </w:r>
    </w:p>
    <w:p w14:paraId="18E7347E" w14:textId="77777777" w:rsidR="009234CA" w:rsidRPr="008C514C" w:rsidRDefault="009234CA" w:rsidP="009234CA">
      <w:pPr>
        <w:keepNext/>
        <w:keepLines/>
        <w:widowControl/>
        <w:rPr>
          <w:rFonts w:cs="Arial"/>
          <w:b/>
          <w:sz w:val="20"/>
          <w:szCs w:val="20"/>
        </w:rPr>
      </w:pPr>
      <w:proofErr w:type="spellStart"/>
      <w:r w:rsidRPr="008C514C">
        <w:rPr>
          <w:rFonts w:cs="Arial"/>
          <w:sz w:val="20"/>
          <w:szCs w:val="20"/>
        </w:rPr>
        <w:t>denumit</w:t>
      </w:r>
      <w:proofErr w:type="spellEnd"/>
      <w:r w:rsidRPr="008C514C">
        <w:rPr>
          <w:rFonts w:cs="Arial"/>
          <w:sz w:val="20"/>
          <w:szCs w:val="20"/>
        </w:rPr>
        <w:t xml:space="preserve">/ă </w:t>
      </w:r>
      <w:proofErr w:type="spellStart"/>
      <w:r w:rsidRPr="008C514C">
        <w:rPr>
          <w:rFonts w:cs="Arial"/>
          <w:sz w:val="20"/>
          <w:szCs w:val="20"/>
        </w:rPr>
        <w:t>în</w:t>
      </w:r>
      <w:proofErr w:type="spellEnd"/>
      <w:r w:rsidRPr="008C514C">
        <w:rPr>
          <w:rFonts w:cs="Arial"/>
          <w:sz w:val="20"/>
          <w:szCs w:val="20"/>
        </w:rPr>
        <w:t xml:space="preserve"> </w:t>
      </w:r>
      <w:proofErr w:type="spellStart"/>
      <w:r w:rsidRPr="008C514C">
        <w:rPr>
          <w:rFonts w:cs="Arial"/>
          <w:sz w:val="20"/>
          <w:szCs w:val="20"/>
        </w:rPr>
        <w:t>continuare</w:t>
      </w:r>
      <w:proofErr w:type="spellEnd"/>
      <w:r w:rsidRPr="008C514C">
        <w:rPr>
          <w:rFonts w:cs="Arial"/>
          <w:sz w:val="20"/>
          <w:szCs w:val="20"/>
        </w:rPr>
        <w:t xml:space="preserve"> </w:t>
      </w:r>
      <w:proofErr w:type="spellStart"/>
      <w:r w:rsidRPr="008C514C">
        <w:rPr>
          <w:rFonts w:cs="Arial"/>
          <w:b/>
          <w:sz w:val="20"/>
          <w:szCs w:val="20"/>
        </w:rPr>
        <w:t>contractant</w:t>
      </w:r>
      <w:proofErr w:type="spellEnd"/>
      <w:r w:rsidRPr="008C514C">
        <w:rPr>
          <w:rFonts w:cs="Arial"/>
          <w:b/>
          <w:sz w:val="20"/>
          <w:szCs w:val="20"/>
        </w:rPr>
        <w:t>/</w:t>
      </w:r>
      <w:proofErr w:type="spellStart"/>
      <w:r>
        <w:rPr>
          <w:rFonts w:cs="Arial"/>
          <w:b/>
          <w:sz w:val="20"/>
          <w:szCs w:val="20"/>
        </w:rPr>
        <w:t>Furnizor</w:t>
      </w:r>
      <w:proofErr w:type="spellEnd"/>
      <w:r w:rsidRPr="008C514C">
        <w:rPr>
          <w:rFonts w:cs="Arial"/>
          <w:b/>
          <w:sz w:val="20"/>
          <w:szCs w:val="20"/>
        </w:rPr>
        <w:t xml:space="preserve"> general</w:t>
      </w:r>
    </w:p>
    <w:p w14:paraId="78D58B4E" w14:textId="77777777" w:rsidR="009234CA" w:rsidRPr="008C514C" w:rsidRDefault="009234CA" w:rsidP="009234CA">
      <w:pPr>
        <w:keepNext/>
        <w:keepLines/>
        <w:widowControl/>
        <w:rPr>
          <w:rFonts w:cs="Arial"/>
          <w:b/>
          <w:sz w:val="20"/>
          <w:szCs w:val="20"/>
        </w:rPr>
      </w:pPr>
    </w:p>
    <w:p w14:paraId="334E1EC1" w14:textId="77777777" w:rsidR="009234CA" w:rsidRPr="008C514C" w:rsidRDefault="009234CA" w:rsidP="009234CA">
      <w:pPr>
        <w:keepNext/>
        <w:keepLines/>
        <w:widowControl/>
        <w:rPr>
          <w:rFonts w:cs="Arial"/>
          <w:b/>
          <w:sz w:val="20"/>
          <w:szCs w:val="20"/>
        </w:rPr>
      </w:pPr>
      <w:proofErr w:type="spellStart"/>
      <w:r w:rsidRPr="008C514C">
        <w:rPr>
          <w:rFonts w:cs="Arial"/>
          <w:b/>
          <w:sz w:val="20"/>
          <w:szCs w:val="20"/>
        </w:rPr>
        <w:t>şi</w:t>
      </w:r>
      <w:proofErr w:type="spellEnd"/>
    </w:p>
    <w:p w14:paraId="56FEAFD9" w14:textId="77777777" w:rsidR="009234CA" w:rsidRPr="008C514C" w:rsidRDefault="009234CA" w:rsidP="009234CA">
      <w:pPr>
        <w:keepNext/>
        <w:keepLines/>
        <w:widowControl/>
        <w:rPr>
          <w:rFonts w:cs="Arial"/>
          <w:i/>
          <w:sz w:val="20"/>
          <w:szCs w:val="20"/>
        </w:rPr>
      </w:pPr>
      <w:r w:rsidRPr="008C514C">
        <w:rPr>
          <w:rFonts w:cs="Arial"/>
          <w:sz w:val="20"/>
          <w:szCs w:val="20"/>
        </w:rPr>
        <w:t>…………………………………………………………………………................, (</w:t>
      </w:r>
      <w:proofErr w:type="spellStart"/>
      <w:r w:rsidRPr="008C514C">
        <w:rPr>
          <w:rFonts w:cs="Arial"/>
          <w:i/>
          <w:sz w:val="20"/>
          <w:szCs w:val="20"/>
        </w:rPr>
        <w:t>denumirea</w:t>
      </w:r>
      <w:proofErr w:type="spellEnd"/>
      <w:r w:rsidRPr="008C514C">
        <w:rPr>
          <w:rFonts w:cs="Arial"/>
          <w:i/>
          <w:sz w:val="20"/>
          <w:szCs w:val="20"/>
        </w:rPr>
        <w:t>/</w:t>
      </w:r>
      <w:proofErr w:type="spellStart"/>
      <w:r w:rsidRPr="008C514C">
        <w:rPr>
          <w:rFonts w:cs="Arial"/>
          <w:i/>
          <w:sz w:val="20"/>
          <w:szCs w:val="20"/>
        </w:rPr>
        <w:t>numele</w:t>
      </w:r>
      <w:proofErr w:type="spellEnd"/>
      <w:r w:rsidRPr="008C514C">
        <w:rPr>
          <w:rFonts w:cs="Arial"/>
          <w:i/>
          <w:sz w:val="20"/>
          <w:szCs w:val="20"/>
        </w:rPr>
        <w:t xml:space="preserve">, </w:t>
      </w:r>
      <w:proofErr w:type="spellStart"/>
      <w:r w:rsidRPr="008C514C">
        <w:rPr>
          <w:rFonts w:cs="Arial"/>
          <w:i/>
          <w:sz w:val="20"/>
          <w:szCs w:val="20"/>
        </w:rPr>
        <w:t>sediul</w:t>
      </w:r>
      <w:proofErr w:type="spellEnd"/>
      <w:r w:rsidRPr="008C514C">
        <w:rPr>
          <w:rFonts w:cs="Arial"/>
          <w:i/>
          <w:sz w:val="20"/>
          <w:szCs w:val="20"/>
        </w:rPr>
        <w:t>/</w:t>
      </w:r>
      <w:proofErr w:type="spellStart"/>
      <w:r w:rsidRPr="008C514C">
        <w:rPr>
          <w:rFonts w:cs="Arial"/>
          <w:i/>
          <w:sz w:val="20"/>
          <w:szCs w:val="20"/>
        </w:rPr>
        <w:t>adresa</w:t>
      </w:r>
      <w:proofErr w:type="spellEnd"/>
      <w:r w:rsidRPr="008C514C">
        <w:rPr>
          <w:rFonts w:cs="Arial"/>
          <w:i/>
          <w:sz w:val="20"/>
          <w:szCs w:val="20"/>
        </w:rPr>
        <w:t xml:space="preserve">, C.U.I., O.R.C., </w:t>
      </w:r>
      <w:proofErr w:type="spellStart"/>
      <w:r w:rsidRPr="008C514C">
        <w:rPr>
          <w:rFonts w:cs="Arial"/>
          <w:i/>
          <w:sz w:val="20"/>
          <w:szCs w:val="20"/>
        </w:rPr>
        <w:t>reprezentant</w:t>
      </w:r>
      <w:proofErr w:type="spellEnd"/>
      <w:r w:rsidRPr="008C514C">
        <w:rPr>
          <w:rFonts w:cs="Arial"/>
          <w:i/>
          <w:sz w:val="20"/>
          <w:szCs w:val="20"/>
        </w:rPr>
        <w:t xml:space="preserve"> legal), </w:t>
      </w:r>
    </w:p>
    <w:p w14:paraId="03ACFA97" w14:textId="77777777" w:rsidR="009234CA" w:rsidRPr="008C514C" w:rsidRDefault="009234CA" w:rsidP="009234CA">
      <w:pPr>
        <w:keepNext/>
        <w:keepLines/>
        <w:widowControl/>
        <w:rPr>
          <w:rFonts w:cs="Arial"/>
          <w:b/>
          <w:sz w:val="20"/>
          <w:szCs w:val="20"/>
        </w:rPr>
      </w:pPr>
      <w:proofErr w:type="spellStart"/>
      <w:r w:rsidRPr="008C514C">
        <w:rPr>
          <w:rFonts w:cs="Arial"/>
          <w:sz w:val="20"/>
          <w:szCs w:val="20"/>
        </w:rPr>
        <w:t>denumit</w:t>
      </w:r>
      <w:proofErr w:type="spellEnd"/>
      <w:r w:rsidRPr="008C514C">
        <w:rPr>
          <w:rFonts w:cs="Arial"/>
          <w:sz w:val="20"/>
          <w:szCs w:val="20"/>
        </w:rPr>
        <w:t xml:space="preserve">/ă </w:t>
      </w:r>
      <w:proofErr w:type="spellStart"/>
      <w:r w:rsidRPr="008C514C">
        <w:rPr>
          <w:rFonts w:cs="Arial"/>
          <w:sz w:val="20"/>
          <w:szCs w:val="20"/>
        </w:rPr>
        <w:t>în</w:t>
      </w:r>
      <w:proofErr w:type="spellEnd"/>
      <w:r w:rsidRPr="008C514C">
        <w:rPr>
          <w:rFonts w:cs="Arial"/>
          <w:sz w:val="20"/>
          <w:szCs w:val="20"/>
        </w:rPr>
        <w:t xml:space="preserve"> </w:t>
      </w:r>
      <w:proofErr w:type="spellStart"/>
      <w:r w:rsidRPr="008C514C">
        <w:rPr>
          <w:rFonts w:cs="Arial"/>
          <w:sz w:val="20"/>
          <w:szCs w:val="20"/>
        </w:rPr>
        <w:t>continuare</w:t>
      </w:r>
      <w:proofErr w:type="spellEnd"/>
      <w:r w:rsidRPr="008C514C">
        <w:rPr>
          <w:rFonts w:cs="Arial"/>
          <w:sz w:val="20"/>
          <w:szCs w:val="20"/>
        </w:rPr>
        <w:t xml:space="preserve"> </w:t>
      </w:r>
      <w:proofErr w:type="spellStart"/>
      <w:r>
        <w:rPr>
          <w:rFonts w:cs="Arial"/>
          <w:b/>
          <w:sz w:val="20"/>
          <w:szCs w:val="20"/>
        </w:rPr>
        <w:t>subcontractant</w:t>
      </w:r>
      <w:proofErr w:type="spellEnd"/>
    </w:p>
    <w:p w14:paraId="1E1635C5" w14:textId="77777777" w:rsidR="009234CA" w:rsidRDefault="009234CA" w:rsidP="009234CA">
      <w:pPr>
        <w:keepNext/>
        <w:keepLines/>
        <w:widowControl/>
        <w:ind w:firstLine="561"/>
        <w:rPr>
          <w:rFonts w:cs="Arial"/>
          <w:b/>
          <w:sz w:val="20"/>
          <w:szCs w:val="20"/>
        </w:rPr>
      </w:pPr>
    </w:p>
    <w:p w14:paraId="551981E9" w14:textId="77777777" w:rsidR="009234CA" w:rsidRPr="008C514C" w:rsidRDefault="009234CA" w:rsidP="009234CA">
      <w:pPr>
        <w:keepNext/>
        <w:keepLines/>
        <w:widowControl/>
        <w:ind w:firstLine="561"/>
        <w:rPr>
          <w:rFonts w:cs="Arial"/>
          <w:b/>
          <w:sz w:val="20"/>
          <w:szCs w:val="20"/>
        </w:rPr>
      </w:pPr>
    </w:p>
    <w:p w14:paraId="4E999C17" w14:textId="77777777" w:rsidR="009234CA" w:rsidRDefault="009234CA" w:rsidP="009234CA">
      <w:pPr>
        <w:keepNext/>
        <w:keepLines/>
        <w:widowControl/>
        <w:rPr>
          <w:rFonts w:cs="Arial"/>
          <w:b/>
          <w:sz w:val="20"/>
          <w:szCs w:val="20"/>
        </w:rPr>
      </w:pPr>
      <w:r w:rsidRPr="008C514C">
        <w:rPr>
          <w:rFonts w:cs="Arial"/>
          <w:b/>
          <w:sz w:val="20"/>
          <w:szCs w:val="20"/>
        </w:rPr>
        <w:t xml:space="preserve">2. </w:t>
      </w:r>
      <w:proofErr w:type="spellStart"/>
      <w:r w:rsidRPr="008C514C">
        <w:rPr>
          <w:rFonts w:cs="Arial"/>
          <w:b/>
          <w:sz w:val="20"/>
          <w:szCs w:val="20"/>
        </w:rPr>
        <w:t>Obiectul</w:t>
      </w:r>
      <w:proofErr w:type="spellEnd"/>
      <w:r w:rsidRPr="008C514C">
        <w:rPr>
          <w:rFonts w:cs="Arial"/>
          <w:b/>
          <w:sz w:val="20"/>
          <w:szCs w:val="20"/>
        </w:rPr>
        <w:t xml:space="preserve"> </w:t>
      </w:r>
      <w:proofErr w:type="spellStart"/>
      <w:r w:rsidRPr="008C514C">
        <w:rPr>
          <w:rFonts w:cs="Arial"/>
          <w:b/>
          <w:sz w:val="20"/>
          <w:szCs w:val="20"/>
        </w:rPr>
        <w:t>acordului</w:t>
      </w:r>
      <w:proofErr w:type="spellEnd"/>
      <w:r w:rsidRPr="008C514C">
        <w:rPr>
          <w:rFonts w:cs="Arial"/>
          <w:b/>
          <w:sz w:val="20"/>
          <w:szCs w:val="20"/>
        </w:rPr>
        <w:t xml:space="preserve"> de </w:t>
      </w:r>
      <w:proofErr w:type="spellStart"/>
      <w:r w:rsidRPr="008C514C">
        <w:rPr>
          <w:rFonts w:cs="Arial"/>
          <w:b/>
          <w:sz w:val="20"/>
          <w:szCs w:val="20"/>
        </w:rPr>
        <w:t>subcontractare</w:t>
      </w:r>
      <w:proofErr w:type="spellEnd"/>
    </w:p>
    <w:p w14:paraId="7605ED07" w14:textId="77777777" w:rsidR="009234CA" w:rsidRPr="008C514C" w:rsidRDefault="009234CA" w:rsidP="009234CA">
      <w:pPr>
        <w:keepNext/>
        <w:keepLines/>
        <w:widowControl/>
        <w:rPr>
          <w:rFonts w:cs="Arial"/>
          <w:sz w:val="20"/>
          <w:szCs w:val="20"/>
        </w:rPr>
      </w:pPr>
      <w:proofErr w:type="spellStart"/>
      <w:r w:rsidRPr="008C514C">
        <w:rPr>
          <w:rFonts w:cs="Arial"/>
          <w:sz w:val="20"/>
          <w:szCs w:val="20"/>
        </w:rPr>
        <w:t>Obiectul</w:t>
      </w:r>
      <w:proofErr w:type="spellEnd"/>
      <w:r w:rsidRPr="008C514C">
        <w:rPr>
          <w:rFonts w:cs="Arial"/>
          <w:sz w:val="20"/>
          <w:szCs w:val="20"/>
        </w:rPr>
        <w:t xml:space="preserve"> </w:t>
      </w:r>
      <w:proofErr w:type="spellStart"/>
      <w:r w:rsidRPr="008C514C">
        <w:rPr>
          <w:rFonts w:cs="Arial"/>
          <w:sz w:val="20"/>
          <w:szCs w:val="20"/>
        </w:rPr>
        <w:t>prezentului</w:t>
      </w:r>
      <w:proofErr w:type="spellEnd"/>
      <w:r w:rsidRPr="008C514C">
        <w:rPr>
          <w:rFonts w:cs="Arial"/>
          <w:sz w:val="20"/>
          <w:szCs w:val="20"/>
        </w:rPr>
        <w:t xml:space="preserve"> </w:t>
      </w:r>
      <w:proofErr w:type="spellStart"/>
      <w:r w:rsidRPr="008C514C">
        <w:rPr>
          <w:rFonts w:cs="Arial"/>
          <w:sz w:val="20"/>
          <w:szCs w:val="20"/>
        </w:rPr>
        <w:t>acord</w:t>
      </w:r>
      <w:proofErr w:type="spellEnd"/>
      <w:r w:rsidRPr="008C514C">
        <w:rPr>
          <w:rFonts w:cs="Arial"/>
          <w:sz w:val="20"/>
          <w:szCs w:val="20"/>
        </w:rPr>
        <w:t xml:space="preserve"> de </w:t>
      </w:r>
      <w:proofErr w:type="spellStart"/>
      <w:r w:rsidRPr="008C514C">
        <w:rPr>
          <w:rFonts w:cs="Arial"/>
          <w:sz w:val="20"/>
          <w:szCs w:val="20"/>
        </w:rPr>
        <w:t>subcontractare</w:t>
      </w:r>
      <w:proofErr w:type="spellEnd"/>
      <w:r w:rsidRPr="008C514C">
        <w:rPr>
          <w:rFonts w:cs="Arial"/>
          <w:sz w:val="20"/>
          <w:szCs w:val="20"/>
        </w:rPr>
        <w:t xml:space="preserve"> </w:t>
      </w:r>
      <w:proofErr w:type="spellStart"/>
      <w:r w:rsidRPr="008C514C">
        <w:rPr>
          <w:rFonts w:cs="Arial"/>
          <w:sz w:val="20"/>
          <w:szCs w:val="20"/>
        </w:rPr>
        <w:t>îl</w:t>
      </w:r>
      <w:proofErr w:type="spellEnd"/>
      <w:r w:rsidRPr="008C514C">
        <w:rPr>
          <w:rFonts w:cs="Arial"/>
          <w:sz w:val="20"/>
          <w:szCs w:val="20"/>
        </w:rPr>
        <w:t xml:space="preserve"> </w:t>
      </w:r>
      <w:proofErr w:type="spellStart"/>
      <w:r w:rsidRPr="008C514C">
        <w:rPr>
          <w:rFonts w:cs="Arial"/>
          <w:sz w:val="20"/>
          <w:szCs w:val="20"/>
        </w:rPr>
        <w:t>reprezintă</w:t>
      </w:r>
      <w:proofErr w:type="spellEnd"/>
      <w:r w:rsidRPr="008C514C">
        <w:rPr>
          <w:rFonts w:cs="Arial"/>
          <w:sz w:val="20"/>
          <w:szCs w:val="20"/>
        </w:rPr>
        <w:t xml:space="preserve"> </w:t>
      </w:r>
      <w:proofErr w:type="spellStart"/>
      <w:r w:rsidRPr="008C514C">
        <w:rPr>
          <w:rFonts w:cs="Arial"/>
          <w:sz w:val="20"/>
          <w:szCs w:val="20"/>
        </w:rPr>
        <w:t>prestarea</w:t>
      </w:r>
      <w:proofErr w:type="spellEnd"/>
      <w:r w:rsidRPr="008C514C">
        <w:rPr>
          <w:rFonts w:cs="Arial"/>
          <w:sz w:val="20"/>
          <w:szCs w:val="20"/>
        </w:rPr>
        <w:t>/</w:t>
      </w:r>
      <w:proofErr w:type="spellStart"/>
      <w:r>
        <w:rPr>
          <w:rFonts w:cs="Arial"/>
          <w:sz w:val="20"/>
          <w:szCs w:val="20"/>
        </w:rPr>
        <w:t>furnizarea</w:t>
      </w:r>
      <w:proofErr w:type="spellEnd"/>
      <w:r w:rsidRPr="008C514C">
        <w:rPr>
          <w:rFonts w:cs="Arial"/>
          <w:sz w:val="20"/>
          <w:szCs w:val="20"/>
        </w:rPr>
        <w:t xml:space="preserve"> de </w:t>
      </w:r>
      <w:proofErr w:type="spellStart"/>
      <w:r w:rsidRPr="008C514C">
        <w:rPr>
          <w:rFonts w:cs="Arial"/>
          <w:sz w:val="20"/>
          <w:szCs w:val="20"/>
        </w:rPr>
        <w:t>către</w:t>
      </w:r>
      <w:proofErr w:type="spellEnd"/>
      <w:r w:rsidRPr="008C514C">
        <w:rPr>
          <w:rFonts w:cs="Arial"/>
          <w:sz w:val="20"/>
          <w:szCs w:val="20"/>
        </w:rPr>
        <w:t xml:space="preserve"> </w:t>
      </w:r>
      <w:proofErr w:type="spellStart"/>
      <w:r w:rsidRPr="008C514C">
        <w:rPr>
          <w:rFonts w:cs="Arial"/>
          <w:sz w:val="20"/>
          <w:szCs w:val="20"/>
        </w:rPr>
        <w:t>subcontractant</w:t>
      </w:r>
      <w:proofErr w:type="spellEnd"/>
      <w:r w:rsidRPr="008C514C">
        <w:rPr>
          <w:rFonts w:cs="Arial"/>
          <w:sz w:val="20"/>
          <w:szCs w:val="20"/>
        </w:rPr>
        <w:t xml:space="preserve"> a </w:t>
      </w:r>
      <w:proofErr w:type="spellStart"/>
      <w:r w:rsidRPr="008C514C">
        <w:rPr>
          <w:rFonts w:cs="Arial"/>
          <w:sz w:val="20"/>
          <w:szCs w:val="20"/>
        </w:rPr>
        <w:t>următoarelor</w:t>
      </w:r>
      <w:proofErr w:type="spellEnd"/>
      <w:r w:rsidRPr="008C514C">
        <w:rPr>
          <w:rFonts w:cs="Arial"/>
          <w:sz w:val="20"/>
          <w:szCs w:val="20"/>
        </w:rPr>
        <w:t xml:space="preserve"> </w:t>
      </w:r>
      <w:proofErr w:type="spellStart"/>
      <w:r w:rsidRPr="008C514C">
        <w:rPr>
          <w:rFonts w:cs="Arial"/>
          <w:sz w:val="20"/>
          <w:szCs w:val="20"/>
        </w:rPr>
        <w:t>categorii</w:t>
      </w:r>
      <w:proofErr w:type="spellEnd"/>
      <w:r w:rsidRPr="008C514C">
        <w:rPr>
          <w:rFonts w:cs="Arial"/>
          <w:sz w:val="20"/>
          <w:szCs w:val="20"/>
        </w:rPr>
        <w:t xml:space="preserve"> de </w:t>
      </w:r>
      <w:proofErr w:type="spellStart"/>
      <w:r w:rsidRPr="008C514C">
        <w:rPr>
          <w:rFonts w:cs="Arial"/>
          <w:sz w:val="20"/>
          <w:szCs w:val="20"/>
        </w:rPr>
        <w:t>servicii</w:t>
      </w:r>
      <w:proofErr w:type="spellEnd"/>
      <w:r w:rsidRPr="008C514C">
        <w:rPr>
          <w:rFonts w:cs="Arial"/>
          <w:sz w:val="20"/>
          <w:szCs w:val="20"/>
        </w:rPr>
        <w:t>/</w:t>
      </w:r>
      <w:proofErr w:type="spellStart"/>
      <w:r>
        <w:rPr>
          <w:rFonts w:cs="Arial"/>
          <w:sz w:val="20"/>
          <w:szCs w:val="20"/>
        </w:rPr>
        <w:t>produse</w:t>
      </w:r>
      <w:proofErr w:type="spellEnd"/>
      <w:r w:rsidRPr="008C514C">
        <w:rPr>
          <w:rFonts w:cs="Arial"/>
          <w:sz w:val="20"/>
          <w:szCs w:val="20"/>
        </w:rPr>
        <w:t xml:space="preserve">: </w:t>
      </w:r>
    </w:p>
    <w:p w14:paraId="5C631B1B" w14:textId="77777777" w:rsidR="009234CA" w:rsidRPr="008C514C" w:rsidRDefault="009234CA" w:rsidP="009234CA">
      <w:pPr>
        <w:keepNext/>
        <w:keepLines/>
        <w:widowControl/>
        <w:numPr>
          <w:ilvl w:val="0"/>
          <w:numId w:val="5"/>
        </w:numPr>
        <w:suppressAutoHyphens w:val="0"/>
        <w:rPr>
          <w:rFonts w:cs="Arial"/>
          <w:sz w:val="20"/>
          <w:szCs w:val="20"/>
        </w:rPr>
      </w:pPr>
      <w:r w:rsidRPr="008C514C">
        <w:rPr>
          <w:rFonts w:cs="Arial"/>
          <w:sz w:val="20"/>
          <w:szCs w:val="20"/>
        </w:rPr>
        <w:t>……………………………………………………………………………………………….</w:t>
      </w:r>
    </w:p>
    <w:p w14:paraId="6113B47F" w14:textId="77777777" w:rsidR="009234CA" w:rsidRPr="008C514C" w:rsidRDefault="009234CA" w:rsidP="009234CA">
      <w:pPr>
        <w:keepNext/>
        <w:keepLines/>
        <w:widowControl/>
        <w:numPr>
          <w:ilvl w:val="0"/>
          <w:numId w:val="5"/>
        </w:numPr>
        <w:suppressAutoHyphens w:val="0"/>
        <w:rPr>
          <w:rFonts w:cs="Arial"/>
          <w:sz w:val="20"/>
          <w:szCs w:val="20"/>
        </w:rPr>
      </w:pPr>
      <w:r w:rsidRPr="008C514C">
        <w:rPr>
          <w:rFonts w:cs="Arial"/>
          <w:sz w:val="20"/>
          <w:szCs w:val="20"/>
        </w:rPr>
        <w:t>……………………………………………………………………………………………….</w:t>
      </w:r>
    </w:p>
    <w:p w14:paraId="4C00563C" w14:textId="77777777" w:rsidR="009234CA" w:rsidRPr="008C514C" w:rsidRDefault="009234CA" w:rsidP="009234CA">
      <w:pPr>
        <w:keepNext/>
        <w:keepLines/>
        <w:widowControl/>
        <w:numPr>
          <w:ilvl w:val="0"/>
          <w:numId w:val="5"/>
        </w:numPr>
        <w:suppressAutoHyphens w:val="0"/>
        <w:rPr>
          <w:rFonts w:cs="Arial"/>
          <w:sz w:val="20"/>
          <w:szCs w:val="20"/>
        </w:rPr>
      </w:pPr>
      <w:r w:rsidRPr="008C514C">
        <w:rPr>
          <w:rFonts w:cs="Arial"/>
          <w:sz w:val="20"/>
          <w:szCs w:val="20"/>
        </w:rPr>
        <w:t>……………………………………………………………………………………………….</w:t>
      </w:r>
    </w:p>
    <w:p w14:paraId="43F91D6E" w14:textId="77777777" w:rsidR="009234CA" w:rsidRPr="008C514C" w:rsidRDefault="009234CA" w:rsidP="009234CA">
      <w:pPr>
        <w:keepNext/>
        <w:keepLines/>
        <w:widowControl/>
        <w:rPr>
          <w:rFonts w:cs="Arial"/>
          <w:sz w:val="20"/>
          <w:szCs w:val="20"/>
        </w:rPr>
      </w:pPr>
      <w:proofErr w:type="spellStart"/>
      <w:r w:rsidRPr="008C514C">
        <w:rPr>
          <w:rFonts w:cs="Arial"/>
          <w:sz w:val="20"/>
          <w:szCs w:val="20"/>
        </w:rPr>
        <w:t>în</w:t>
      </w:r>
      <w:proofErr w:type="spellEnd"/>
      <w:r w:rsidRPr="008C514C">
        <w:rPr>
          <w:rFonts w:cs="Arial"/>
          <w:sz w:val="20"/>
          <w:szCs w:val="20"/>
        </w:rPr>
        <w:t xml:space="preserve"> </w:t>
      </w:r>
      <w:proofErr w:type="spellStart"/>
      <w:r w:rsidRPr="008C514C">
        <w:rPr>
          <w:rFonts w:cs="Arial"/>
          <w:sz w:val="20"/>
          <w:szCs w:val="20"/>
        </w:rPr>
        <w:t>cadrul</w:t>
      </w:r>
      <w:proofErr w:type="spellEnd"/>
      <w:r w:rsidRPr="008C514C">
        <w:rPr>
          <w:rFonts w:cs="Arial"/>
          <w:sz w:val="20"/>
          <w:szCs w:val="20"/>
        </w:rPr>
        <w:t xml:space="preserve"> </w:t>
      </w:r>
      <w:proofErr w:type="spellStart"/>
      <w:r w:rsidRPr="008C514C">
        <w:rPr>
          <w:rFonts w:cs="Arial"/>
          <w:sz w:val="20"/>
          <w:szCs w:val="20"/>
        </w:rPr>
        <w:t>contractului</w:t>
      </w:r>
      <w:proofErr w:type="spellEnd"/>
      <w:r w:rsidRPr="008C514C">
        <w:rPr>
          <w:rFonts w:cs="Arial"/>
          <w:sz w:val="20"/>
          <w:szCs w:val="20"/>
        </w:rPr>
        <w:t xml:space="preserve"> de </w:t>
      </w:r>
      <w:proofErr w:type="spellStart"/>
      <w:r w:rsidRPr="008C514C">
        <w:rPr>
          <w:rFonts w:cs="Arial"/>
          <w:sz w:val="20"/>
          <w:szCs w:val="20"/>
        </w:rPr>
        <w:t>achiziţie</w:t>
      </w:r>
      <w:proofErr w:type="spellEnd"/>
      <w:r w:rsidRPr="008C514C">
        <w:rPr>
          <w:rFonts w:cs="Arial"/>
          <w:sz w:val="20"/>
          <w:szCs w:val="20"/>
        </w:rPr>
        <w:t xml:space="preserve"> </w:t>
      </w:r>
      <w:proofErr w:type="spellStart"/>
      <w:r w:rsidRPr="008C514C">
        <w:rPr>
          <w:rFonts w:cs="Arial"/>
          <w:sz w:val="20"/>
          <w:szCs w:val="20"/>
        </w:rPr>
        <w:t>sectoriala</w:t>
      </w:r>
      <w:proofErr w:type="spellEnd"/>
      <w:r w:rsidRPr="008C514C">
        <w:rPr>
          <w:rFonts w:cs="Arial"/>
          <w:sz w:val="20"/>
          <w:szCs w:val="20"/>
        </w:rPr>
        <w:t xml:space="preserve"> </w:t>
      </w:r>
      <w:proofErr w:type="spellStart"/>
      <w:r w:rsidRPr="008C514C">
        <w:rPr>
          <w:rFonts w:cs="Arial"/>
          <w:sz w:val="20"/>
          <w:szCs w:val="20"/>
        </w:rPr>
        <w:t>având</w:t>
      </w:r>
      <w:proofErr w:type="spellEnd"/>
      <w:r w:rsidRPr="008C514C">
        <w:rPr>
          <w:rFonts w:cs="Arial"/>
          <w:sz w:val="20"/>
          <w:szCs w:val="20"/>
        </w:rPr>
        <w:t xml:space="preserve"> ca </w:t>
      </w:r>
      <w:proofErr w:type="spellStart"/>
      <w:r w:rsidRPr="008C514C">
        <w:rPr>
          <w:rFonts w:cs="Arial"/>
          <w:sz w:val="20"/>
          <w:szCs w:val="20"/>
        </w:rPr>
        <w:t>obiect</w:t>
      </w:r>
      <w:proofErr w:type="spellEnd"/>
      <w:r w:rsidRPr="008C514C">
        <w:rPr>
          <w:rFonts w:cs="Arial"/>
          <w:sz w:val="20"/>
          <w:szCs w:val="20"/>
        </w:rPr>
        <w:t xml:space="preserve"> …………………………………… </w:t>
      </w:r>
      <w:r w:rsidRPr="008C514C">
        <w:rPr>
          <w:rFonts w:cs="Arial"/>
          <w:i/>
          <w:sz w:val="20"/>
          <w:szCs w:val="20"/>
        </w:rPr>
        <w:t>(</w:t>
      </w:r>
      <w:proofErr w:type="spellStart"/>
      <w:r w:rsidRPr="008C514C">
        <w:rPr>
          <w:rFonts w:cs="Arial"/>
          <w:i/>
          <w:sz w:val="20"/>
          <w:szCs w:val="20"/>
        </w:rPr>
        <w:t>denumirea</w:t>
      </w:r>
      <w:proofErr w:type="spellEnd"/>
      <w:r w:rsidRPr="008C514C">
        <w:rPr>
          <w:rFonts w:cs="Arial"/>
          <w:i/>
          <w:sz w:val="20"/>
          <w:szCs w:val="20"/>
        </w:rPr>
        <w:t xml:space="preserve"> </w:t>
      </w:r>
      <w:proofErr w:type="spellStart"/>
      <w:r w:rsidRPr="008C514C">
        <w:rPr>
          <w:rFonts w:cs="Arial"/>
          <w:i/>
          <w:sz w:val="20"/>
          <w:szCs w:val="20"/>
        </w:rPr>
        <w:t>contractului</w:t>
      </w:r>
      <w:proofErr w:type="spellEnd"/>
      <w:r w:rsidRPr="008C514C">
        <w:rPr>
          <w:rFonts w:cs="Arial"/>
          <w:i/>
          <w:sz w:val="20"/>
          <w:szCs w:val="20"/>
        </w:rPr>
        <w:t xml:space="preserve"> de </w:t>
      </w:r>
      <w:proofErr w:type="spellStart"/>
      <w:r w:rsidRPr="008C514C">
        <w:rPr>
          <w:rFonts w:cs="Arial"/>
          <w:i/>
          <w:sz w:val="20"/>
          <w:szCs w:val="20"/>
        </w:rPr>
        <w:t>achiziţie</w:t>
      </w:r>
      <w:proofErr w:type="spellEnd"/>
      <w:r w:rsidRPr="008C514C">
        <w:rPr>
          <w:rFonts w:cs="Arial"/>
          <w:i/>
          <w:sz w:val="20"/>
          <w:szCs w:val="20"/>
        </w:rPr>
        <w:t xml:space="preserve"> </w:t>
      </w:r>
      <w:proofErr w:type="spellStart"/>
      <w:r w:rsidRPr="008C514C">
        <w:rPr>
          <w:rFonts w:cs="Arial"/>
          <w:i/>
          <w:sz w:val="20"/>
          <w:szCs w:val="20"/>
        </w:rPr>
        <w:t>sectoriala</w:t>
      </w:r>
      <w:proofErr w:type="spellEnd"/>
      <w:r w:rsidRPr="008C514C">
        <w:rPr>
          <w:rFonts w:cs="Arial"/>
          <w:i/>
          <w:sz w:val="20"/>
          <w:szCs w:val="20"/>
        </w:rPr>
        <w:t xml:space="preserve">), </w:t>
      </w:r>
      <w:r w:rsidRPr="008C514C">
        <w:rPr>
          <w:rFonts w:cs="Arial"/>
          <w:sz w:val="20"/>
          <w:szCs w:val="20"/>
        </w:rPr>
        <w:t xml:space="preserve">pe care </w:t>
      </w:r>
      <w:proofErr w:type="spellStart"/>
      <w:r w:rsidRPr="008C514C">
        <w:rPr>
          <w:rFonts w:cs="Arial"/>
          <w:sz w:val="20"/>
          <w:szCs w:val="20"/>
        </w:rPr>
        <w:t>contractantul</w:t>
      </w:r>
      <w:proofErr w:type="spellEnd"/>
      <w:r w:rsidRPr="008C514C">
        <w:rPr>
          <w:rFonts w:cs="Arial"/>
          <w:sz w:val="20"/>
          <w:szCs w:val="20"/>
        </w:rPr>
        <w:t xml:space="preserve"> general </w:t>
      </w:r>
      <w:proofErr w:type="spellStart"/>
      <w:r w:rsidRPr="008C514C">
        <w:rPr>
          <w:rFonts w:cs="Arial"/>
          <w:sz w:val="20"/>
          <w:szCs w:val="20"/>
        </w:rPr>
        <w:t>îl</w:t>
      </w:r>
      <w:proofErr w:type="spellEnd"/>
      <w:r w:rsidRPr="008C514C">
        <w:rPr>
          <w:rFonts w:cs="Arial"/>
          <w:sz w:val="20"/>
          <w:szCs w:val="20"/>
        </w:rPr>
        <w:t xml:space="preserve"> </w:t>
      </w:r>
      <w:proofErr w:type="spellStart"/>
      <w:r w:rsidRPr="008C514C">
        <w:rPr>
          <w:rFonts w:cs="Arial"/>
          <w:sz w:val="20"/>
          <w:szCs w:val="20"/>
        </w:rPr>
        <w:t>va</w:t>
      </w:r>
      <w:proofErr w:type="spellEnd"/>
      <w:r w:rsidRPr="008C514C">
        <w:rPr>
          <w:rFonts w:cs="Arial"/>
          <w:sz w:val="20"/>
          <w:szCs w:val="20"/>
        </w:rPr>
        <w:t xml:space="preserve"> </w:t>
      </w:r>
      <w:proofErr w:type="spellStart"/>
      <w:r w:rsidRPr="008C514C">
        <w:rPr>
          <w:rFonts w:cs="Arial"/>
          <w:sz w:val="20"/>
          <w:szCs w:val="20"/>
        </w:rPr>
        <w:t>încheia</w:t>
      </w:r>
      <w:proofErr w:type="spellEnd"/>
      <w:r w:rsidRPr="008C514C">
        <w:rPr>
          <w:rFonts w:cs="Arial"/>
          <w:sz w:val="20"/>
          <w:szCs w:val="20"/>
        </w:rPr>
        <w:t xml:space="preserve"> cu </w:t>
      </w:r>
      <w:proofErr w:type="spellStart"/>
      <w:r w:rsidRPr="008C514C">
        <w:rPr>
          <w:rFonts w:cs="Arial"/>
          <w:sz w:val="20"/>
          <w:szCs w:val="20"/>
        </w:rPr>
        <w:t>entitatea</w:t>
      </w:r>
      <w:proofErr w:type="spellEnd"/>
      <w:r w:rsidRPr="008C514C">
        <w:rPr>
          <w:rFonts w:cs="Arial"/>
          <w:sz w:val="20"/>
          <w:szCs w:val="20"/>
        </w:rPr>
        <w:t xml:space="preserve"> </w:t>
      </w:r>
      <w:proofErr w:type="spellStart"/>
      <w:r w:rsidRPr="008C514C">
        <w:rPr>
          <w:rFonts w:cs="Arial"/>
          <w:sz w:val="20"/>
          <w:szCs w:val="20"/>
        </w:rPr>
        <w:t>contractantă</w:t>
      </w:r>
      <w:proofErr w:type="spellEnd"/>
      <w:r w:rsidRPr="008C514C">
        <w:rPr>
          <w:rFonts w:cs="Arial"/>
          <w:sz w:val="20"/>
          <w:szCs w:val="20"/>
        </w:rPr>
        <w:t>.</w:t>
      </w:r>
    </w:p>
    <w:p w14:paraId="46EAD270" w14:textId="77777777" w:rsidR="009234CA" w:rsidRPr="00A91113" w:rsidRDefault="009234CA" w:rsidP="009234CA">
      <w:pPr>
        <w:keepNext/>
        <w:keepLines/>
        <w:widowControl/>
        <w:ind w:firstLine="561"/>
        <w:rPr>
          <w:rFonts w:cs="Arial"/>
          <w:b/>
          <w:sz w:val="28"/>
          <w:szCs w:val="20"/>
        </w:rPr>
      </w:pPr>
    </w:p>
    <w:p w14:paraId="3997E57C" w14:textId="77777777" w:rsidR="009234CA" w:rsidRDefault="009234CA" w:rsidP="009234CA">
      <w:pPr>
        <w:keepNext/>
        <w:keepLines/>
        <w:widowControl/>
        <w:rPr>
          <w:rFonts w:cs="Arial"/>
          <w:b/>
          <w:sz w:val="20"/>
          <w:szCs w:val="20"/>
        </w:rPr>
      </w:pPr>
      <w:r w:rsidRPr="008C514C">
        <w:rPr>
          <w:rFonts w:cs="Arial"/>
          <w:b/>
          <w:sz w:val="20"/>
          <w:szCs w:val="20"/>
        </w:rPr>
        <w:t xml:space="preserve">3. </w:t>
      </w:r>
      <w:proofErr w:type="spellStart"/>
      <w:r w:rsidRPr="008C514C">
        <w:rPr>
          <w:rFonts w:cs="Arial"/>
          <w:b/>
          <w:sz w:val="20"/>
          <w:szCs w:val="20"/>
        </w:rPr>
        <w:t>Valoarea</w:t>
      </w:r>
      <w:proofErr w:type="spellEnd"/>
      <w:r w:rsidRPr="008C514C">
        <w:rPr>
          <w:rFonts w:cs="Arial"/>
          <w:b/>
          <w:sz w:val="20"/>
          <w:szCs w:val="20"/>
        </w:rPr>
        <w:t xml:space="preserve"> </w:t>
      </w:r>
      <w:proofErr w:type="spellStart"/>
      <w:r w:rsidRPr="008C514C">
        <w:rPr>
          <w:rFonts w:cs="Arial"/>
          <w:b/>
          <w:sz w:val="20"/>
          <w:szCs w:val="20"/>
        </w:rPr>
        <w:t>serviciilor</w:t>
      </w:r>
      <w:proofErr w:type="spellEnd"/>
      <w:r w:rsidRPr="008C514C">
        <w:rPr>
          <w:rFonts w:cs="Arial"/>
          <w:b/>
          <w:sz w:val="20"/>
          <w:szCs w:val="20"/>
        </w:rPr>
        <w:t xml:space="preserve"> </w:t>
      </w:r>
      <w:proofErr w:type="spellStart"/>
      <w:r w:rsidRPr="008C514C">
        <w:rPr>
          <w:rFonts w:cs="Arial"/>
          <w:b/>
          <w:sz w:val="20"/>
          <w:szCs w:val="20"/>
        </w:rPr>
        <w:t>prestate</w:t>
      </w:r>
      <w:proofErr w:type="spellEnd"/>
      <w:r w:rsidRPr="008C514C">
        <w:rPr>
          <w:rFonts w:cs="Arial"/>
          <w:b/>
          <w:sz w:val="20"/>
          <w:szCs w:val="20"/>
        </w:rPr>
        <w:t xml:space="preserve"> de </w:t>
      </w:r>
      <w:proofErr w:type="spellStart"/>
      <w:r w:rsidRPr="008C514C">
        <w:rPr>
          <w:rFonts w:cs="Arial"/>
          <w:b/>
          <w:sz w:val="20"/>
          <w:szCs w:val="20"/>
        </w:rPr>
        <w:t>subcontractant</w:t>
      </w:r>
      <w:proofErr w:type="spellEnd"/>
    </w:p>
    <w:p w14:paraId="134B94E0" w14:textId="77777777" w:rsidR="009234CA" w:rsidRPr="006C3784" w:rsidRDefault="009234CA" w:rsidP="009234CA">
      <w:pPr>
        <w:keepNext/>
        <w:keepLines/>
        <w:widowControl/>
        <w:rPr>
          <w:rFonts w:cs="Arial"/>
          <w:sz w:val="20"/>
          <w:szCs w:val="20"/>
          <w:lang w:val="pt-BR"/>
        </w:rPr>
      </w:pPr>
      <w:r w:rsidRPr="006C3784">
        <w:rPr>
          <w:rFonts w:cs="Arial"/>
          <w:sz w:val="20"/>
          <w:szCs w:val="20"/>
          <w:lang w:val="pt-BR"/>
        </w:rPr>
        <w:t xml:space="preserve">Valoarea </w:t>
      </w:r>
      <w:r w:rsidRPr="006C3784">
        <w:rPr>
          <w:rFonts w:cs="Arial"/>
          <w:b/>
          <w:sz w:val="20"/>
          <w:szCs w:val="20"/>
          <w:lang w:val="pt-BR"/>
        </w:rPr>
        <w:t>serviciilor prestate / lucrarilor executate</w:t>
      </w:r>
      <w:r w:rsidRPr="006C3784">
        <w:rPr>
          <w:rFonts w:cs="Arial"/>
          <w:sz w:val="20"/>
          <w:szCs w:val="20"/>
          <w:lang w:val="pt-BR"/>
        </w:rPr>
        <w:t xml:space="preserve"> de către subcontractant, conform ofertei depuse, este de ………………………. lei (fără TVA), reprezentând ……….. % din valoarea totală a ofertei şi implicit, din valoarea totală a contractului de achiziţie sectoriala.</w:t>
      </w:r>
    </w:p>
    <w:p w14:paraId="559B0C26" w14:textId="77777777" w:rsidR="009234CA" w:rsidRPr="006C3784" w:rsidRDefault="009234CA" w:rsidP="009234CA">
      <w:pPr>
        <w:keepNext/>
        <w:keepLines/>
        <w:widowControl/>
        <w:ind w:firstLine="561"/>
        <w:rPr>
          <w:rFonts w:cs="Arial"/>
          <w:sz w:val="32"/>
          <w:szCs w:val="20"/>
          <w:lang w:val="pt-BR"/>
        </w:rPr>
      </w:pPr>
    </w:p>
    <w:p w14:paraId="382DDF2D" w14:textId="77777777" w:rsidR="009234CA" w:rsidRDefault="009234CA" w:rsidP="009234CA">
      <w:pPr>
        <w:keepNext/>
        <w:keepLines/>
        <w:widowControl/>
        <w:rPr>
          <w:rFonts w:cs="Arial"/>
          <w:b/>
          <w:sz w:val="20"/>
          <w:szCs w:val="20"/>
        </w:rPr>
      </w:pPr>
      <w:r w:rsidRPr="008C514C">
        <w:rPr>
          <w:rFonts w:cs="Arial"/>
          <w:b/>
          <w:sz w:val="20"/>
          <w:szCs w:val="20"/>
        </w:rPr>
        <w:t xml:space="preserve">4. </w:t>
      </w:r>
      <w:proofErr w:type="spellStart"/>
      <w:r w:rsidRPr="008C514C">
        <w:rPr>
          <w:rFonts w:cs="Arial"/>
          <w:b/>
          <w:sz w:val="20"/>
          <w:szCs w:val="20"/>
        </w:rPr>
        <w:t>Durata</w:t>
      </w:r>
      <w:proofErr w:type="spellEnd"/>
      <w:r w:rsidRPr="008C514C">
        <w:rPr>
          <w:rFonts w:cs="Arial"/>
          <w:b/>
          <w:sz w:val="20"/>
          <w:szCs w:val="20"/>
        </w:rPr>
        <w:t xml:space="preserve"> de </w:t>
      </w:r>
      <w:proofErr w:type="spellStart"/>
      <w:r w:rsidRPr="008C514C">
        <w:rPr>
          <w:rFonts w:cs="Arial"/>
          <w:b/>
          <w:sz w:val="20"/>
          <w:szCs w:val="20"/>
        </w:rPr>
        <w:t>prestare</w:t>
      </w:r>
      <w:proofErr w:type="spellEnd"/>
      <w:r w:rsidRPr="008C514C">
        <w:rPr>
          <w:rFonts w:cs="Arial"/>
          <w:b/>
          <w:sz w:val="20"/>
          <w:szCs w:val="20"/>
        </w:rPr>
        <w:t>/</w:t>
      </w:r>
      <w:proofErr w:type="spellStart"/>
      <w:r w:rsidRPr="008C514C">
        <w:rPr>
          <w:rFonts w:cs="Arial"/>
          <w:b/>
          <w:sz w:val="20"/>
          <w:szCs w:val="20"/>
        </w:rPr>
        <w:t>executie</w:t>
      </w:r>
      <w:proofErr w:type="spellEnd"/>
      <w:r w:rsidRPr="008C514C">
        <w:rPr>
          <w:rFonts w:cs="Arial"/>
          <w:b/>
          <w:sz w:val="20"/>
          <w:szCs w:val="20"/>
        </w:rPr>
        <w:t xml:space="preserve"> a </w:t>
      </w:r>
      <w:proofErr w:type="spellStart"/>
      <w:r w:rsidRPr="008C514C">
        <w:rPr>
          <w:rFonts w:cs="Arial"/>
          <w:b/>
          <w:sz w:val="20"/>
          <w:szCs w:val="20"/>
        </w:rPr>
        <w:t>serviciului</w:t>
      </w:r>
      <w:proofErr w:type="spellEnd"/>
      <w:r w:rsidRPr="008C514C">
        <w:rPr>
          <w:rFonts w:cs="Arial"/>
          <w:b/>
          <w:sz w:val="20"/>
          <w:szCs w:val="20"/>
        </w:rPr>
        <w:t>/</w:t>
      </w:r>
      <w:proofErr w:type="spellStart"/>
      <w:r w:rsidRPr="008C514C">
        <w:rPr>
          <w:rFonts w:cs="Arial"/>
          <w:b/>
          <w:sz w:val="20"/>
          <w:szCs w:val="20"/>
        </w:rPr>
        <w:t>lucrarilor</w:t>
      </w:r>
      <w:proofErr w:type="spellEnd"/>
      <w:r w:rsidRPr="008C514C">
        <w:rPr>
          <w:rFonts w:cs="Arial"/>
          <w:b/>
          <w:sz w:val="20"/>
          <w:szCs w:val="20"/>
        </w:rPr>
        <w:t xml:space="preserve"> de </w:t>
      </w:r>
      <w:proofErr w:type="spellStart"/>
      <w:r w:rsidRPr="008C514C">
        <w:rPr>
          <w:rFonts w:cs="Arial"/>
          <w:b/>
          <w:sz w:val="20"/>
          <w:szCs w:val="20"/>
        </w:rPr>
        <w:t>catre</w:t>
      </w:r>
      <w:proofErr w:type="spellEnd"/>
      <w:r w:rsidRPr="008C514C">
        <w:rPr>
          <w:rFonts w:cs="Arial"/>
          <w:b/>
          <w:sz w:val="20"/>
          <w:szCs w:val="20"/>
        </w:rPr>
        <w:t xml:space="preserve"> a </w:t>
      </w:r>
      <w:proofErr w:type="spellStart"/>
      <w:r w:rsidRPr="008C514C">
        <w:rPr>
          <w:rFonts w:cs="Arial"/>
          <w:b/>
          <w:sz w:val="20"/>
          <w:szCs w:val="20"/>
        </w:rPr>
        <w:t>subcontractant</w:t>
      </w:r>
      <w:proofErr w:type="spellEnd"/>
    </w:p>
    <w:p w14:paraId="52D7A53A" w14:textId="77777777" w:rsidR="009234CA" w:rsidRPr="008C514C" w:rsidRDefault="009234CA" w:rsidP="009234CA">
      <w:pPr>
        <w:keepNext/>
        <w:keepLines/>
        <w:widowControl/>
        <w:rPr>
          <w:rFonts w:cs="Arial"/>
          <w:sz w:val="20"/>
          <w:szCs w:val="20"/>
        </w:rPr>
      </w:pPr>
      <w:proofErr w:type="spellStart"/>
      <w:r w:rsidRPr="008C514C">
        <w:rPr>
          <w:rFonts w:cs="Arial"/>
          <w:sz w:val="20"/>
          <w:szCs w:val="20"/>
        </w:rPr>
        <w:t>Durata</w:t>
      </w:r>
      <w:proofErr w:type="spellEnd"/>
      <w:r w:rsidRPr="008C514C">
        <w:rPr>
          <w:rFonts w:cs="Arial"/>
          <w:sz w:val="20"/>
          <w:szCs w:val="20"/>
        </w:rPr>
        <w:t xml:space="preserve"> de </w:t>
      </w:r>
      <w:proofErr w:type="spellStart"/>
      <w:r w:rsidRPr="008C514C">
        <w:rPr>
          <w:rFonts w:cs="Arial"/>
          <w:sz w:val="20"/>
          <w:szCs w:val="20"/>
        </w:rPr>
        <w:t>prestare</w:t>
      </w:r>
      <w:proofErr w:type="spellEnd"/>
      <w:r w:rsidRPr="008C514C">
        <w:rPr>
          <w:rFonts w:cs="Arial"/>
          <w:sz w:val="20"/>
          <w:szCs w:val="20"/>
        </w:rPr>
        <w:t xml:space="preserve"> a </w:t>
      </w:r>
      <w:proofErr w:type="spellStart"/>
      <w:r w:rsidRPr="008C514C">
        <w:rPr>
          <w:rFonts w:cs="Arial"/>
          <w:sz w:val="20"/>
          <w:szCs w:val="20"/>
        </w:rPr>
        <w:t>serviciilor</w:t>
      </w:r>
      <w:proofErr w:type="spellEnd"/>
      <w:r w:rsidRPr="008C514C">
        <w:rPr>
          <w:rFonts w:cs="Arial"/>
          <w:sz w:val="20"/>
          <w:szCs w:val="20"/>
        </w:rPr>
        <w:t>/</w:t>
      </w:r>
      <w:proofErr w:type="spellStart"/>
      <w:r w:rsidRPr="008C514C">
        <w:rPr>
          <w:rFonts w:cs="Arial"/>
          <w:sz w:val="20"/>
          <w:szCs w:val="20"/>
        </w:rPr>
        <w:t>lucrarilor</w:t>
      </w:r>
      <w:proofErr w:type="spellEnd"/>
      <w:r w:rsidRPr="008C514C">
        <w:rPr>
          <w:rFonts w:cs="Arial"/>
          <w:sz w:val="20"/>
          <w:szCs w:val="20"/>
        </w:rPr>
        <w:t xml:space="preserve"> </w:t>
      </w:r>
      <w:proofErr w:type="spellStart"/>
      <w:r w:rsidRPr="008C514C">
        <w:rPr>
          <w:rFonts w:cs="Arial"/>
          <w:sz w:val="20"/>
          <w:szCs w:val="20"/>
        </w:rPr>
        <w:t>ce</w:t>
      </w:r>
      <w:proofErr w:type="spellEnd"/>
      <w:r w:rsidRPr="008C514C">
        <w:rPr>
          <w:rFonts w:cs="Arial"/>
          <w:sz w:val="20"/>
          <w:szCs w:val="20"/>
        </w:rPr>
        <w:t xml:space="preserve"> </w:t>
      </w:r>
      <w:proofErr w:type="spellStart"/>
      <w:r w:rsidRPr="008C514C">
        <w:rPr>
          <w:rFonts w:cs="Arial"/>
          <w:sz w:val="20"/>
          <w:szCs w:val="20"/>
        </w:rPr>
        <w:t>fac</w:t>
      </w:r>
      <w:proofErr w:type="spellEnd"/>
      <w:r w:rsidRPr="008C514C">
        <w:rPr>
          <w:rFonts w:cs="Arial"/>
          <w:sz w:val="20"/>
          <w:szCs w:val="20"/>
        </w:rPr>
        <w:t xml:space="preserve"> </w:t>
      </w:r>
      <w:proofErr w:type="spellStart"/>
      <w:r w:rsidRPr="008C514C">
        <w:rPr>
          <w:rFonts w:cs="Arial"/>
          <w:sz w:val="20"/>
          <w:szCs w:val="20"/>
        </w:rPr>
        <w:t>obiectul</w:t>
      </w:r>
      <w:proofErr w:type="spellEnd"/>
      <w:r w:rsidRPr="008C514C">
        <w:rPr>
          <w:rFonts w:cs="Arial"/>
          <w:sz w:val="20"/>
          <w:szCs w:val="20"/>
        </w:rPr>
        <w:t xml:space="preserve"> </w:t>
      </w:r>
      <w:proofErr w:type="spellStart"/>
      <w:r w:rsidRPr="008C514C">
        <w:rPr>
          <w:rFonts w:cs="Arial"/>
          <w:sz w:val="20"/>
          <w:szCs w:val="20"/>
        </w:rPr>
        <w:t>prezentului</w:t>
      </w:r>
      <w:proofErr w:type="spellEnd"/>
      <w:r w:rsidRPr="008C514C">
        <w:rPr>
          <w:rFonts w:cs="Arial"/>
          <w:sz w:val="20"/>
          <w:szCs w:val="20"/>
        </w:rPr>
        <w:t xml:space="preserve"> </w:t>
      </w:r>
      <w:proofErr w:type="spellStart"/>
      <w:r w:rsidRPr="008C514C">
        <w:rPr>
          <w:rFonts w:cs="Arial"/>
          <w:sz w:val="20"/>
          <w:szCs w:val="20"/>
        </w:rPr>
        <w:t>acord</w:t>
      </w:r>
      <w:proofErr w:type="spellEnd"/>
      <w:r w:rsidRPr="008C514C">
        <w:rPr>
          <w:rFonts w:cs="Arial"/>
          <w:sz w:val="20"/>
          <w:szCs w:val="20"/>
        </w:rPr>
        <w:t xml:space="preserve"> de </w:t>
      </w:r>
      <w:proofErr w:type="spellStart"/>
      <w:r w:rsidRPr="008C514C">
        <w:rPr>
          <w:rFonts w:cs="Arial"/>
          <w:sz w:val="20"/>
          <w:szCs w:val="20"/>
        </w:rPr>
        <w:t>subcontractare</w:t>
      </w:r>
      <w:proofErr w:type="spellEnd"/>
      <w:r w:rsidRPr="008C514C">
        <w:rPr>
          <w:rFonts w:cs="Arial"/>
          <w:sz w:val="20"/>
          <w:szCs w:val="20"/>
        </w:rPr>
        <w:t xml:space="preserve"> </w:t>
      </w:r>
      <w:proofErr w:type="spellStart"/>
      <w:r w:rsidRPr="008C514C">
        <w:rPr>
          <w:rFonts w:cs="Arial"/>
          <w:sz w:val="20"/>
          <w:szCs w:val="20"/>
        </w:rPr>
        <w:t>va</w:t>
      </w:r>
      <w:proofErr w:type="spellEnd"/>
      <w:r w:rsidRPr="008C514C">
        <w:rPr>
          <w:rFonts w:cs="Arial"/>
          <w:sz w:val="20"/>
          <w:szCs w:val="20"/>
        </w:rPr>
        <w:t xml:space="preserve"> fi </w:t>
      </w:r>
      <w:proofErr w:type="spellStart"/>
      <w:r w:rsidRPr="008C514C">
        <w:rPr>
          <w:rFonts w:cs="Arial"/>
          <w:sz w:val="20"/>
          <w:szCs w:val="20"/>
        </w:rPr>
        <w:t>stabilită</w:t>
      </w:r>
      <w:proofErr w:type="spellEnd"/>
      <w:r w:rsidRPr="008C514C">
        <w:rPr>
          <w:rFonts w:cs="Arial"/>
          <w:sz w:val="20"/>
          <w:szCs w:val="20"/>
        </w:rPr>
        <w:t xml:space="preserve"> </w:t>
      </w:r>
      <w:proofErr w:type="spellStart"/>
      <w:r w:rsidRPr="008C514C">
        <w:rPr>
          <w:rFonts w:cs="Arial"/>
          <w:sz w:val="20"/>
          <w:szCs w:val="20"/>
        </w:rPr>
        <w:t>în</w:t>
      </w:r>
      <w:proofErr w:type="spellEnd"/>
      <w:r w:rsidRPr="008C514C">
        <w:rPr>
          <w:rFonts w:cs="Arial"/>
          <w:sz w:val="20"/>
          <w:szCs w:val="20"/>
        </w:rPr>
        <w:t xml:space="preserve"> </w:t>
      </w:r>
      <w:proofErr w:type="spellStart"/>
      <w:r w:rsidRPr="008C514C">
        <w:rPr>
          <w:rFonts w:cs="Arial"/>
          <w:sz w:val="20"/>
          <w:szCs w:val="20"/>
        </w:rPr>
        <w:t>conformitate</w:t>
      </w:r>
      <w:proofErr w:type="spellEnd"/>
      <w:r w:rsidRPr="008C514C">
        <w:rPr>
          <w:rFonts w:cs="Arial"/>
          <w:sz w:val="20"/>
          <w:szCs w:val="20"/>
        </w:rPr>
        <w:t xml:space="preserve"> cu </w:t>
      </w:r>
      <w:proofErr w:type="spellStart"/>
      <w:r w:rsidRPr="008C514C">
        <w:rPr>
          <w:rFonts w:cs="Arial"/>
          <w:sz w:val="20"/>
          <w:szCs w:val="20"/>
        </w:rPr>
        <w:t>graficul</w:t>
      </w:r>
      <w:proofErr w:type="spellEnd"/>
      <w:r w:rsidRPr="008C514C">
        <w:rPr>
          <w:rFonts w:cs="Arial"/>
          <w:sz w:val="20"/>
          <w:szCs w:val="20"/>
        </w:rPr>
        <w:t xml:space="preserve"> de </w:t>
      </w:r>
      <w:proofErr w:type="spellStart"/>
      <w:r w:rsidRPr="008C514C">
        <w:rPr>
          <w:rFonts w:cs="Arial"/>
          <w:sz w:val="20"/>
          <w:szCs w:val="20"/>
        </w:rPr>
        <w:t>prestare</w:t>
      </w:r>
      <w:proofErr w:type="spellEnd"/>
      <w:r w:rsidRPr="008C514C">
        <w:rPr>
          <w:rFonts w:cs="Arial"/>
          <w:sz w:val="20"/>
          <w:szCs w:val="20"/>
        </w:rPr>
        <w:t xml:space="preserve"> a </w:t>
      </w:r>
      <w:proofErr w:type="spellStart"/>
      <w:r w:rsidRPr="008C514C">
        <w:rPr>
          <w:rFonts w:cs="Arial"/>
          <w:sz w:val="20"/>
          <w:szCs w:val="20"/>
        </w:rPr>
        <w:t>contractului</w:t>
      </w:r>
      <w:proofErr w:type="spellEnd"/>
      <w:r w:rsidRPr="008C514C">
        <w:rPr>
          <w:rFonts w:cs="Arial"/>
          <w:sz w:val="20"/>
          <w:szCs w:val="20"/>
        </w:rPr>
        <w:t xml:space="preserve"> de </w:t>
      </w:r>
      <w:proofErr w:type="spellStart"/>
      <w:r w:rsidRPr="008C514C">
        <w:rPr>
          <w:rFonts w:cs="Arial"/>
          <w:sz w:val="20"/>
          <w:szCs w:val="20"/>
        </w:rPr>
        <w:t>achiziţie</w:t>
      </w:r>
      <w:proofErr w:type="spellEnd"/>
      <w:r w:rsidRPr="008C514C">
        <w:rPr>
          <w:rFonts w:cs="Arial"/>
          <w:sz w:val="20"/>
          <w:szCs w:val="20"/>
        </w:rPr>
        <w:t xml:space="preserve"> </w:t>
      </w:r>
      <w:proofErr w:type="spellStart"/>
      <w:r w:rsidRPr="008C514C">
        <w:rPr>
          <w:rFonts w:cs="Arial"/>
          <w:sz w:val="20"/>
          <w:szCs w:val="20"/>
        </w:rPr>
        <w:t>sectoriala</w:t>
      </w:r>
      <w:proofErr w:type="spellEnd"/>
      <w:r w:rsidRPr="008C514C">
        <w:rPr>
          <w:rFonts w:cs="Arial"/>
          <w:sz w:val="20"/>
          <w:szCs w:val="20"/>
        </w:rPr>
        <w:t>.</w:t>
      </w:r>
    </w:p>
    <w:p w14:paraId="35EA80C8" w14:textId="77777777" w:rsidR="009234CA" w:rsidRPr="008C514C" w:rsidRDefault="009234CA" w:rsidP="009234CA">
      <w:pPr>
        <w:keepNext/>
        <w:keepLines/>
        <w:widowControl/>
        <w:rPr>
          <w:rFonts w:cs="Arial"/>
          <w:sz w:val="20"/>
          <w:szCs w:val="20"/>
        </w:rPr>
      </w:pPr>
      <w:r w:rsidRPr="008C514C">
        <w:rPr>
          <w:rFonts w:cs="Arial"/>
          <w:sz w:val="20"/>
          <w:szCs w:val="20"/>
        </w:rPr>
        <w:t xml:space="preserve">La </w:t>
      </w:r>
      <w:proofErr w:type="spellStart"/>
      <w:r w:rsidRPr="008C514C">
        <w:rPr>
          <w:rFonts w:cs="Arial"/>
          <w:sz w:val="20"/>
          <w:szCs w:val="20"/>
        </w:rPr>
        <w:t>încheierea</w:t>
      </w:r>
      <w:proofErr w:type="spellEnd"/>
      <w:r w:rsidRPr="008C514C">
        <w:rPr>
          <w:rFonts w:cs="Arial"/>
          <w:sz w:val="20"/>
          <w:szCs w:val="20"/>
        </w:rPr>
        <w:t xml:space="preserve"> </w:t>
      </w:r>
      <w:proofErr w:type="spellStart"/>
      <w:r w:rsidRPr="008C514C">
        <w:rPr>
          <w:rFonts w:cs="Arial"/>
          <w:sz w:val="20"/>
          <w:szCs w:val="20"/>
        </w:rPr>
        <w:t>contractului</w:t>
      </w:r>
      <w:proofErr w:type="spellEnd"/>
      <w:r w:rsidRPr="008C514C">
        <w:rPr>
          <w:rFonts w:cs="Arial"/>
          <w:sz w:val="20"/>
          <w:szCs w:val="20"/>
        </w:rPr>
        <w:t xml:space="preserve"> de </w:t>
      </w:r>
      <w:proofErr w:type="spellStart"/>
      <w:r w:rsidRPr="008C514C">
        <w:rPr>
          <w:rFonts w:cs="Arial"/>
          <w:sz w:val="20"/>
          <w:szCs w:val="20"/>
        </w:rPr>
        <w:t>subcontractare</w:t>
      </w:r>
      <w:proofErr w:type="spellEnd"/>
      <w:r w:rsidRPr="008C514C">
        <w:rPr>
          <w:rFonts w:cs="Arial"/>
          <w:sz w:val="20"/>
          <w:szCs w:val="20"/>
        </w:rPr>
        <w:t xml:space="preserve"> </w:t>
      </w:r>
      <w:proofErr w:type="spellStart"/>
      <w:r w:rsidRPr="008C514C">
        <w:rPr>
          <w:rFonts w:cs="Arial"/>
          <w:sz w:val="20"/>
          <w:szCs w:val="20"/>
        </w:rPr>
        <w:t>graficul</w:t>
      </w:r>
      <w:proofErr w:type="spellEnd"/>
      <w:r w:rsidRPr="008C514C">
        <w:rPr>
          <w:rFonts w:cs="Arial"/>
          <w:sz w:val="20"/>
          <w:szCs w:val="20"/>
        </w:rPr>
        <w:t xml:space="preserve"> de </w:t>
      </w:r>
      <w:proofErr w:type="spellStart"/>
      <w:r w:rsidRPr="008C514C">
        <w:rPr>
          <w:rFonts w:cs="Arial"/>
          <w:sz w:val="20"/>
          <w:szCs w:val="20"/>
        </w:rPr>
        <w:t>prestare</w:t>
      </w:r>
      <w:proofErr w:type="spellEnd"/>
      <w:r w:rsidRPr="008C514C">
        <w:rPr>
          <w:rFonts w:cs="Arial"/>
          <w:sz w:val="20"/>
          <w:szCs w:val="20"/>
        </w:rPr>
        <w:t xml:space="preserve"> a </w:t>
      </w:r>
      <w:proofErr w:type="spellStart"/>
      <w:r w:rsidRPr="008C514C">
        <w:rPr>
          <w:rFonts w:cs="Arial"/>
          <w:sz w:val="20"/>
          <w:szCs w:val="20"/>
        </w:rPr>
        <w:t>lucrarii</w:t>
      </w:r>
      <w:proofErr w:type="spellEnd"/>
      <w:r w:rsidRPr="008C514C">
        <w:rPr>
          <w:rFonts w:cs="Arial"/>
          <w:sz w:val="20"/>
          <w:szCs w:val="20"/>
        </w:rPr>
        <w:t>/</w:t>
      </w:r>
      <w:proofErr w:type="spellStart"/>
      <w:r w:rsidRPr="008C514C">
        <w:rPr>
          <w:rFonts w:cs="Arial"/>
          <w:sz w:val="20"/>
          <w:szCs w:val="20"/>
        </w:rPr>
        <w:t>serviciului</w:t>
      </w:r>
      <w:proofErr w:type="spellEnd"/>
      <w:r w:rsidRPr="008C514C">
        <w:rPr>
          <w:rFonts w:cs="Arial"/>
          <w:sz w:val="20"/>
          <w:szCs w:val="20"/>
        </w:rPr>
        <w:t xml:space="preserve"> se </w:t>
      </w:r>
      <w:proofErr w:type="spellStart"/>
      <w:r w:rsidRPr="008C514C">
        <w:rPr>
          <w:rFonts w:cs="Arial"/>
          <w:sz w:val="20"/>
          <w:szCs w:val="20"/>
        </w:rPr>
        <w:t>va</w:t>
      </w:r>
      <w:proofErr w:type="spellEnd"/>
      <w:r w:rsidRPr="008C514C">
        <w:rPr>
          <w:rFonts w:cs="Arial"/>
          <w:sz w:val="20"/>
          <w:szCs w:val="20"/>
        </w:rPr>
        <w:t xml:space="preserve"> </w:t>
      </w:r>
      <w:proofErr w:type="spellStart"/>
      <w:r w:rsidRPr="008C514C">
        <w:rPr>
          <w:rFonts w:cs="Arial"/>
          <w:sz w:val="20"/>
          <w:szCs w:val="20"/>
        </w:rPr>
        <w:t>constitui</w:t>
      </w:r>
      <w:proofErr w:type="spellEnd"/>
      <w:r w:rsidRPr="008C514C">
        <w:rPr>
          <w:rFonts w:cs="Arial"/>
          <w:sz w:val="20"/>
          <w:szCs w:val="20"/>
        </w:rPr>
        <w:t xml:space="preserve"> ca </w:t>
      </w:r>
      <w:proofErr w:type="spellStart"/>
      <w:r w:rsidRPr="008C514C">
        <w:rPr>
          <w:rFonts w:cs="Arial"/>
          <w:sz w:val="20"/>
          <w:szCs w:val="20"/>
        </w:rPr>
        <w:t>anexă</w:t>
      </w:r>
      <w:proofErr w:type="spellEnd"/>
      <w:r w:rsidRPr="008C514C">
        <w:rPr>
          <w:rFonts w:cs="Arial"/>
          <w:sz w:val="20"/>
          <w:szCs w:val="20"/>
        </w:rPr>
        <w:t xml:space="preserve"> a </w:t>
      </w:r>
      <w:proofErr w:type="spellStart"/>
      <w:r w:rsidRPr="008C514C">
        <w:rPr>
          <w:rFonts w:cs="Arial"/>
          <w:sz w:val="20"/>
          <w:szCs w:val="20"/>
        </w:rPr>
        <w:t>contractului</w:t>
      </w:r>
      <w:proofErr w:type="spellEnd"/>
      <w:r w:rsidRPr="008C514C">
        <w:rPr>
          <w:rFonts w:cs="Arial"/>
          <w:sz w:val="20"/>
          <w:szCs w:val="20"/>
        </w:rPr>
        <w:t xml:space="preserve"> de </w:t>
      </w:r>
      <w:proofErr w:type="spellStart"/>
      <w:r w:rsidRPr="008C514C">
        <w:rPr>
          <w:rFonts w:cs="Arial"/>
          <w:sz w:val="20"/>
          <w:szCs w:val="20"/>
        </w:rPr>
        <w:t>subcontractare</w:t>
      </w:r>
      <w:proofErr w:type="spellEnd"/>
      <w:r w:rsidRPr="008C514C">
        <w:rPr>
          <w:rFonts w:cs="Arial"/>
          <w:sz w:val="20"/>
          <w:szCs w:val="20"/>
        </w:rPr>
        <w:t>.</w:t>
      </w:r>
    </w:p>
    <w:p w14:paraId="005B42EA" w14:textId="77777777" w:rsidR="009234CA" w:rsidRPr="008C514C" w:rsidRDefault="009234CA" w:rsidP="009234CA">
      <w:pPr>
        <w:keepNext/>
        <w:keepLines/>
        <w:widowControl/>
        <w:ind w:firstLine="561"/>
        <w:rPr>
          <w:rFonts w:cs="Arial"/>
          <w:b/>
          <w:sz w:val="20"/>
          <w:szCs w:val="20"/>
        </w:rPr>
      </w:pPr>
    </w:p>
    <w:p w14:paraId="4822BEB5" w14:textId="77777777" w:rsidR="009234CA" w:rsidRPr="008C514C" w:rsidRDefault="009234CA" w:rsidP="009234CA">
      <w:pPr>
        <w:keepNext/>
        <w:keepLines/>
        <w:widowControl/>
        <w:ind w:firstLine="561"/>
        <w:rPr>
          <w:rFonts w:cs="Arial"/>
          <w:b/>
          <w:sz w:val="20"/>
          <w:szCs w:val="20"/>
        </w:rPr>
      </w:pPr>
    </w:p>
    <w:p w14:paraId="77FB0C54" w14:textId="77777777" w:rsidR="009234CA" w:rsidRPr="001A318B" w:rsidRDefault="009234CA" w:rsidP="009234CA">
      <w:pPr>
        <w:keepNext/>
        <w:keepLines/>
        <w:widowControl/>
        <w:rPr>
          <w:rFonts w:cs="Arial"/>
          <w:sz w:val="20"/>
          <w:szCs w:val="20"/>
        </w:rPr>
      </w:pPr>
      <w:proofErr w:type="spellStart"/>
      <w:r w:rsidRPr="001A318B">
        <w:rPr>
          <w:rFonts w:cs="Arial"/>
          <w:sz w:val="20"/>
          <w:szCs w:val="20"/>
        </w:rPr>
        <w:t>Prezentul</w:t>
      </w:r>
      <w:proofErr w:type="spellEnd"/>
      <w:r w:rsidRPr="001A318B">
        <w:rPr>
          <w:rFonts w:cs="Arial"/>
          <w:sz w:val="20"/>
          <w:szCs w:val="20"/>
        </w:rPr>
        <w:t xml:space="preserve"> </w:t>
      </w:r>
      <w:proofErr w:type="spellStart"/>
      <w:r w:rsidRPr="001A318B">
        <w:rPr>
          <w:rFonts w:cs="Arial"/>
          <w:sz w:val="20"/>
          <w:szCs w:val="20"/>
        </w:rPr>
        <w:t>acord</w:t>
      </w:r>
      <w:proofErr w:type="spellEnd"/>
      <w:r w:rsidRPr="001A318B">
        <w:rPr>
          <w:rFonts w:cs="Arial"/>
          <w:sz w:val="20"/>
          <w:szCs w:val="20"/>
        </w:rPr>
        <w:t xml:space="preserve"> de </w:t>
      </w:r>
      <w:proofErr w:type="spellStart"/>
      <w:r w:rsidRPr="001A318B">
        <w:rPr>
          <w:rFonts w:cs="Arial"/>
          <w:sz w:val="20"/>
          <w:szCs w:val="20"/>
        </w:rPr>
        <w:t>subcontractare</w:t>
      </w:r>
      <w:proofErr w:type="spellEnd"/>
      <w:r w:rsidRPr="001A318B">
        <w:rPr>
          <w:rFonts w:cs="Arial"/>
          <w:sz w:val="20"/>
          <w:szCs w:val="20"/>
        </w:rPr>
        <w:t xml:space="preserve"> a </w:t>
      </w:r>
      <w:proofErr w:type="spellStart"/>
      <w:r w:rsidRPr="001A318B">
        <w:rPr>
          <w:rFonts w:cs="Arial"/>
          <w:sz w:val="20"/>
          <w:szCs w:val="20"/>
        </w:rPr>
        <w:t>fost</w:t>
      </w:r>
      <w:proofErr w:type="spellEnd"/>
      <w:r w:rsidRPr="001A318B">
        <w:rPr>
          <w:rFonts w:cs="Arial"/>
          <w:sz w:val="20"/>
          <w:szCs w:val="20"/>
        </w:rPr>
        <w:t xml:space="preserve"> </w:t>
      </w:r>
      <w:proofErr w:type="spellStart"/>
      <w:r w:rsidRPr="001A318B">
        <w:rPr>
          <w:rFonts w:cs="Arial"/>
          <w:sz w:val="20"/>
          <w:szCs w:val="20"/>
        </w:rPr>
        <w:t>încheiat</w:t>
      </w:r>
      <w:proofErr w:type="spellEnd"/>
      <w:r w:rsidRPr="001A318B">
        <w:rPr>
          <w:rFonts w:cs="Arial"/>
          <w:sz w:val="20"/>
          <w:szCs w:val="20"/>
        </w:rPr>
        <w:t xml:space="preserve"> </w:t>
      </w:r>
      <w:proofErr w:type="spellStart"/>
      <w:r w:rsidRPr="001A318B">
        <w:rPr>
          <w:rFonts w:cs="Arial"/>
          <w:sz w:val="20"/>
          <w:szCs w:val="20"/>
        </w:rPr>
        <w:t>astăzi</w:t>
      </w:r>
      <w:proofErr w:type="spellEnd"/>
      <w:r w:rsidRPr="001A318B">
        <w:rPr>
          <w:rFonts w:cs="Arial"/>
          <w:sz w:val="20"/>
          <w:szCs w:val="20"/>
        </w:rPr>
        <w:t xml:space="preserve"> ……………………………, </w:t>
      </w:r>
      <w:proofErr w:type="spellStart"/>
      <w:r w:rsidRPr="001A318B">
        <w:rPr>
          <w:rFonts w:cs="Arial"/>
          <w:sz w:val="20"/>
          <w:szCs w:val="20"/>
        </w:rPr>
        <w:t>în</w:t>
      </w:r>
      <w:proofErr w:type="spellEnd"/>
      <w:r w:rsidRPr="001A318B">
        <w:rPr>
          <w:rFonts w:cs="Arial"/>
          <w:sz w:val="20"/>
          <w:szCs w:val="20"/>
        </w:rPr>
        <w:t xml:space="preserve"> </w:t>
      </w:r>
      <w:proofErr w:type="spellStart"/>
      <w:r w:rsidRPr="001A318B">
        <w:rPr>
          <w:rFonts w:cs="Arial"/>
          <w:sz w:val="20"/>
          <w:szCs w:val="20"/>
        </w:rPr>
        <w:t>trei</w:t>
      </w:r>
      <w:proofErr w:type="spellEnd"/>
      <w:r w:rsidRPr="001A318B">
        <w:rPr>
          <w:rFonts w:cs="Arial"/>
          <w:sz w:val="20"/>
          <w:szCs w:val="20"/>
        </w:rPr>
        <w:t xml:space="preserve"> </w:t>
      </w:r>
      <w:proofErr w:type="spellStart"/>
      <w:r w:rsidRPr="001A318B">
        <w:rPr>
          <w:rFonts w:cs="Arial"/>
          <w:sz w:val="20"/>
          <w:szCs w:val="20"/>
        </w:rPr>
        <w:t>exemplare</w:t>
      </w:r>
      <w:proofErr w:type="spellEnd"/>
      <w:r w:rsidRPr="001A318B">
        <w:rPr>
          <w:rFonts w:cs="Arial"/>
          <w:sz w:val="20"/>
          <w:szCs w:val="20"/>
        </w:rPr>
        <w:t xml:space="preserve">, </w:t>
      </w:r>
      <w:proofErr w:type="spellStart"/>
      <w:r w:rsidRPr="001A318B">
        <w:rPr>
          <w:rFonts w:cs="Arial"/>
          <w:sz w:val="20"/>
          <w:szCs w:val="20"/>
        </w:rPr>
        <w:t>câte</w:t>
      </w:r>
      <w:proofErr w:type="spellEnd"/>
      <w:r w:rsidRPr="001A318B">
        <w:rPr>
          <w:rFonts w:cs="Arial"/>
          <w:sz w:val="20"/>
          <w:szCs w:val="20"/>
        </w:rPr>
        <w:t xml:space="preserve"> un exemplar </w:t>
      </w:r>
      <w:proofErr w:type="spellStart"/>
      <w:r w:rsidRPr="001A318B">
        <w:rPr>
          <w:rFonts w:cs="Arial"/>
          <w:sz w:val="20"/>
          <w:szCs w:val="20"/>
        </w:rPr>
        <w:t>pentru</w:t>
      </w:r>
      <w:proofErr w:type="spellEnd"/>
      <w:r w:rsidRPr="001A318B">
        <w:rPr>
          <w:rFonts w:cs="Arial"/>
          <w:sz w:val="20"/>
          <w:szCs w:val="20"/>
        </w:rPr>
        <w:t xml:space="preserve"> </w:t>
      </w:r>
      <w:proofErr w:type="spellStart"/>
      <w:r w:rsidRPr="001A318B">
        <w:rPr>
          <w:rFonts w:cs="Arial"/>
          <w:sz w:val="20"/>
          <w:szCs w:val="20"/>
        </w:rPr>
        <w:t>fiecare</w:t>
      </w:r>
      <w:proofErr w:type="spellEnd"/>
      <w:r w:rsidRPr="001A318B">
        <w:rPr>
          <w:rFonts w:cs="Arial"/>
          <w:sz w:val="20"/>
          <w:szCs w:val="20"/>
        </w:rPr>
        <w:t xml:space="preserve"> </w:t>
      </w:r>
      <w:proofErr w:type="spellStart"/>
      <w:r w:rsidRPr="001A318B">
        <w:rPr>
          <w:rFonts w:cs="Arial"/>
          <w:sz w:val="20"/>
          <w:szCs w:val="20"/>
        </w:rPr>
        <w:t>parte</w:t>
      </w:r>
      <w:proofErr w:type="spellEnd"/>
      <w:r w:rsidRPr="001A318B">
        <w:rPr>
          <w:rFonts w:cs="Arial"/>
          <w:sz w:val="20"/>
          <w:szCs w:val="20"/>
        </w:rPr>
        <w:t xml:space="preserve"> </w:t>
      </w:r>
      <w:proofErr w:type="spellStart"/>
      <w:r w:rsidRPr="001A318B">
        <w:rPr>
          <w:rFonts w:cs="Arial"/>
          <w:sz w:val="20"/>
          <w:szCs w:val="20"/>
        </w:rPr>
        <w:t>şi</w:t>
      </w:r>
      <w:proofErr w:type="spellEnd"/>
      <w:r w:rsidRPr="001A318B">
        <w:rPr>
          <w:rFonts w:cs="Arial"/>
          <w:sz w:val="20"/>
          <w:szCs w:val="20"/>
        </w:rPr>
        <w:t xml:space="preserve"> un exemplar original </w:t>
      </w:r>
      <w:proofErr w:type="spellStart"/>
      <w:r w:rsidRPr="001A318B">
        <w:rPr>
          <w:rFonts w:cs="Arial"/>
          <w:sz w:val="20"/>
          <w:szCs w:val="20"/>
        </w:rPr>
        <w:t>ce</w:t>
      </w:r>
      <w:proofErr w:type="spellEnd"/>
      <w:r w:rsidRPr="001A318B">
        <w:rPr>
          <w:rFonts w:cs="Arial"/>
          <w:sz w:val="20"/>
          <w:szCs w:val="20"/>
        </w:rPr>
        <w:t xml:space="preserve"> </w:t>
      </w:r>
      <w:proofErr w:type="spellStart"/>
      <w:r w:rsidRPr="001A318B">
        <w:rPr>
          <w:rFonts w:cs="Arial"/>
          <w:sz w:val="20"/>
          <w:szCs w:val="20"/>
        </w:rPr>
        <w:t>va</w:t>
      </w:r>
      <w:proofErr w:type="spellEnd"/>
      <w:r w:rsidRPr="001A318B">
        <w:rPr>
          <w:rFonts w:cs="Arial"/>
          <w:sz w:val="20"/>
          <w:szCs w:val="20"/>
        </w:rPr>
        <w:t xml:space="preserve"> fi </w:t>
      </w:r>
      <w:proofErr w:type="spellStart"/>
      <w:r w:rsidRPr="001A318B">
        <w:rPr>
          <w:rFonts w:cs="Arial"/>
          <w:sz w:val="20"/>
          <w:szCs w:val="20"/>
        </w:rPr>
        <w:t>depus</w:t>
      </w:r>
      <w:proofErr w:type="spellEnd"/>
      <w:r w:rsidRPr="001A318B">
        <w:rPr>
          <w:rFonts w:cs="Arial"/>
          <w:sz w:val="20"/>
          <w:szCs w:val="20"/>
        </w:rPr>
        <w:t xml:space="preserve"> </w:t>
      </w:r>
      <w:r>
        <w:rPr>
          <w:rFonts w:cs="Arial"/>
          <w:sz w:val="20"/>
          <w:szCs w:val="20"/>
        </w:rPr>
        <w:t xml:space="preserve">la </w:t>
      </w:r>
      <w:proofErr w:type="spellStart"/>
      <w:r>
        <w:rPr>
          <w:rFonts w:cs="Arial"/>
          <w:sz w:val="20"/>
          <w:szCs w:val="20"/>
        </w:rPr>
        <w:t>semnarea</w:t>
      </w:r>
      <w:proofErr w:type="spellEnd"/>
      <w:r>
        <w:rPr>
          <w:rFonts w:cs="Arial"/>
          <w:sz w:val="20"/>
          <w:szCs w:val="20"/>
        </w:rPr>
        <w:t xml:space="preserve"> </w:t>
      </w:r>
      <w:proofErr w:type="spellStart"/>
      <w:r>
        <w:rPr>
          <w:rFonts w:cs="Arial"/>
          <w:sz w:val="20"/>
          <w:szCs w:val="20"/>
        </w:rPr>
        <w:t>contractului</w:t>
      </w:r>
      <w:proofErr w:type="spellEnd"/>
      <w:r>
        <w:rPr>
          <w:rFonts w:cs="Arial"/>
          <w:sz w:val="20"/>
          <w:szCs w:val="20"/>
        </w:rPr>
        <w:t xml:space="preserve"> </w:t>
      </w:r>
      <w:proofErr w:type="spellStart"/>
      <w:r>
        <w:rPr>
          <w:rFonts w:cs="Arial"/>
          <w:sz w:val="20"/>
          <w:szCs w:val="20"/>
        </w:rPr>
        <w:t>impreuna</w:t>
      </w:r>
      <w:proofErr w:type="spellEnd"/>
      <w:r>
        <w:rPr>
          <w:rFonts w:cs="Arial"/>
          <w:sz w:val="20"/>
          <w:szCs w:val="20"/>
        </w:rPr>
        <w:t xml:space="preserve"> cu </w:t>
      </w:r>
      <w:proofErr w:type="spellStart"/>
      <w:r>
        <w:rPr>
          <w:rFonts w:cs="Arial"/>
          <w:sz w:val="20"/>
          <w:szCs w:val="20"/>
        </w:rPr>
        <w:t>contractul</w:t>
      </w:r>
      <w:proofErr w:type="spellEnd"/>
      <w:r>
        <w:rPr>
          <w:rFonts w:cs="Arial"/>
          <w:sz w:val="20"/>
          <w:szCs w:val="20"/>
        </w:rPr>
        <w:t xml:space="preserve"> de </w:t>
      </w:r>
      <w:proofErr w:type="spellStart"/>
      <w:r>
        <w:rPr>
          <w:rFonts w:cs="Arial"/>
          <w:sz w:val="20"/>
          <w:szCs w:val="20"/>
        </w:rPr>
        <w:t>subcontractare</w:t>
      </w:r>
      <w:proofErr w:type="spellEnd"/>
      <w:r>
        <w:rPr>
          <w:rFonts w:cs="Arial"/>
          <w:sz w:val="20"/>
          <w:szCs w:val="20"/>
        </w:rPr>
        <w:t xml:space="preserve"> </w:t>
      </w:r>
      <w:proofErr w:type="spellStart"/>
      <w:r>
        <w:rPr>
          <w:rFonts w:cs="Arial"/>
          <w:sz w:val="20"/>
          <w:szCs w:val="20"/>
        </w:rPr>
        <w:t>ce</w:t>
      </w:r>
      <w:proofErr w:type="spellEnd"/>
      <w:r>
        <w:rPr>
          <w:rFonts w:cs="Arial"/>
          <w:sz w:val="20"/>
          <w:szCs w:val="20"/>
        </w:rPr>
        <w:t xml:space="preserve"> se </w:t>
      </w:r>
      <w:proofErr w:type="spellStart"/>
      <w:r>
        <w:rPr>
          <w:rFonts w:cs="Arial"/>
          <w:sz w:val="20"/>
          <w:szCs w:val="20"/>
        </w:rPr>
        <w:t>va</w:t>
      </w:r>
      <w:proofErr w:type="spellEnd"/>
      <w:r>
        <w:rPr>
          <w:rFonts w:cs="Arial"/>
          <w:sz w:val="20"/>
          <w:szCs w:val="20"/>
        </w:rPr>
        <w:t xml:space="preserve"> </w:t>
      </w:r>
      <w:proofErr w:type="spellStart"/>
      <w:r>
        <w:rPr>
          <w:rFonts w:cs="Arial"/>
          <w:sz w:val="20"/>
          <w:szCs w:val="20"/>
        </w:rPr>
        <w:t>incheia</w:t>
      </w:r>
      <w:proofErr w:type="spellEnd"/>
      <w:r>
        <w:rPr>
          <w:rFonts w:cs="Arial"/>
          <w:sz w:val="20"/>
          <w:szCs w:val="20"/>
        </w:rPr>
        <w:t xml:space="preserve"> </w:t>
      </w:r>
      <w:proofErr w:type="spellStart"/>
      <w:r>
        <w:rPr>
          <w:rFonts w:cs="Arial"/>
          <w:sz w:val="20"/>
          <w:szCs w:val="20"/>
        </w:rPr>
        <w:t>intre</w:t>
      </w:r>
      <w:proofErr w:type="spellEnd"/>
      <w:r>
        <w:rPr>
          <w:rFonts w:cs="Arial"/>
          <w:sz w:val="20"/>
          <w:szCs w:val="20"/>
        </w:rPr>
        <w:t xml:space="preserve"> </w:t>
      </w:r>
      <w:proofErr w:type="spellStart"/>
      <w:r>
        <w:rPr>
          <w:rFonts w:cs="Arial"/>
          <w:sz w:val="20"/>
          <w:szCs w:val="20"/>
        </w:rPr>
        <w:t>Furnizor</w:t>
      </w:r>
      <w:proofErr w:type="spellEnd"/>
      <w:r>
        <w:rPr>
          <w:rFonts w:cs="Arial"/>
          <w:sz w:val="20"/>
          <w:szCs w:val="20"/>
        </w:rPr>
        <w:t>/</w:t>
      </w:r>
      <w:proofErr w:type="spellStart"/>
      <w:r>
        <w:rPr>
          <w:rFonts w:cs="Arial"/>
          <w:sz w:val="20"/>
          <w:szCs w:val="20"/>
        </w:rPr>
        <w:t>Contractant</w:t>
      </w:r>
      <w:proofErr w:type="spellEnd"/>
      <w:r>
        <w:rPr>
          <w:rFonts w:cs="Arial"/>
          <w:sz w:val="20"/>
          <w:szCs w:val="20"/>
        </w:rPr>
        <w:t xml:space="preserve"> </w:t>
      </w:r>
      <w:proofErr w:type="spellStart"/>
      <w:r>
        <w:rPr>
          <w:rFonts w:cs="Arial"/>
          <w:sz w:val="20"/>
          <w:szCs w:val="20"/>
        </w:rPr>
        <w:t>si</w:t>
      </w:r>
      <w:proofErr w:type="spellEnd"/>
      <w:r>
        <w:rPr>
          <w:rFonts w:cs="Arial"/>
          <w:sz w:val="20"/>
          <w:szCs w:val="20"/>
        </w:rPr>
        <w:t xml:space="preserve"> </w:t>
      </w:r>
      <w:proofErr w:type="spellStart"/>
      <w:r>
        <w:rPr>
          <w:rFonts w:cs="Arial"/>
          <w:sz w:val="20"/>
          <w:szCs w:val="20"/>
        </w:rPr>
        <w:t>Subcontractant</w:t>
      </w:r>
      <w:proofErr w:type="spellEnd"/>
      <w:r>
        <w:rPr>
          <w:rFonts w:cs="Arial"/>
          <w:sz w:val="20"/>
          <w:szCs w:val="20"/>
        </w:rPr>
        <w:t xml:space="preserve">, in </w:t>
      </w:r>
      <w:proofErr w:type="spellStart"/>
      <w:r>
        <w:rPr>
          <w:rFonts w:cs="Arial"/>
          <w:sz w:val="20"/>
          <w:szCs w:val="20"/>
        </w:rPr>
        <w:t>cazul</w:t>
      </w:r>
      <w:proofErr w:type="spellEnd"/>
      <w:r>
        <w:rPr>
          <w:rFonts w:cs="Arial"/>
          <w:sz w:val="20"/>
          <w:szCs w:val="20"/>
        </w:rPr>
        <w:t xml:space="preserve"> in care </w:t>
      </w:r>
      <w:proofErr w:type="spellStart"/>
      <w:r>
        <w:rPr>
          <w:rFonts w:cs="Arial"/>
          <w:sz w:val="20"/>
          <w:szCs w:val="20"/>
        </w:rPr>
        <w:t>oferta</w:t>
      </w:r>
      <w:proofErr w:type="spellEnd"/>
      <w:r>
        <w:rPr>
          <w:rFonts w:cs="Arial"/>
          <w:sz w:val="20"/>
          <w:szCs w:val="20"/>
        </w:rPr>
        <w:t xml:space="preserve"> </w:t>
      </w:r>
      <w:proofErr w:type="spellStart"/>
      <w:r>
        <w:rPr>
          <w:rFonts w:cs="Arial"/>
          <w:sz w:val="20"/>
          <w:szCs w:val="20"/>
        </w:rPr>
        <w:t>va</w:t>
      </w:r>
      <w:proofErr w:type="spellEnd"/>
      <w:r>
        <w:rPr>
          <w:rFonts w:cs="Arial"/>
          <w:sz w:val="20"/>
          <w:szCs w:val="20"/>
        </w:rPr>
        <w:t xml:space="preserve"> fi </w:t>
      </w:r>
      <w:proofErr w:type="spellStart"/>
      <w:r>
        <w:rPr>
          <w:rFonts w:cs="Arial"/>
          <w:sz w:val="20"/>
          <w:szCs w:val="20"/>
        </w:rPr>
        <w:t>declarata</w:t>
      </w:r>
      <w:proofErr w:type="spellEnd"/>
      <w:r>
        <w:rPr>
          <w:rFonts w:cs="Arial"/>
          <w:sz w:val="20"/>
          <w:szCs w:val="20"/>
        </w:rPr>
        <w:t xml:space="preserve"> </w:t>
      </w:r>
      <w:proofErr w:type="spellStart"/>
      <w:r>
        <w:rPr>
          <w:rFonts w:cs="Arial"/>
          <w:sz w:val="20"/>
          <w:szCs w:val="20"/>
        </w:rPr>
        <w:t>castigatoare</w:t>
      </w:r>
      <w:proofErr w:type="spellEnd"/>
      <w:r w:rsidRPr="001A318B">
        <w:rPr>
          <w:rFonts w:cs="Arial"/>
          <w:sz w:val="20"/>
          <w:szCs w:val="20"/>
        </w:rPr>
        <w:t xml:space="preserve">. </w:t>
      </w:r>
    </w:p>
    <w:p w14:paraId="7514F44A" w14:textId="77777777" w:rsidR="009234CA" w:rsidRPr="001A318B" w:rsidRDefault="009234CA" w:rsidP="009234CA">
      <w:pPr>
        <w:keepNext/>
        <w:keepLines/>
        <w:widowControl/>
        <w:ind w:left="360"/>
        <w:rPr>
          <w:rFonts w:cs="Arial"/>
          <w:b/>
          <w:sz w:val="20"/>
          <w:szCs w:val="20"/>
        </w:rPr>
      </w:pPr>
    </w:p>
    <w:p w14:paraId="3FECABCD" w14:textId="77777777" w:rsidR="009234CA" w:rsidRDefault="009234CA" w:rsidP="009234CA">
      <w:pPr>
        <w:keepNext/>
        <w:keepLines/>
        <w:widowControl/>
        <w:ind w:left="873" w:firstLine="567"/>
        <w:rPr>
          <w:rFonts w:cs="Arial"/>
          <w:b/>
          <w:sz w:val="20"/>
          <w:szCs w:val="20"/>
        </w:rPr>
      </w:pPr>
      <w:r>
        <w:rPr>
          <w:rFonts w:cs="Arial"/>
          <w:b/>
          <w:sz w:val="20"/>
          <w:szCs w:val="20"/>
        </w:rPr>
        <w:t xml:space="preserve">       </w:t>
      </w:r>
      <w:proofErr w:type="spellStart"/>
      <w:r>
        <w:rPr>
          <w:rFonts w:cs="Arial"/>
          <w:b/>
          <w:sz w:val="20"/>
          <w:szCs w:val="20"/>
        </w:rPr>
        <w:t>Furnizor</w:t>
      </w:r>
      <w:proofErr w:type="spellEnd"/>
      <w:r w:rsidRPr="001A318B">
        <w:rPr>
          <w:rFonts w:cs="Arial"/>
          <w:b/>
          <w:sz w:val="20"/>
          <w:szCs w:val="20"/>
        </w:rPr>
        <w:t xml:space="preserve"> general</w:t>
      </w:r>
      <w:r w:rsidRPr="001A318B">
        <w:rPr>
          <w:rFonts w:cs="Arial"/>
          <w:b/>
          <w:sz w:val="20"/>
          <w:szCs w:val="20"/>
        </w:rPr>
        <w:tab/>
      </w:r>
      <w:r w:rsidRPr="001A318B">
        <w:rPr>
          <w:rFonts w:cs="Arial"/>
          <w:b/>
          <w:sz w:val="20"/>
          <w:szCs w:val="20"/>
        </w:rPr>
        <w:tab/>
      </w:r>
      <w:r>
        <w:rPr>
          <w:rFonts w:cs="Arial"/>
          <w:b/>
          <w:sz w:val="20"/>
          <w:szCs w:val="20"/>
        </w:rPr>
        <w:tab/>
      </w:r>
      <w:r>
        <w:rPr>
          <w:rFonts w:cs="Arial"/>
          <w:b/>
          <w:sz w:val="20"/>
          <w:szCs w:val="20"/>
        </w:rPr>
        <w:tab/>
        <w:t xml:space="preserve"> </w:t>
      </w:r>
      <w:proofErr w:type="spellStart"/>
      <w:r>
        <w:rPr>
          <w:rFonts w:cs="Arial"/>
          <w:b/>
          <w:sz w:val="20"/>
          <w:szCs w:val="20"/>
        </w:rPr>
        <w:t>Subcontractant</w:t>
      </w:r>
      <w:proofErr w:type="spellEnd"/>
      <w:r w:rsidRPr="001A318B">
        <w:rPr>
          <w:rFonts w:cs="Arial"/>
          <w:b/>
          <w:sz w:val="20"/>
          <w:szCs w:val="20"/>
        </w:rPr>
        <w:tab/>
      </w:r>
    </w:p>
    <w:p w14:paraId="7587A71E" w14:textId="77777777" w:rsidR="009234CA" w:rsidRPr="001A318B" w:rsidRDefault="009234CA" w:rsidP="009234CA">
      <w:pPr>
        <w:keepNext/>
        <w:keepLines/>
        <w:widowControl/>
        <w:rPr>
          <w:rFonts w:cs="Arial"/>
          <w:b/>
          <w:sz w:val="20"/>
          <w:szCs w:val="20"/>
        </w:rPr>
      </w:pPr>
      <w:r w:rsidRPr="001A318B">
        <w:rPr>
          <w:rFonts w:cs="Arial"/>
          <w:b/>
          <w:sz w:val="20"/>
          <w:szCs w:val="20"/>
        </w:rPr>
        <w:tab/>
      </w:r>
    </w:p>
    <w:p w14:paraId="70232D52" w14:textId="77777777" w:rsidR="009234CA" w:rsidRPr="001A318B" w:rsidRDefault="009234CA" w:rsidP="009234CA">
      <w:pPr>
        <w:keepNext/>
        <w:keepLines/>
        <w:widowControl/>
        <w:ind w:left="1080" w:firstLine="360"/>
        <w:rPr>
          <w:rFonts w:cs="Arial"/>
          <w:sz w:val="20"/>
          <w:szCs w:val="20"/>
        </w:rPr>
      </w:pPr>
      <w:r w:rsidRPr="001A318B">
        <w:rPr>
          <w:rFonts w:cs="Arial"/>
          <w:sz w:val="20"/>
          <w:szCs w:val="20"/>
        </w:rPr>
        <w:t>………………………….…….</w:t>
      </w:r>
      <w:r w:rsidRPr="001A318B">
        <w:rPr>
          <w:rFonts w:cs="Arial"/>
          <w:sz w:val="20"/>
          <w:szCs w:val="20"/>
        </w:rPr>
        <w:tab/>
      </w:r>
      <w:r w:rsidRPr="001A318B">
        <w:rPr>
          <w:rFonts w:cs="Arial"/>
          <w:sz w:val="20"/>
          <w:szCs w:val="20"/>
        </w:rPr>
        <w:tab/>
        <w:t>……… ………..………………...</w:t>
      </w:r>
      <w:r w:rsidRPr="001A318B">
        <w:rPr>
          <w:rFonts w:cs="Arial"/>
          <w:sz w:val="20"/>
          <w:szCs w:val="20"/>
        </w:rPr>
        <w:tab/>
      </w:r>
      <w:r w:rsidRPr="001A318B">
        <w:rPr>
          <w:rFonts w:cs="Arial"/>
          <w:sz w:val="20"/>
          <w:szCs w:val="20"/>
        </w:rPr>
        <w:tab/>
        <w:t xml:space="preserve">      </w:t>
      </w:r>
    </w:p>
    <w:p w14:paraId="108E93B6" w14:textId="77777777" w:rsidR="009234CA" w:rsidRPr="001A318B" w:rsidRDefault="009234CA" w:rsidP="009234CA">
      <w:pPr>
        <w:keepNext/>
        <w:keepLines/>
        <w:widowControl/>
        <w:ind w:left="360"/>
        <w:rPr>
          <w:rFonts w:cs="Arial"/>
          <w:i/>
          <w:sz w:val="20"/>
          <w:szCs w:val="20"/>
        </w:rPr>
      </w:pPr>
      <w:r w:rsidRPr="001A318B">
        <w:rPr>
          <w:rFonts w:cs="Arial"/>
          <w:i/>
          <w:sz w:val="20"/>
          <w:szCs w:val="20"/>
        </w:rPr>
        <w:t xml:space="preserve"> </w:t>
      </w:r>
      <w:r w:rsidRPr="001A318B">
        <w:rPr>
          <w:rFonts w:cs="Arial"/>
          <w:i/>
          <w:sz w:val="20"/>
          <w:szCs w:val="20"/>
        </w:rPr>
        <w:tab/>
      </w:r>
      <w:r w:rsidRPr="001A318B">
        <w:rPr>
          <w:rFonts w:cs="Arial"/>
          <w:i/>
          <w:sz w:val="20"/>
          <w:szCs w:val="20"/>
        </w:rPr>
        <w:tab/>
      </w:r>
      <w:r w:rsidRPr="001A318B">
        <w:rPr>
          <w:rFonts w:cs="Arial"/>
          <w:i/>
          <w:sz w:val="20"/>
          <w:szCs w:val="20"/>
        </w:rPr>
        <w:tab/>
        <w:t>(</w:t>
      </w:r>
      <w:proofErr w:type="spellStart"/>
      <w:r w:rsidRPr="001A318B">
        <w:rPr>
          <w:rFonts w:cs="Arial"/>
          <w:i/>
          <w:sz w:val="20"/>
          <w:szCs w:val="20"/>
        </w:rPr>
        <w:t>denumirea</w:t>
      </w:r>
      <w:proofErr w:type="spellEnd"/>
      <w:r w:rsidRPr="001A318B">
        <w:rPr>
          <w:rFonts w:cs="Arial"/>
          <w:i/>
          <w:sz w:val="20"/>
          <w:szCs w:val="20"/>
        </w:rPr>
        <w:t>)</w:t>
      </w:r>
      <w:r w:rsidRPr="001A318B">
        <w:rPr>
          <w:rFonts w:cs="Arial"/>
          <w:i/>
          <w:sz w:val="20"/>
          <w:szCs w:val="20"/>
        </w:rPr>
        <w:tab/>
      </w:r>
      <w:r w:rsidRPr="001A318B">
        <w:rPr>
          <w:rFonts w:cs="Arial"/>
          <w:i/>
          <w:sz w:val="20"/>
          <w:szCs w:val="20"/>
        </w:rPr>
        <w:tab/>
      </w:r>
      <w:r w:rsidRPr="001A318B">
        <w:rPr>
          <w:rFonts w:cs="Arial"/>
          <w:i/>
          <w:sz w:val="20"/>
          <w:szCs w:val="20"/>
        </w:rPr>
        <w:tab/>
        <w:t xml:space="preserve">          </w:t>
      </w:r>
      <w:r w:rsidRPr="001A318B">
        <w:rPr>
          <w:rFonts w:cs="Arial"/>
          <w:i/>
          <w:sz w:val="20"/>
          <w:szCs w:val="20"/>
        </w:rPr>
        <w:tab/>
      </w:r>
      <w:r w:rsidRPr="001A318B">
        <w:rPr>
          <w:rFonts w:cs="Arial"/>
          <w:i/>
          <w:sz w:val="20"/>
          <w:szCs w:val="20"/>
        </w:rPr>
        <w:tab/>
        <w:t xml:space="preserve"> (</w:t>
      </w:r>
      <w:proofErr w:type="spellStart"/>
      <w:r w:rsidRPr="001A318B">
        <w:rPr>
          <w:rFonts w:cs="Arial"/>
          <w:i/>
          <w:sz w:val="20"/>
          <w:szCs w:val="20"/>
        </w:rPr>
        <w:t>denumirea</w:t>
      </w:r>
      <w:proofErr w:type="spellEnd"/>
      <w:r w:rsidRPr="001A318B">
        <w:rPr>
          <w:rFonts w:cs="Arial"/>
          <w:i/>
          <w:sz w:val="20"/>
          <w:szCs w:val="20"/>
        </w:rPr>
        <w:t>)</w:t>
      </w:r>
    </w:p>
    <w:p w14:paraId="48C55667" w14:textId="77777777" w:rsidR="009234CA" w:rsidRPr="001A318B" w:rsidRDefault="009234CA" w:rsidP="009234CA">
      <w:pPr>
        <w:keepNext/>
        <w:keepLines/>
        <w:widowControl/>
        <w:ind w:left="1080" w:firstLine="360"/>
        <w:rPr>
          <w:rFonts w:cs="Arial"/>
          <w:sz w:val="20"/>
          <w:szCs w:val="20"/>
        </w:rPr>
      </w:pPr>
      <w:r w:rsidRPr="001A318B">
        <w:rPr>
          <w:rFonts w:cs="Arial"/>
          <w:sz w:val="20"/>
          <w:szCs w:val="20"/>
        </w:rPr>
        <w:t>………………………….…….</w:t>
      </w:r>
      <w:r w:rsidRPr="001A318B">
        <w:rPr>
          <w:rFonts w:cs="Arial"/>
          <w:sz w:val="20"/>
          <w:szCs w:val="20"/>
        </w:rPr>
        <w:tab/>
      </w:r>
      <w:r w:rsidRPr="001A318B">
        <w:rPr>
          <w:rFonts w:cs="Arial"/>
          <w:sz w:val="20"/>
          <w:szCs w:val="20"/>
        </w:rPr>
        <w:tab/>
        <w:t>……… ………..………………...</w:t>
      </w:r>
      <w:r w:rsidRPr="001A318B">
        <w:rPr>
          <w:rFonts w:cs="Arial"/>
          <w:sz w:val="20"/>
          <w:szCs w:val="20"/>
        </w:rPr>
        <w:tab/>
      </w:r>
      <w:r w:rsidRPr="001A318B">
        <w:rPr>
          <w:rFonts w:cs="Arial"/>
          <w:sz w:val="20"/>
          <w:szCs w:val="20"/>
        </w:rPr>
        <w:tab/>
        <w:t xml:space="preserve">      </w:t>
      </w:r>
    </w:p>
    <w:p w14:paraId="55908A7A" w14:textId="77777777" w:rsidR="009234CA" w:rsidRPr="001A318B" w:rsidRDefault="009234CA" w:rsidP="009234CA">
      <w:pPr>
        <w:keepNext/>
        <w:keepLines/>
        <w:widowControl/>
        <w:ind w:left="360"/>
        <w:rPr>
          <w:rFonts w:cs="Arial"/>
          <w:sz w:val="20"/>
          <w:szCs w:val="20"/>
        </w:rPr>
      </w:pPr>
      <w:r w:rsidRPr="001A318B">
        <w:rPr>
          <w:rFonts w:cs="Arial"/>
          <w:i/>
          <w:sz w:val="20"/>
          <w:szCs w:val="20"/>
        </w:rPr>
        <w:tab/>
      </w:r>
      <w:r w:rsidRPr="001A318B">
        <w:rPr>
          <w:rFonts w:cs="Arial"/>
          <w:i/>
          <w:sz w:val="20"/>
          <w:szCs w:val="20"/>
        </w:rPr>
        <w:tab/>
      </w:r>
      <w:r w:rsidRPr="001A318B">
        <w:rPr>
          <w:rFonts w:cs="Arial"/>
          <w:i/>
          <w:sz w:val="20"/>
          <w:szCs w:val="20"/>
        </w:rPr>
        <w:tab/>
        <w:t>(</w:t>
      </w:r>
      <w:proofErr w:type="spellStart"/>
      <w:r w:rsidRPr="001A318B">
        <w:rPr>
          <w:rFonts w:cs="Arial"/>
          <w:i/>
          <w:sz w:val="20"/>
          <w:szCs w:val="20"/>
        </w:rPr>
        <w:t>reprezentant</w:t>
      </w:r>
      <w:proofErr w:type="spellEnd"/>
      <w:r w:rsidRPr="001A318B">
        <w:rPr>
          <w:rFonts w:cs="Arial"/>
          <w:i/>
          <w:sz w:val="20"/>
          <w:szCs w:val="20"/>
        </w:rPr>
        <w:t xml:space="preserve"> legal)</w:t>
      </w:r>
      <w:r w:rsidRPr="001A318B">
        <w:rPr>
          <w:rFonts w:cs="Arial"/>
          <w:i/>
          <w:sz w:val="20"/>
          <w:szCs w:val="20"/>
        </w:rPr>
        <w:tab/>
      </w:r>
      <w:r w:rsidRPr="001A318B">
        <w:rPr>
          <w:rFonts w:cs="Arial"/>
          <w:i/>
          <w:sz w:val="20"/>
          <w:szCs w:val="20"/>
        </w:rPr>
        <w:tab/>
        <w:t xml:space="preserve"> </w:t>
      </w:r>
      <w:r w:rsidRPr="001A318B">
        <w:rPr>
          <w:rFonts w:cs="Arial"/>
          <w:i/>
          <w:sz w:val="20"/>
          <w:szCs w:val="20"/>
        </w:rPr>
        <w:tab/>
        <w:t xml:space="preserve"> (</w:t>
      </w:r>
      <w:proofErr w:type="spellStart"/>
      <w:r w:rsidRPr="001A318B">
        <w:rPr>
          <w:rFonts w:cs="Arial"/>
          <w:i/>
          <w:sz w:val="20"/>
          <w:szCs w:val="20"/>
        </w:rPr>
        <w:t>reprezentant</w:t>
      </w:r>
      <w:proofErr w:type="spellEnd"/>
      <w:r w:rsidRPr="001A318B">
        <w:rPr>
          <w:rFonts w:cs="Arial"/>
          <w:i/>
          <w:sz w:val="20"/>
          <w:szCs w:val="20"/>
        </w:rPr>
        <w:t xml:space="preserve"> legal)</w:t>
      </w:r>
      <w:r w:rsidRPr="001A318B">
        <w:rPr>
          <w:rFonts w:cs="Arial"/>
          <w:i/>
          <w:sz w:val="20"/>
          <w:szCs w:val="20"/>
        </w:rPr>
        <w:tab/>
      </w:r>
      <w:r w:rsidRPr="001A318B">
        <w:rPr>
          <w:rFonts w:cs="Arial"/>
          <w:i/>
          <w:sz w:val="20"/>
          <w:szCs w:val="20"/>
        </w:rPr>
        <w:tab/>
      </w:r>
      <w:r w:rsidRPr="001A318B">
        <w:rPr>
          <w:rFonts w:cs="Arial"/>
          <w:i/>
          <w:sz w:val="20"/>
          <w:szCs w:val="20"/>
        </w:rPr>
        <w:tab/>
        <w:t xml:space="preserve">         </w:t>
      </w:r>
    </w:p>
    <w:p w14:paraId="251D5B17" w14:textId="77777777" w:rsidR="009234CA" w:rsidRPr="001A318B" w:rsidRDefault="009234CA" w:rsidP="009234CA">
      <w:pPr>
        <w:keepNext/>
        <w:keepLines/>
        <w:widowControl/>
        <w:ind w:left="360"/>
        <w:rPr>
          <w:rFonts w:cs="Arial"/>
          <w:sz w:val="20"/>
          <w:szCs w:val="20"/>
        </w:rPr>
      </w:pPr>
      <w:r w:rsidRPr="001A318B">
        <w:rPr>
          <w:rFonts w:cs="Arial"/>
          <w:i/>
          <w:sz w:val="20"/>
          <w:szCs w:val="20"/>
        </w:rPr>
        <w:tab/>
      </w:r>
      <w:r w:rsidRPr="001A318B">
        <w:rPr>
          <w:rFonts w:cs="Arial"/>
          <w:i/>
          <w:sz w:val="20"/>
          <w:szCs w:val="20"/>
        </w:rPr>
        <w:tab/>
      </w:r>
      <w:r w:rsidRPr="001A318B">
        <w:rPr>
          <w:rFonts w:cs="Arial"/>
          <w:b/>
          <w:i/>
          <w:sz w:val="20"/>
          <w:szCs w:val="20"/>
        </w:rPr>
        <w:t xml:space="preserve">         </w:t>
      </w:r>
    </w:p>
    <w:p w14:paraId="723C42FD" w14:textId="77777777" w:rsidR="009234CA" w:rsidRPr="001A318B" w:rsidRDefault="009234CA" w:rsidP="009234CA">
      <w:pPr>
        <w:keepNext/>
        <w:keepLines/>
        <w:widowControl/>
        <w:ind w:left="1440"/>
        <w:rPr>
          <w:rFonts w:cs="Arial"/>
          <w:sz w:val="20"/>
          <w:szCs w:val="20"/>
        </w:rPr>
      </w:pPr>
      <w:r w:rsidRPr="001A318B">
        <w:rPr>
          <w:rFonts w:cs="Arial"/>
          <w:sz w:val="20"/>
          <w:szCs w:val="20"/>
        </w:rPr>
        <w:t xml:space="preserve"> </w:t>
      </w:r>
      <w:r w:rsidRPr="001A318B">
        <w:rPr>
          <w:rFonts w:cs="Arial"/>
          <w:sz w:val="20"/>
          <w:szCs w:val="20"/>
        </w:rPr>
        <w:tab/>
        <w:t xml:space="preserve">        L. S.</w:t>
      </w:r>
      <w:r w:rsidRPr="001A318B">
        <w:rPr>
          <w:rFonts w:cs="Arial"/>
          <w:sz w:val="20"/>
          <w:szCs w:val="20"/>
        </w:rPr>
        <w:tab/>
      </w:r>
      <w:r w:rsidRPr="001A318B">
        <w:rPr>
          <w:rFonts w:cs="Arial"/>
          <w:sz w:val="20"/>
          <w:szCs w:val="20"/>
        </w:rPr>
        <w:tab/>
      </w:r>
      <w:r w:rsidRPr="001A318B">
        <w:rPr>
          <w:rFonts w:cs="Arial"/>
          <w:sz w:val="20"/>
          <w:szCs w:val="20"/>
        </w:rPr>
        <w:tab/>
      </w:r>
      <w:r w:rsidRPr="001A318B">
        <w:rPr>
          <w:rFonts w:cs="Arial"/>
          <w:sz w:val="20"/>
          <w:szCs w:val="20"/>
        </w:rPr>
        <w:tab/>
      </w:r>
      <w:r w:rsidRPr="001A318B">
        <w:rPr>
          <w:rFonts w:cs="Arial"/>
          <w:sz w:val="20"/>
          <w:szCs w:val="20"/>
        </w:rPr>
        <w:tab/>
      </w:r>
      <w:r w:rsidRPr="001A318B">
        <w:rPr>
          <w:rFonts w:cs="Arial"/>
          <w:sz w:val="20"/>
          <w:szCs w:val="20"/>
        </w:rPr>
        <w:tab/>
        <w:t xml:space="preserve">  L. S.</w:t>
      </w:r>
      <w:r w:rsidRPr="001A318B">
        <w:rPr>
          <w:rFonts w:cs="Arial"/>
          <w:sz w:val="20"/>
          <w:szCs w:val="20"/>
        </w:rPr>
        <w:tab/>
      </w:r>
      <w:r w:rsidRPr="001A318B">
        <w:rPr>
          <w:rFonts w:cs="Arial"/>
          <w:sz w:val="20"/>
          <w:szCs w:val="20"/>
        </w:rPr>
        <w:tab/>
      </w:r>
      <w:r w:rsidRPr="001A318B">
        <w:rPr>
          <w:rFonts w:cs="Arial"/>
          <w:sz w:val="20"/>
          <w:szCs w:val="20"/>
        </w:rPr>
        <w:tab/>
      </w:r>
    </w:p>
    <w:p w14:paraId="0CE2E89D" w14:textId="77777777" w:rsidR="009234CA" w:rsidRPr="001A318B" w:rsidRDefault="009234CA" w:rsidP="009234CA">
      <w:pPr>
        <w:keepNext/>
        <w:keepLines/>
        <w:widowControl/>
        <w:rPr>
          <w:rFonts w:cs="Arial"/>
          <w:sz w:val="20"/>
          <w:szCs w:val="20"/>
        </w:rPr>
      </w:pPr>
    </w:p>
    <w:p w14:paraId="78027685" w14:textId="77777777" w:rsidR="009234CA" w:rsidRPr="001A318B" w:rsidRDefault="009234CA" w:rsidP="009234CA">
      <w:pPr>
        <w:keepNext/>
        <w:keepLines/>
        <w:widowControl/>
        <w:rPr>
          <w:rFonts w:cs="Arial"/>
          <w:sz w:val="20"/>
          <w:szCs w:val="20"/>
        </w:rPr>
      </w:pPr>
    </w:p>
    <w:p w14:paraId="1189C1F5" w14:textId="77777777" w:rsidR="009234CA" w:rsidRPr="001A318B" w:rsidRDefault="009234CA" w:rsidP="009234CA">
      <w:pPr>
        <w:keepNext/>
        <w:keepLines/>
        <w:widowControl/>
        <w:rPr>
          <w:rFonts w:cs="Arial"/>
          <w:sz w:val="20"/>
          <w:szCs w:val="20"/>
        </w:rPr>
      </w:pPr>
    </w:p>
    <w:p w14:paraId="6CE28E5F" w14:textId="77777777" w:rsidR="009234CA" w:rsidRPr="001A318B" w:rsidRDefault="009234CA" w:rsidP="009234CA">
      <w:pPr>
        <w:keepNext/>
        <w:keepLines/>
        <w:widowControl/>
        <w:rPr>
          <w:rFonts w:cs="Arial"/>
          <w:sz w:val="20"/>
          <w:szCs w:val="20"/>
        </w:rPr>
      </w:pPr>
      <w:r w:rsidRPr="001A318B">
        <w:rPr>
          <w:rFonts w:cs="Arial"/>
          <w:sz w:val="20"/>
          <w:szCs w:val="20"/>
        </w:rPr>
        <w:t>----------</w:t>
      </w:r>
    </w:p>
    <w:p w14:paraId="4A7CBF75" w14:textId="77777777" w:rsidR="009234CA" w:rsidRDefault="009234CA" w:rsidP="009234CA">
      <w:pPr>
        <w:keepNext/>
        <w:keepLines/>
        <w:widowControl/>
        <w:rPr>
          <w:rFonts w:cs="Arial"/>
          <w:b/>
          <w:sz w:val="18"/>
          <w:szCs w:val="18"/>
        </w:rPr>
      </w:pPr>
    </w:p>
    <w:p w14:paraId="2EC9C98A" w14:textId="77777777" w:rsidR="009234CA" w:rsidRDefault="009234CA" w:rsidP="009234CA">
      <w:pPr>
        <w:keepNext/>
        <w:keepLines/>
        <w:widowControl/>
        <w:rPr>
          <w:rFonts w:cs="Arial"/>
          <w:b/>
          <w:sz w:val="18"/>
          <w:szCs w:val="18"/>
        </w:rPr>
      </w:pPr>
    </w:p>
    <w:p w14:paraId="0E458B67" w14:textId="77777777" w:rsidR="009234CA" w:rsidRDefault="009234CA" w:rsidP="009234CA">
      <w:pPr>
        <w:keepNext/>
        <w:keepLines/>
        <w:widowControl/>
        <w:rPr>
          <w:rFonts w:cs="Arial"/>
          <w:b/>
          <w:sz w:val="18"/>
          <w:szCs w:val="18"/>
        </w:rPr>
      </w:pPr>
    </w:p>
    <w:p w14:paraId="1D01A0D9" w14:textId="77777777" w:rsidR="009234CA" w:rsidRDefault="009234CA" w:rsidP="009234CA">
      <w:pPr>
        <w:keepNext/>
        <w:keepLines/>
        <w:widowControl/>
        <w:rPr>
          <w:rFonts w:cs="Arial"/>
          <w:b/>
          <w:sz w:val="18"/>
          <w:szCs w:val="18"/>
        </w:rPr>
      </w:pPr>
    </w:p>
    <w:p w14:paraId="628461AC" w14:textId="77777777" w:rsidR="009234CA" w:rsidRDefault="009234CA" w:rsidP="009234CA">
      <w:pPr>
        <w:keepNext/>
        <w:keepLines/>
        <w:widowControl/>
        <w:rPr>
          <w:rFonts w:cs="Arial"/>
          <w:b/>
          <w:sz w:val="18"/>
          <w:szCs w:val="18"/>
        </w:rPr>
      </w:pPr>
    </w:p>
    <w:p w14:paraId="0BA3F035" w14:textId="77777777" w:rsidR="009234CA" w:rsidRDefault="009234CA" w:rsidP="009234CA">
      <w:pPr>
        <w:keepNext/>
        <w:keepLines/>
        <w:widowControl/>
        <w:rPr>
          <w:rFonts w:cs="Arial"/>
          <w:b/>
          <w:sz w:val="18"/>
          <w:szCs w:val="18"/>
        </w:rPr>
      </w:pPr>
    </w:p>
    <w:p w14:paraId="2B42EA3C" w14:textId="77777777" w:rsidR="009234CA" w:rsidRDefault="009234CA" w:rsidP="009234CA">
      <w:pPr>
        <w:keepNext/>
        <w:keepLines/>
        <w:widowControl/>
        <w:rPr>
          <w:rFonts w:cs="Arial"/>
          <w:b/>
          <w:sz w:val="18"/>
          <w:szCs w:val="18"/>
        </w:rPr>
      </w:pPr>
    </w:p>
    <w:p w14:paraId="4120D67D" w14:textId="77777777" w:rsidR="009234CA" w:rsidRDefault="009234CA" w:rsidP="009234CA">
      <w:pPr>
        <w:keepNext/>
        <w:keepLines/>
        <w:widowControl/>
        <w:rPr>
          <w:rFonts w:cs="Arial"/>
          <w:b/>
          <w:sz w:val="18"/>
          <w:szCs w:val="18"/>
        </w:rPr>
      </w:pPr>
    </w:p>
    <w:p w14:paraId="23D15952" w14:textId="77777777" w:rsidR="009234CA" w:rsidRDefault="009234CA" w:rsidP="009234CA">
      <w:pPr>
        <w:keepNext/>
        <w:keepLines/>
        <w:widowControl/>
        <w:rPr>
          <w:rFonts w:cs="Arial"/>
          <w:b/>
          <w:sz w:val="18"/>
          <w:szCs w:val="18"/>
        </w:rPr>
      </w:pPr>
    </w:p>
    <w:p w14:paraId="315C6573" w14:textId="77777777" w:rsidR="009234CA" w:rsidRPr="001A318B" w:rsidRDefault="009234CA" w:rsidP="009234CA">
      <w:pPr>
        <w:keepNext/>
        <w:keepLines/>
        <w:widowControl/>
        <w:rPr>
          <w:rFonts w:cs="Arial"/>
          <w:sz w:val="18"/>
          <w:szCs w:val="18"/>
        </w:rPr>
      </w:pPr>
      <w:proofErr w:type="spellStart"/>
      <w:r w:rsidRPr="001A318B">
        <w:rPr>
          <w:rFonts w:cs="Arial"/>
          <w:b/>
          <w:sz w:val="18"/>
          <w:szCs w:val="18"/>
        </w:rPr>
        <w:t>Notă</w:t>
      </w:r>
      <w:proofErr w:type="spellEnd"/>
      <w:r w:rsidRPr="001A318B">
        <w:rPr>
          <w:rFonts w:cs="Arial"/>
          <w:sz w:val="18"/>
          <w:szCs w:val="18"/>
        </w:rPr>
        <w:t xml:space="preserve">:  </w:t>
      </w:r>
    </w:p>
    <w:p w14:paraId="40ACAB45" w14:textId="77777777" w:rsidR="003D1E41" w:rsidRPr="009234CA" w:rsidRDefault="009234CA" w:rsidP="009234CA">
      <w:pPr>
        <w:keepNext/>
        <w:keepLines/>
        <w:widowControl/>
        <w:rPr>
          <w:rFonts w:cs="Arial"/>
          <w:sz w:val="18"/>
          <w:szCs w:val="18"/>
        </w:rPr>
      </w:pPr>
      <w:proofErr w:type="spellStart"/>
      <w:r w:rsidRPr="001A318B">
        <w:rPr>
          <w:rFonts w:cs="Arial"/>
          <w:sz w:val="18"/>
          <w:szCs w:val="18"/>
        </w:rPr>
        <w:t>În</w:t>
      </w:r>
      <w:proofErr w:type="spellEnd"/>
      <w:r w:rsidRPr="001A318B">
        <w:rPr>
          <w:rFonts w:cs="Arial"/>
          <w:sz w:val="18"/>
          <w:szCs w:val="18"/>
        </w:rPr>
        <w:t xml:space="preserve"> </w:t>
      </w:r>
      <w:proofErr w:type="spellStart"/>
      <w:r w:rsidRPr="001A318B">
        <w:rPr>
          <w:rFonts w:cs="Arial"/>
          <w:sz w:val="18"/>
          <w:szCs w:val="18"/>
        </w:rPr>
        <w:t>cazul</w:t>
      </w:r>
      <w:proofErr w:type="spellEnd"/>
      <w:r w:rsidRPr="001A318B">
        <w:rPr>
          <w:rFonts w:cs="Arial"/>
          <w:sz w:val="18"/>
          <w:szCs w:val="18"/>
        </w:rPr>
        <w:t xml:space="preserve"> </w:t>
      </w:r>
      <w:proofErr w:type="spellStart"/>
      <w:r w:rsidRPr="001A318B">
        <w:rPr>
          <w:rFonts w:cs="Arial"/>
          <w:sz w:val="18"/>
          <w:szCs w:val="18"/>
        </w:rPr>
        <w:t>în</w:t>
      </w:r>
      <w:proofErr w:type="spellEnd"/>
      <w:r w:rsidRPr="001A318B">
        <w:rPr>
          <w:rFonts w:cs="Arial"/>
          <w:sz w:val="18"/>
          <w:szCs w:val="18"/>
        </w:rPr>
        <w:t xml:space="preserve"> care </w:t>
      </w:r>
      <w:proofErr w:type="spellStart"/>
      <w:r w:rsidRPr="001A318B">
        <w:rPr>
          <w:rFonts w:cs="Arial"/>
          <w:sz w:val="18"/>
          <w:szCs w:val="18"/>
        </w:rPr>
        <w:t>oferta</w:t>
      </w:r>
      <w:proofErr w:type="spellEnd"/>
      <w:r w:rsidRPr="001A318B">
        <w:rPr>
          <w:rFonts w:cs="Arial"/>
          <w:sz w:val="18"/>
          <w:szCs w:val="18"/>
        </w:rPr>
        <w:t xml:space="preserve"> </w:t>
      </w:r>
      <w:proofErr w:type="spellStart"/>
      <w:r w:rsidRPr="001A318B">
        <w:rPr>
          <w:rFonts w:cs="Arial"/>
          <w:sz w:val="18"/>
          <w:szCs w:val="18"/>
        </w:rPr>
        <w:t>depusă</w:t>
      </w:r>
      <w:proofErr w:type="spellEnd"/>
      <w:r w:rsidRPr="001A318B">
        <w:rPr>
          <w:rFonts w:cs="Arial"/>
          <w:sz w:val="18"/>
          <w:szCs w:val="18"/>
        </w:rPr>
        <w:t xml:space="preserve"> </w:t>
      </w:r>
      <w:proofErr w:type="spellStart"/>
      <w:r w:rsidRPr="001A318B">
        <w:rPr>
          <w:rFonts w:cs="Arial"/>
          <w:sz w:val="18"/>
          <w:szCs w:val="18"/>
        </w:rPr>
        <w:t>este</w:t>
      </w:r>
      <w:proofErr w:type="spellEnd"/>
      <w:r w:rsidRPr="001A318B">
        <w:rPr>
          <w:rFonts w:cs="Arial"/>
          <w:sz w:val="18"/>
          <w:szCs w:val="18"/>
        </w:rPr>
        <w:t xml:space="preserve"> </w:t>
      </w:r>
      <w:proofErr w:type="spellStart"/>
      <w:r w:rsidRPr="001A318B">
        <w:rPr>
          <w:rFonts w:cs="Arial"/>
          <w:sz w:val="18"/>
          <w:szCs w:val="18"/>
        </w:rPr>
        <w:t>desemnată</w:t>
      </w:r>
      <w:proofErr w:type="spellEnd"/>
      <w:r w:rsidRPr="001A318B">
        <w:rPr>
          <w:rFonts w:cs="Arial"/>
          <w:sz w:val="18"/>
          <w:szCs w:val="18"/>
        </w:rPr>
        <w:t xml:space="preserve"> </w:t>
      </w:r>
      <w:proofErr w:type="spellStart"/>
      <w:r w:rsidRPr="001A318B">
        <w:rPr>
          <w:rFonts w:cs="Arial"/>
          <w:sz w:val="18"/>
          <w:szCs w:val="18"/>
        </w:rPr>
        <w:t>câştigătoare</w:t>
      </w:r>
      <w:proofErr w:type="spellEnd"/>
      <w:r w:rsidRPr="001A318B">
        <w:rPr>
          <w:rFonts w:cs="Arial"/>
          <w:sz w:val="18"/>
          <w:szCs w:val="18"/>
        </w:rPr>
        <w:t xml:space="preserve"> a </w:t>
      </w:r>
      <w:proofErr w:type="spellStart"/>
      <w:r w:rsidRPr="001A318B">
        <w:rPr>
          <w:rFonts w:cs="Arial"/>
          <w:sz w:val="18"/>
          <w:szCs w:val="18"/>
        </w:rPr>
        <w:t>licitaţiei</w:t>
      </w:r>
      <w:proofErr w:type="spellEnd"/>
      <w:r w:rsidRPr="001A318B">
        <w:rPr>
          <w:rFonts w:cs="Arial"/>
          <w:sz w:val="18"/>
          <w:szCs w:val="18"/>
        </w:rPr>
        <w:t xml:space="preserve">, </w:t>
      </w:r>
      <w:proofErr w:type="spellStart"/>
      <w:r w:rsidRPr="001A318B">
        <w:rPr>
          <w:rFonts w:cs="Arial"/>
          <w:sz w:val="18"/>
          <w:szCs w:val="18"/>
        </w:rPr>
        <w:t>acordul</w:t>
      </w:r>
      <w:proofErr w:type="spellEnd"/>
      <w:r w:rsidRPr="001A318B">
        <w:rPr>
          <w:rFonts w:cs="Arial"/>
          <w:sz w:val="18"/>
          <w:szCs w:val="18"/>
        </w:rPr>
        <w:t xml:space="preserve"> de </w:t>
      </w:r>
      <w:proofErr w:type="spellStart"/>
      <w:r w:rsidRPr="001A318B">
        <w:rPr>
          <w:rFonts w:cs="Arial"/>
          <w:sz w:val="18"/>
          <w:szCs w:val="18"/>
        </w:rPr>
        <w:t>subcontractare</w:t>
      </w:r>
      <w:proofErr w:type="spellEnd"/>
      <w:r w:rsidRPr="001A318B">
        <w:rPr>
          <w:rFonts w:cs="Arial"/>
          <w:sz w:val="18"/>
          <w:szCs w:val="18"/>
        </w:rPr>
        <w:t xml:space="preserve"> </w:t>
      </w:r>
      <w:proofErr w:type="spellStart"/>
      <w:r w:rsidRPr="001A318B">
        <w:rPr>
          <w:rFonts w:cs="Arial"/>
          <w:sz w:val="18"/>
          <w:szCs w:val="18"/>
        </w:rPr>
        <w:t>va</w:t>
      </w:r>
      <w:proofErr w:type="spellEnd"/>
      <w:r w:rsidRPr="001A318B">
        <w:rPr>
          <w:rFonts w:cs="Arial"/>
          <w:sz w:val="18"/>
          <w:szCs w:val="18"/>
        </w:rPr>
        <w:t xml:space="preserve"> </w:t>
      </w:r>
      <w:proofErr w:type="spellStart"/>
      <w:r w:rsidRPr="001A318B">
        <w:rPr>
          <w:rFonts w:cs="Arial"/>
          <w:sz w:val="18"/>
          <w:szCs w:val="18"/>
        </w:rPr>
        <w:t>constitui</w:t>
      </w:r>
      <w:proofErr w:type="spellEnd"/>
      <w:r w:rsidRPr="001A318B">
        <w:rPr>
          <w:rFonts w:cs="Arial"/>
          <w:sz w:val="18"/>
          <w:szCs w:val="18"/>
        </w:rPr>
        <w:t xml:space="preserve"> </w:t>
      </w:r>
      <w:proofErr w:type="spellStart"/>
      <w:r w:rsidRPr="001A318B">
        <w:rPr>
          <w:rFonts w:cs="Arial"/>
          <w:sz w:val="18"/>
          <w:szCs w:val="18"/>
        </w:rPr>
        <w:t>parte</w:t>
      </w:r>
      <w:proofErr w:type="spellEnd"/>
      <w:r w:rsidRPr="001A318B">
        <w:rPr>
          <w:rFonts w:cs="Arial"/>
          <w:sz w:val="18"/>
          <w:szCs w:val="18"/>
        </w:rPr>
        <w:t xml:space="preserve"> </w:t>
      </w:r>
      <w:proofErr w:type="spellStart"/>
      <w:r w:rsidRPr="001A318B">
        <w:rPr>
          <w:rFonts w:cs="Arial"/>
          <w:sz w:val="18"/>
          <w:szCs w:val="18"/>
        </w:rPr>
        <w:t>integrantă</w:t>
      </w:r>
      <w:proofErr w:type="spellEnd"/>
      <w:r w:rsidRPr="001A318B">
        <w:rPr>
          <w:rFonts w:cs="Arial"/>
          <w:sz w:val="18"/>
          <w:szCs w:val="18"/>
        </w:rPr>
        <w:t xml:space="preserve"> a </w:t>
      </w:r>
      <w:proofErr w:type="spellStart"/>
      <w:r w:rsidRPr="001A318B">
        <w:rPr>
          <w:rFonts w:cs="Arial"/>
          <w:sz w:val="18"/>
          <w:szCs w:val="18"/>
        </w:rPr>
        <w:t>contractului</w:t>
      </w:r>
      <w:proofErr w:type="spellEnd"/>
      <w:r w:rsidRPr="001A318B">
        <w:rPr>
          <w:rFonts w:cs="Arial"/>
          <w:sz w:val="18"/>
          <w:szCs w:val="18"/>
        </w:rPr>
        <w:t xml:space="preserve"> de </w:t>
      </w:r>
      <w:proofErr w:type="spellStart"/>
      <w:r w:rsidRPr="001A318B">
        <w:rPr>
          <w:rFonts w:cs="Arial"/>
          <w:sz w:val="18"/>
          <w:szCs w:val="18"/>
        </w:rPr>
        <w:t>subcontractare</w:t>
      </w:r>
      <w:proofErr w:type="spellEnd"/>
      <w:r w:rsidRPr="001A318B">
        <w:rPr>
          <w:rFonts w:cs="Arial"/>
          <w:sz w:val="18"/>
          <w:szCs w:val="18"/>
        </w:rPr>
        <w:t xml:space="preserve"> </w:t>
      </w:r>
      <w:proofErr w:type="spellStart"/>
      <w:r w:rsidRPr="001A318B">
        <w:rPr>
          <w:rFonts w:cs="Arial"/>
          <w:sz w:val="18"/>
          <w:szCs w:val="18"/>
        </w:rPr>
        <w:t>ce</w:t>
      </w:r>
      <w:proofErr w:type="spellEnd"/>
      <w:r w:rsidRPr="001A318B">
        <w:rPr>
          <w:rFonts w:cs="Arial"/>
          <w:sz w:val="18"/>
          <w:szCs w:val="18"/>
        </w:rPr>
        <w:t xml:space="preserve"> se </w:t>
      </w:r>
      <w:proofErr w:type="spellStart"/>
      <w:r w:rsidRPr="001A318B">
        <w:rPr>
          <w:rFonts w:cs="Arial"/>
          <w:sz w:val="18"/>
          <w:szCs w:val="18"/>
        </w:rPr>
        <w:t>va</w:t>
      </w:r>
      <w:proofErr w:type="spellEnd"/>
      <w:r w:rsidRPr="001A318B">
        <w:rPr>
          <w:rFonts w:cs="Arial"/>
          <w:sz w:val="18"/>
          <w:szCs w:val="18"/>
        </w:rPr>
        <w:t xml:space="preserve"> </w:t>
      </w:r>
      <w:proofErr w:type="spellStart"/>
      <w:r w:rsidRPr="001A318B">
        <w:rPr>
          <w:rFonts w:cs="Arial"/>
          <w:sz w:val="18"/>
          <w:szCs w:val="18"/>
        </w:rPr>
        <w:t>încheia</w:t>
      </w:r>
      <w:proofErr w:type="spellEnd"/>
      <w:r w:rsidRPr="001A318B">
        <w:rPr>
          <w:rFonts w:cs="Arial"/>
          <w:sz w:val="18"/>
          <w:szCs w:val="18"/>
        </w:rPr>
        <w:t xml:space="preserve"> </w:t>
      </w:r>
      <w:proofErr w:type="spellStart"/>
      <w:r w:rsidRPr="001A318B">
        <w:rPr>
          <w:rFonts w:cs="Arial"/>
          <w:sz w:val="18"/>
          <w:szCs w:val="18"/>
        </w:rPr>
        <w:t>între</w:t>
      </w:r>
      <w:proofErr w:type="spellEnd"/>
      <w:r w:rsidRPr="001A318B">
        <w:rPr>
          <w:rFonts w:cs="Arial"/>
          <w:sz w:val="18"/>
          <w:szCs w:val="18"/>
        </w:rPr>
        <w:t xml:space="preserve"> </w:t>
      </w:r>
      <w:proofErr w:type="spellStart"/>
      <w:r w:rsidRPr="001A318B">
        <w:rPr>
          <w:rFonts w:cs="Arial"/>
          <w:sz w:val="18"/>
          <w:szCs w:val="18"/>
        </w:rPr>
        <w:t>contractant</w:t>
      </w:r>
      <w:proofErr w:type="spellEnd"/>
      <w:r w:rsidRPr="001A318B">
        <w:rPr>
          <w:rFonts w:cs="Arial"/>
          <w:sz w:val="18"/>
          <w:szCs w:val="18"/>
        </w:rPr>
        <w:t>/</w:t>
      </w:r>
      <w:proofErr w:type="spellStart"/>
      <w:r>
        <w:rPr>
          <w:rFonts w:cs="Arial"/>
          <w:sz w:val="18"/>
          <w:szCs w:val="18"/>
        </w:rPr>
        <w:t>Furnizor</w:t>
      </w:r>
      <w:proofErr w:type="spellEnd"/>
      <w:r>
        <w:rPr>
          <w:rFonts w:cs="Arial"/>
          <w:sz w:val="18"/>
          <w:szCs w:val="18"/>
        </w:rPr>
        <w:t xml:space="preserve"> general </w:t>
      </w:r>
      <w:proofErr w:type="spellStart"/>
      <w:r>
        <w:rPr>
          <w:rFonts w:cs="Arial"/>
          <w:sz w:val="18"/>
          <w:szCs w:val="18"/>
        </w:rPr>
        <w:t>şi</w:t>
      </w:r>
      <w:proofErr w:type="spellEnd"/>
      <w:r>
        <w:rPr>
          <w:rFonts w:cs="Arial"/>
          <w:sz w:val="18"/>
          <w:szCs w:val="18"/>
        </w:rPr>
        <w:t xml:space="preserve"> </w:t>
      </w:r>
      <w:proofErr w:type="spellStart"/>
      <w:r>
        <w:rPr>
          <w:rFonts w:cs="Arial"/>
          <w:sz w:val="18"/>
          <w:szCs w:val="18"/>
        </w:rPr>
        <w:t>subcontractant</w:t>
      </w:r>
      <w:proofErr w:type="spellEnd"/>
      <w:r w:rsidRPr="001A318B">
        <w:rPr>
          <w:rFonts w:cs="Arial"/>
          <w:sz w:val="18"/>
          <w:szCs w:val="18"/>
        </w:rPr>
        <w:t>.</w:t>
      </w:r>
      <w:bookmarkStart w:id="15" w:name="__RefHeading__51_424471158"/>
      <w:bookmarkStart w:id="16" w:name="__RefHeading__53_424471158"/>
      <w:bookmarkStart w:id="17" w:name="__RefHeading__27_424471158"/>
      <w:bookmarkStart w:id="18" w:name="_Toc476148801"/>
      <w:bookmarkEnd w:id="14"/>
      <w:bookmarkEnd w:id="15"/>
      <w:bookmarkEnd w:id="16"/>
      <w:bookmarkEnd w:id="17"/>
    </w:p>
    <w:p w14:paraId="3B333C46" w14:textId="77777777" w:rsidR="003D1E41" w:rsidRDefault="003D1E41" w:rsidP="008C514C">
      <w:pPr>
        <w:pStyle w:val="Heading1"/>
        <w:keepLines/>
        <w:spacing w:before="0" w:after="0"/>
      </w:pPr>
    </w:p>
    <w:p w14:paraId="379C2AD6" w14:textId="77777777" w:rsidR="003D1E41" w:rsidRDefault="003D1E41" w:rsidP="008C514C">
      <w:pPr>
        <w:pStyle w:val="Heading1"/>
        <w:keepLines/>
        <w:spacing w:before="0" w:after="0"/>
      </w:pPr>
    </w:p>
    <w:p w14:paraId="7D2432AC" w14:textId="77777777" w:rsidR="003D1E41" w:rsidRDefault="003D1E41" w:rsidP="008C514C">
      <w:pPr>
        <w:pStyle w:val="Heading1"/>
        <w:keepLines/>
        <w:spacing w:before="0" w:after="0"/>
      </w:pPr>
    </w:p>
    <w:p w14:paraId="70B8F601" w14:textId="77777777" w:rsidR="003D1E41" w:rsidRDefault="003D1E41" w:rsidP="008C514C">
      <w:pPr>
        <w:pStyle w:val="Heading1"/>
        <w:keepLines/>
        <w:spacing w:before="0" w:after="0"/>
      </w:pPr>
    </w:p>
    <w:p w14:paraId="02C27895" w14:textId="77777777" w:rsidR="003D1E41" w:rsidRDefault="003D1E41" w:rsidP="008C514C">
      <w:pPr>
        <w:pStyle w:val="Heading1"/>
        <w:keepLines/>
        <w:spacing w:before="0" w:after="0"/>
      </w:pPr>
    </w:p>
    <w:p w14:paraId="7998951D" w14:textId="77777777" w:rsidR="003D1E41" w:rsidRDefault="003D1E41" w:rsidP="008C514C">
      <w:pPr>
        <w:pStyle w:val="Heading1"/>
        <w:keepLines/>
        <w:spacing w:before="0" w:after="0"/>
      </w:pPr>
    </w:p>
    <w:p w14:paraId="6D9D6116" w14:textId="77777777" w:rsidR="003D1E41" w:rsidRDefault="003D1E41" w:rsidP="008C514C">
      <w:pPr>
        <w:pStyle w:val="Heading1"/>
        <w:keepLines/>
        <w:spacing w:before="0" w:after="0"/>
      </w:pPr>
    </w:p>
    <w:p w14:paraId="49A27AF5" w14:textId="77777777" w:rsidR="003D1E41" w:rsidRDefault="003D1E41" w:rsidP="008C514C">
      <w:pPr>
        <w:pStyle w:val="Heading1"/>
        <w:keepLines/>
        <w:spacing w:before="0" w:after="0"/>
      </w:pPr>
    </w:p>
    <w:p w14:paraId="7953ED7B" w14:textId="77777777" w:rsidR="003D1E41" w:rsidRDefault="003D1E41" w:rsidP="008C514C">
      <w:pPr>
        <w:pStyle w:val="Heading1"/>
        <w:keepLines/>
        <w:spacing w:before="0" w:after="0"/>
      </w:pPr>
    </w:p>
    <w:p w14:paraId="23CA77C7" w14:textId="77777777" w:rsidR="00EB259F" w:rsidRPr="008C514C" w:rsidRDefault="00EB259F" w:rsidP="008C514C">
      <w:pPr>
        <w:keepNext/>
        <w:keepLines/>
        <w:widowControl/>
        <w:rPr>
          <w:rFonts w:cs="Arial"/>
          <w:szCs w:val="22"/>
          <w:lang w:val="it-IT"/>
        </w:rPr>
        <w:sectPr w:rsidR="00EB259F" w:rsidRPr="008C514C" w:rsidSect="00A96667">
          <w:footerReference w:type="default" r:id="rId8"/>
          <w:headerReference w:type="first" r:id="rId9"/>
          <w:type w:val="continuous"/>
          <w:pgSz w:w="11906" w:h="16838"/>
          <w:pgMar w:top="1135" w:right="851" w:bottom="993" w:left="1418" w:header="720" w:footer="720" w:gutter="0"/>
          <w:pgNumType w:start="1"/>
          <w:cols w:space="720"/>
          <w:titlePg/>
          <w:docGrid w:linePitch="360"/>
        </w:sectPr>
      </w:pPr>
      <w:bookmarkStart w:id="19" w:name="__RefHeading__35_424471158"/>
      <w:bookmarkEnd w:id="18"/>
      <w:bookmarkEnd w:id="19"/>
    </w:p>
    <w:p w14:paraId="2961DCF2" w14:textId="77777777" w:rsidR="00165A65" w:rsidRPr="008C514C" w:rsidRDefault="00165A65" w:rsidP="00455DE5">
      <w:pPr>
        <w:pStyle w:val="Heading1"/>
      </w:pPr>
      <w:bookmarkStart w:id="20" w:name="_Toc440974871"/>
      <w:bookmarkStart w:id="21" w:name="_Toc469322333"/>
      <w:bookmarkStart w:id="22" w:name="_Toc109651395"/>
      <w:r w:rsidRPr="008C514C">
        <w:lastRenderedPageBreak/>
        <w:t xml:space="preserve">Formular nr. </w:t>
      </w:r>
      <w:r w:rsidR="009234CA">
        <w:t>6</w:t>
      </w:r>
      <w:r w:rsidRPr="008C514C">
        <w:t xml:space="preserve"> </w:t>
      </w:r>
      <w:bookmarkStart w:id="23" w:name="_Toc469322334"/>
      <w:bookmarkEnd w:id="20"/>
      <w:bookmarkEnd w:id="21"/>
      <w:r w:rsidR="00575444">
        <w:t xml:space="preserve">Angajament </w:t>
      </w:r>
      <w:r w:rsidR="003D22B9">
        <w:t xml:space="preserve">- </w:t>
      </w:r>
      <w:r w:rsidRPr="008C514C">
        <w:t>Terţ susţinător al capacităţii tehnice şi/sau profesionale</w:t>
      </w:r>
      <w:bookmarkEnd w:id="22"/>
      <w:bookmarkEnd w:id="23"/>
    </w:p>
    <w:p w14:paraId="2A65E69D" w14:textId="77777777" w:rsidR="00165A65" w:rsidRPr="008C514C" w:rsidRDefault="00165A65" w:rsidP="008C514C">
      <w:pPr>
        <w:keepNext/>
        <w:keepLines/>
        <w:widowControl/>
        <w:shd w:val="clear" w:color="auto" w:fill="FFFFFF"/>
        <w:rPr>
          <w:rFonts w:cs="Arial"/>
          <w:b/>
          <w:spacing w:val="-2"/>
          <w:sz w:val="20"/>
          <w:szCs w:val="20"/>
          <w:lang w:val="ro-RO"/>
        </w:rPr>
      </w:pPr>
    </w:p>
    <w:p w14:paraId="224CDF71" w14:textId="77777777" w:rsidR="00165A65" w:rsidRPr="008C514C" w:rsidRDefault="00165A65" w:rsidP="008C514C">
      <w:pPr>
        <w:keepNext/>
        <w:keepLines/>
        <w:widowControl/>
        <w:shd w:val="clear" w:color="auto" w:fill="FFFFFF"/>
        <w:rPr>
          <w:rFonts w:cs="Arial"/>
          <w:b/>
          <w:spacing w:val="-2"/>
          <w:sz w:val="20"/>
          <w:szCs w:val="20"/>
          <w:lang w:val="ro-RO"/>
        </w:rPr>
      </w:pPr>
    </w:p>
    <w:p w14:paraId="7A24B3AF" w14:textId="77777777" w:rsidR="00165A65" w:rsidRPr="008C514C" w:rsidRDefault="00165A65" w:rsidP="008C514C">
      <w:pPr>
        <w:keepNext/>
        <w:keepLines/>
        <w:widowControl/>
        <w:rPr>
          <w:rFonts w:cs="Arial"/>
          <w:kern w:val="0"/>
          <w:sz w:val="20"/>
          <w:szCs w:val="20"/>
          <w:lang w:val="ro-RO" w:eastAsia="ro-RO" w:bidi="ar-SA"/>
        </w:rPr>
      </w:pPr>
      <w:r w:rsidRPr="008C514C">
        <w:rPr>
          <w:rFonts w:cs="Arial"/>
          <w:kern w:val="0"/>
          <w:sz w:val="20"/>
          <w:szCs w:val="20"/>
          <w:lang w:val="ro-RO" w:eastAsia="ro-RO" w:bidi="ar-SA"/>
        </w:rPr>
        <w:t>Terţ susţinător tehnic si/sau profesional</w:t>
      </w:r>
    </w:p>
    <w:p w14:paraId="6D0E4545" w14:textId="77777777" w:rsidR="00165A65" w:rsidRPr="008C514C" w:rsidRDefault="00165A65" w:rsidP="008C514C">
      <w:pPr>
        <w:keepNext/>
        <w:keepLines/>
        <w:widowControl/>
        <w:shd w:val="clear" w:color="auto" w:fill="FFFFFF"/>
        <w:suppressAutoHyphens w:val="0"/>
        <w:rPr>
          <w:rFonts w:eastAsia="Times New Roman" w:cs="Arial"/>
          <w:i/>
          <w:kern w:val="0"/>
          <w:sz w:val="20"/>
          <w:szCs w:val="20"/>
          <w:lang w:val="ro-RO" w:eastAsia="en-US" w:bidi="ar-SA"/>
        </w:rPr>
      </w:pPr>
      <w:r w:rsidRPr="008C514C">
        <w:rPr>
          <w:rFonts w:eastAsia="Times New Roman" w:cs="Arial"/>
          <w:i/>
          <w:spacing w:val="-2"/>
          <w:kern w:val="0"/>
          <w:sz w:val="20"/>
          <w:szCs w:val="20"/>
          <w:lang w:val="ro-RO" w:eastAsia="en-US" w:bidi="ar-SA"/>
        </w:rPr>
        <w:t>..........................</w:t>
      </w:r>
      <w:r w:rsidRPr="008C514C">
        <w:rPr>
          <w:rFonts w:eastAsia="Times New Roman" w:cs="Arial"/>
          <w:i/>
          <w:kern w:val="0"/>
          <w:sz w:val="20"/>
          <w:szCs w:val="20"/>
          <w:lang w:val="ro-RO" w:eastAsia="en-US" w:bidi="ar-SA"/>
        </w:rPr>
        <w:t>(denumirea)</w:t>
      </w:r>
    </w:p>
    <w:p w14:paraId="57845C47" w14:textId="77777777" w:rsidR="00165A65" w:rsidRPr="008C514C" w:rsidRDefault="00165A65" w:rsidP="008C514C">
      <w:pPr>
        <w:pStyle w:val="Heading1"/>
        <w:keepLines/>
        <w:spacing w:before="0" w:after="0"/>
      </w:pPr>
    </w:p>
    <w:p w14:paraId="0BD50582" w14:textId="77777777" w:rsidR="00165A65" w:rsidRPr="008C514C" w:rsidRDefault="00165A65" w:rsidP="008C514C">
      <w:pPr>
        <w:keepNext/>
        <w:keepLines/>
        <w:widowControl/>
        <w:shd w:val="clear" w:color="auto" w:fill="FFFFFF"/>
        <w:suppressAutoHyphens w:val="0"/>
        <w:jc w:val="center"/>
        <w:rPr>
          <w:rFonts w:eastAsia="Times New Roman" w:cs="Arial"/>
          <w:spacing w:val="-3"/>
          <w:kern w:val="0"/>
          <w:sz w:val="20"/>
          <w:szCs w:val="20"/>
          <w:lang w:val="ro-RO" w:eastAsia="en-US" w:bidi="ar-SA"/>
        </w:rPr>
      </w:pPr>
      <w:r w:rsidRPr="008C514C">
        <w:rPr>
          <w:rFonts w:eastAsia="Times New Roman" w:cs="Arial"/>
          <w:spacing w:val="-3"/>
          <w:kern w:val="0"/>
          <w:sz w:val="20"/>
          <w:szCs w:val="20"/>
          <w:lang w:val="ro-RO" w:eastAsia="en-US" w:bidi="ar-SA"/>
        </w:rPr>
        <w:t>Către, ..........................................................................</w:t>
      </w:r>
    </w:p>
    <w:p w14:paraId="06410D6B" w14:textId="77777777" w:rsidR="00165A65" w:rsidRPr="008C514C" w:rsidRDefault="00165A65" w:rsidP="008C514C">
      <w:pPr>
        <w:keepNext/>
        <w:keepLines/>
        <w:widowControl/>
        <w:shd w:val="clear" w:color="auto" w:fill="FFFFFF"/>
        <w:suppressAutoHyphens w:val="0"/>
        <w:jc w:val="center"/>
        <w:rPr>
          <w:rFonts w:eastAsia="Times New Roman" w:cs="Arial"/>
          <w:i/>
          <w:kern w:val="0"/>
          <w:sz w:val="20"/>
          <w:szCs w:val="20"/>
          <w:lang w:val="ro-RO" w:eastAsia="en-US" w:bidi="ar-SA"/>
        </w:rPr>
      </w:pPr>
      <w:r w:rsidRPr="008C514C">
        <w:rPr>
          <w:rFonts w:eastAsia="Times New Roman" w:cs="Arial"/>
          <w:i/>
          <w:kern w:val="0"/>
          <w:sz w:val="20"/>
          <w:szCs w:val="20"/>
          <w:lang w:val="ro-RO" w:eastAsia="en-US" w:bidi="ar-SA"/>
        </w:rPr>
        <w:t>(denumirea entitatii contractante şi adresa completă)</w:t>
      </w:r>
    </w:p>
    <w:p w14:paraId="08AC7666" w14:textId="77777777" w:rsidR="00165A65" w:rsidRPr="008C514C" w:rsidRDefault="00165A65" w:rsidP="008C514C">
      <w:pPr>
        <w:keepNext/>
        <w:keepLines/>
        <w:widowControl/>
        <w:shd w:val="clear" w:color="auto" w:fill="FFFFFF"/>
        <w:tabs>
          <w:tab w:val="left" w:leader="dot" w:pos="7166"/>
        </w:tabs>
        <w:rPr>
          <w:rFonts w:cs="Arial"/>
          <w:sz w:val="20"/>
          <w:szCs w:val="20"/>
          <w:lang w:val="ro-RO"/>
        </w:rPr>
      </w:pPr>
    </w:p>
    <w:p w14:paraId="5B46E731" w14:textId="77777777" w:rsidR="00165A65" w:rsidRPr="00B34C37" w:rsidRDefault="00165A65" w:rsidP="00B34C37">
      <w:pPr>
        <w:keepNext/>
        <w:keepLines/>
        <w:widowControl/>
        <w:rPr>
          <w:rFonts w:cs="Arial"/>
          <w:sz w:val="20"/>
          <w:szCs w:val="20"/>
        </w:rPr>
      </w:pPr>
      <w:r w:rsidRPr="008C514C">
        <w:rPr>
          <w:rFonts w:cs="Arial"/>
          <w:sz w:val="20"/>
          <w:szCs w:val="20"/>
          <w:lang w:val="ro-RO"/>
        </w:rPr>
        <w:t xml:space="preserve">Cu privire la procedura pentru atribuirea contractului </w:t>
      </w:r>
      <w:proofErr w:type="spellStart"/>
      <w:r w:rsidR="009234CA">
        <w:rPr>
          <w:rFonts w:cs="Arial"/>
          <w:b/>
          <w:sz w:val="20"/>
          <w:szCs w:val="20"/>
        </w:rPr>
        <w:t>Achizitie</w:t>
      </w:r>
      <w:proofErr w:type="spellEnd"/>
      <w:r w:rsidR="009234CA">
        <w:rPr>
          <w:rFonts w:cs="Arial"/>
          <w:b/>
          <w:sz w:val="20"/>
          <w:szCs w:val="20"/>
        </w:rPr>
        <w:t xml:space="preserve"> de </w:t>
      </w:r>
      <w:proofErr w:type="spellStart"/>
      <w:r w:rsidR="009234CA">
        <w:rPr>
          <w:rFonts w:cs="Arial"/>
          <w:b/>
          <w:sz w:val="20"/>
          <w:szCs w:val="20"/>
        </w:rPr>
        <w:t>energie</w:t>
      </w:r>
      <w:proofErr w:type="spellEnd"/>
      <w:r w:rsidR="009234CA">
        <w:rPr>
          <w:rFonts w:cs="Arial"/>
          <w:b/>
          <w:sz w:val="20"/>
          <w:szCs w:val="20"/>
        </w:rPr>
        <w:t xml:space="preserve"> </w:t>
      </w:r>
      <w:proofErr w:type="spellStart"/>
      <w:r w:rsidR="009234CA">
        <w:rPr>
          <w:rFonts w:cs="Arial"/>
          <w:b/>
          <w:sz w:val="20"/>
          <w:szCs w:val="20"/>
        </w:rPr>
        <w:t>electrica</w:t>
      </w:r>
      <w:proofErr w:type="spellEnd"/>
      <w:r w:rsidR="009234CA">
        <w:rPr>
          <w:rFonts w:cs="Arial"/>
          <w:b/>
          <w:sz w:val="20"/>
          <w:szCs w:val="20"/>
        </w:rPr>
        <w:t xml:space="preserve"> </w:t>
      </w:r>
      <w:proofErr w:type="spellStart"/>
      <w:r w:rsidR="009234CA">
        <w:rPr>
          <w:rFonts w:cs="Arial"/>
          <w:b/>
          <w:sz w:val="20"/>
          <w:szCs w:val="20"/>
        </w:rPr>
        <w:t>în</w:t>
      </w:r>
      <w:proofErr w:type="spellEnd"/>
      <w:r w:rsidR="009234CA">
        <w:rPr>
          <w:rFonts w:cs="Arial"/>
          <w:b/>
          <w:sz w:val="20"/>
          <w:szCs w:val="20"/>
        </w:rPr>
        <w:t xml:space="preserve"> </w:t>
      </w:r>
      <w:proofErr w:type="spellStart"/>
      <w:r w:rsidR="009234CA">
        <w:rPr>
          <w:rFonts w:cs="Arial"/>
          <w:b/>
          <w:sz w:val="20"/>
          <w:szCs w:val="20"/>
        </w:rPr>
        <w:t>perioada</w:t>
      </w:r>
      <w:proofErr w:type="spellEnd"/>
      <w:r w:rsidR="009234CA">
        <w:rPr>
          <w:rFonts w:cs="Arial"/>
          <w:b/>
          <w:sz w:val="20"/>
          <w:szCs w:val="20"/>
        </w:rPr>
        <w:t xml:space="preserve"> </w:t>
      </w:r>
      <w:r w:rsidR="0028022F" w:rsidRPr="006B4D58">
        <w:rPr>
          <w:rFonts w:eastAsia="Times New Roman" w:cs="Arial"/>
          <w:b/>
          <w:i/>
          <w:kern w:val="0"/>
          <w:szCs w:val="22"/>
          <w:lang w:val="ro-RO" w:eastAsia="ro-RO" w:bidi="ar-SA"/>
        </w:rPr>
        <w:t>2023-2024</w:t>
      </w:r>
      <w:r w:rsidR="00B34C37" w:rsidRPr="006B4D58">
        <w:rPr>
          <w:rFonts w:cs="Arial"/>
          <w:b/>
          <w:i/>
          <w:sz w:val="20"/>
          <w:szCs w:val="20"/>
        </w:rPr>
        <w:t>”</w:t>
      </w:r>
      <w:r w:rsidRPr="006B4D58">
        <w:rPr>
          <w:rFonts w:cs="Arial"/>
          <w:sz w:val="20"/>
          <w:szCs w:val="20"/>
          <w:lang w:val="ro-RO"/>
        </w:rPr>
        <w:t>, noi ....................... (</w:t>
      </w:r>
      <w:r w:rsidRPr="006B4D58">
        <w:rPr>
          <w:rFonts w:cs="Arial"/>
          <w:i/>
          <w:sz w:val="20"/>
          <w:szCs w:val="20"/>
          <w:lang w:val="ro-RO"/>
        </w:rPr>
        <w:t>denumirea terţului susţinător tehnic</w:t>
      </w:r>
      <w:r w:rsidRPr="006B4D58">
        <w:rPr>
          <w:rFonts w:cs="Arial"/>
          <w:sz w:val="20"/>
          <w:szCs w:val="20"/>
          <w:lang w:val="ro-RO"/>
        </w:rPr>
        <w:t>), având sediul înregistrat la ..................</w:t>
      </w:r>
      <w:r w:rsidRPr="001A318B">
        <w:rPr>
          <w:rFonts w:cs="Arial"/>
          <w:sz w:val="20"/>
          <w:szCs w:val="20"/>
          <w:lang w:val="ro-RO"/>
        </w:rPr>
        <w:t xml:space="preserve">..... </w:t>
      </w:r>
      <w:r w:rsidRPr="008C514C">
        <w:rPr>
          <w:rFonts w:cs="Arial"/>
          <w:sz w:val="20"/>
          <w:szCs w:val="20"/>
          <w:lang w:val="ro-RO"/>
        </w:rPr>
        <w:t>(</w:t>
      </w:r>
      <w:r w:rsidRPr="009E27B1">
        <w:rPr>
          <w:rFonts w:cs="Arial"/>
          <w:i/>
          <w:sz w:val="20"/>
          <w:szCs w:val="20"/>
          <w:lang w:val="ro-RO"/>
        </w:rPr>
        <w:t>adresa si datele de identificare ale terţului susţinător tehnic</w:t>
      </w:r>
      <w:r w:rsidRPr="001A318B">
        <w:rPr>
          <w:rFonts w:cs="Arial"/>
          <w:sz w:val="20"/>
          <w:szCs w:val="20"/>
          <w:lang w:val="ro-RO"/>
        </w:rPr>
        <w:t>)</w:t>
      </w:r>
      <w:r w:rsidRPr="008C514C">
        <w:rPr>
          <w:rFonts w:cs="Arial"/>
          <w:sz w:val="20"/>
          <w:szCs w:val="20"/>
          <w:lang w:val="ro-RO"/>
        </w:rPr>
        <w:t>, ne obligăm ca, în situația în care contractantul ...................... (</w:t>
      </w:r>
      <w:r w:rsidRPr="009E27B1">
        <w:rPr>
          <w:rFonts w:cs="Arial"/>
          <w:i/>
          <w:sz w:val="20"/>
          <w:szCs w:val="20"/>
          <w:lang w:val="ro-RO"/>
        </w:rPr>
        <w:t>denumirea ofertantului/candidatului/grupului de operatori economici</w:t>
      </w:r>
      <w:r w:rsidRPr="008C514C">
        <w:rPr>
          <w:rFonts w:cs="Arial"/>
          <w:sz w:val="20"/>
          <w:szCs w:val="20"/>
          <w:lang w:val="ro-RO"/>
        </w:rPr>
        <w:t xml:space="preserve">) întâmpină dificultăți in asigurarea capacitatii tehnice si profesionale, pe parcursul derulării contractului, să garantăm, necondiţionat şi irevocabil entitatii contractante achizitoare, </w:t>
      </w:r>
      <w:r w:rsidR="00B34C37">
        <w:rPr>
          <w:rFonts w:cs="Arial"/>
          <w:sz w:val="20"/>
          <w:szCs w:val="20"/>
          <w:lang w:val="ro-RO"/>
        </w:rPr>
        <w:t xml:space="preserve">punerea la dispozitia.... (Ofertantului/ Asocierii) toate resursele tehnice si profesionale necesare pentru </w:t>
      </w:r>
      <w:r w:rsidRPr="008C514C">
        <w:rPr>
          <w:rFonts w:cs="Arial"/>
          <w:sz w:val="20"/>
          <w:szCs w:val="20"/>
          <w:lang w:val="ro-RO"/>
        </w:rPr>
        <w:t xml:space="preserve">îndeplinirea </w:t>
      </w:r>
      <w:r w:rsidR="00B34C37">
        <w:rPr>
          <w:rFonts w:cs="Arial"/>
          <w:sz w:val="20"/>
          <w:szCs w:val="20"/>
          <w:lang w:val="ro-RO"/>
        </w:rPr>
        <w:t xml:space="preserve">integrala si la termen a </w:t>
      </w:r>
      <w:r w:rsidRPr="008C514C">
        <w:rPr>
          <w:rFonts w:cs="Arial"/>
          <w:sz w:val="20"/>
          <w:szCs w:val="20"/>
          <w:lang w:val="ro-RO"/>
        </w:rPr>
        <w:t>contractului conform ofertei prezentate şi a contractului de achiziţie publică ce urmează a fi încheiat între ofertant şi entitatea contractantă.</w:t>
      </w:r>
    </w:p>
    <w:p w14:paraId="4A202F39" w14:textId="77777777" w:rsidR="00165A65" w:rsidRPr="008C514C" w:rsidRDefault="00165A65" w:rsidP="008C514C">
      <w:pPr>
        <w:keepNext/>
        <w:keepLines/>
        <w:widowControl/>
        <w:shd w:val="clear" w:color="auto" w:fill="FFFFFF"/>
        <w:tabs>
          <w:tab w:val="left" w:leader="dot" w:pos="7166"/>
        </w:tabs>
        <w:ind w:firstLine="851"/>
        <w:rPr>
          <w:rFonts w:cs="Arial"/>
          <w:sz w:val="20"/>
          <w:szCs w:val="20"/>
          <w:lang w:val="ro-RO"/>
        </w:rPr>
      </w:pPr>
    </w:p>
    <w:p w14:paraId="4FC0712D" w14:textId="77777777" w:rsidR="00165A65" w:rsidRPr="008C514C" w:rsidRDefault="00165A65" w:rsidP="008C514C">
      <w:pPr>
        <w:keepNext/>
        <w:keepLines/>
        <w:widowControl/>
        <w:shd w:val="clear" w:color="auto" w:fill="FFFFFF"/>
        <w:tabs>
          <w:tab w:val="left" w:leader="dot" w:pos="7166"/>
        </w:tabs>
        <w:rPr>
          <w:rFonts w:cs="Arial"/>
          <w:sz w:val="20"/>
          <w:szCs w:val="20"/>
          <w:lang w:val="ro-RO"/>
        </w:rPr>
      </w:pPr>
      <w:r w:rsidRPr="008C514C">
        <w:rPr>
          <w:rFonts w:cs="Arial"/>
          <w:sz w:val="20"/>
          <w:szCs w:val="20"/>
          <w:lang w:val="ro-RO"/>
        </w:rPr>
        <w:t>Sustinerea capacitatii tehnice si profesionale se refera la:</w:t>
      </w:r>
    </w:p>
    <w:p w14:paraId="24C2B287" w14:textId="77777777" w:rsidR="00165A65" w:rsidRPr="008C514C" w:rsidRDefault="00165A65" w:rsidP="0018741B">
      <w:pPr>
        <w:pStyle w:val="ListParagraph"/>
        <w:keepNext/>
        <w:keepLines/>
        <w:widowControl/>
        <w:numPr>
          <w:ilvl w:val="0"/>
          <w:numId w:val="7"/>
        </w:numPr>
        <w:tabs>
          <w:tab w:val="left" w:pos="917"/>
          <w:tab w:val="left" w:pos="2439"/>
          <w:tab w:val="left" w:pos="3850"/>
        </w:tabs>
        <w:rPr>
          <w:rFonts w:cs="Arial"/>
          <w:sz w:val="20"/>
          <w:szCs w:val="20"/>
          <w:lang w:val="ro-RO"/>
        </w:rPr>
      </w:pPr>
      <w:proofErr w:type="spellStart"/>
      <w:r w:rsidRPr="008C514C">
        <w:rPr>
          <w:rFonts w:cs="Arial"/>
          <w:sz w:val="20"/>
          <w:szCs w:val="20"/>
          <w:lang w:val="fr-FR"/>
        </w:rPr>
        <w:t>faptul</w:t>
      </w:r>
      <w:proofErr w:type="spellEnd"/>
      <w:r w:rsidRPr="008C514C">
        <w:rPr>
          <w:rFonts w:cs="Arial"/>
          <w:sz w:val="20"/>
          <w:szCs w:val="20"/>
          <w:lang w:val="fr-FR"/>
        </w:rPr>
        <w:t xml:space="preserve"> </w:t>
      </w:r>
      <w:proofErr w:type="spellStart"/>
      <w:r w:rsidRPr="008C514C">
        <w:rPr>
          <w:rFonts w:cs="Arial"/>
          <w:sz w:val="20"/>
          <w:szCs w:val="20"/>
          <w:lang w:val="fr-FR"/>
        </w:rPr>
        <w:t>ca</w:t>
      </w:r>
      <w:proofErr w:type="spellEnd"/>
      <w:r w:rsidRPr="008C514C">
        <w:rPr>
          <w:rFonts w:cs="Arial"/>
          <w:sz w:val="20"/>
          <w:szCs w:val="20"/>
          <w:lang w:val="fr-FR"/>
        </w:rPr>
        <w:t xml:space="preserve"> va </w:t>
      </w:r>
      <w:proofErr w:type="spellStart"/>
      <w:r w:rsidRPr="008C514C">
        <w:rPr>
          <w:rFonts w:cs="Arial"/>
          <w:sz w:val="20"/>
          <w:szCs w:val="20"/>
          <w:lang w:val="fr-FR"/>
        </w:rPr>
        <w:t>pune</w:t>
      </w:r>
      <w:proofErr w:type="spellEnd"/>
      <w:r w:rsidRPr="008C514C">
        <w:rPr>
          <w:rFonts w:cs="Arial"/>
          <w:sz w:val="20"/>
          <w:szCs w:val="20"/>
          <w:lang w:val="fr-FR"/>
        </w:rPr>
        <w:t xml:space="preserve"> la </w:t>
      </w:r>
      <w:proofErr w:type="spellStart"/>
      <w:r w:rsidRPr="008C514C">
        <w:rPr>
          <w:rFonts w:cs="Arial"/>
          <w:sz w:val="20"/>
          <w:szCs w:val="20"/>
          <w:lang w:val="fr-FR"/>
        </w:rPr>
        <w:t>dispozitie</w:t>
      </w:r>
      <w:proofErr w:type="spellEnd"/>
      <w:r w:rsidRPr="008C514C">
        <w:rPr>
          <w:rFonts w:cs="Arial"/>
          <w:sz w:val="20"/>
          <w:szCs w:val="20"/>
          <w:lang w:val="fr-FR"/>
        </w:rPr>
        <w:t xml:space="preserve"> </w:t>
      </w:r>
      <w:proofErr w:type="spellStart"/>
      <w:r w:rsidRPr="008C514C">
        <w:rPr>
          <w:rFonts w:cs="Arial"/>
          <w:sz w:val="20"/>
          <w:szCs w:val="20"/>
          <w:lang w:val="fr-FR"/>
        </w:rPr>
        <w:t>ofertantului</w:t>
      </w:r>
      <w:proofErr w:type="spellEnd"/>
      <w:r w:rsidRPr="008C514C">
        <w:rPr>
          <w:rFonts w:cs="Arial"/>
          <w:sz w:val="20"/>
          <w:szCs w:val="20"/>
          <w:lang w:val="fr-FR"/>
        </w:rPr>
        <w:t xml:space="preserve"> </w:t>
      </w:r>
      <w:proofErr w:type="spellStart"/>
      <w:r w:rsidRPr="008C514C">
        <w:rPr>
          <w:rFonts w:cs="Arial"/>
          <w:sz w:val="20"/>
          <w:szCs w:val="20"/>
          <w:lang w:val="fr-FR"/>
        </w:rPr>
        <w:t>resursele</w:t>
      </w:r>
      <w:proofErr w:type="spellEnd"/>
      <w:r w:rsidRPr="008C514C">
        <w:rPr>
          <w:rFonts w:cs="Arial"/>
          <w:sz w:val="20"/>
          <w:szCs w:val="20"/>
          <w:lang w:val="fr-FR"/>
        </w:rPr>
        <w:t xml:space="preserve"> </w:t>
      </w:r>
      <w:proofErr w:type="spellStart"/>
      <w:r w:rsidRPr="008C514C">
        <w:rPr>
          <w:rFonts w:cs="Arial"/>
          <w:sz w:val="20"/>
          <w:szCs w:val="20"/>
          <w:lang w:val="fr-FR"/>
        </w:rPr>
        <w:t>tehnice</w:t>
      </w:r>
      <w:proofErr w:type="spellEnd"/>
      <w:r w:rsidRPr="008C514C">
        <w:rPr>
          <w:rFonts w:cs="Arial"/>
          <w:sz w:val="20"/>
          <w:szCs w:val="20"/>
          <w:lang w:val="fr-FR"/>
        </w:rPr>
        <w:t xml:space="preserve"> si </w:t>
      </w:r>
      <w:proofErr w:type="spellStart"/>
      <w:r w:rsidRPr="008C514C">
        <w:rPr>
          <w:rFonts w:cs="Arial"/>
          <w:sz w:val="20"/>
          <w:szCs w:val="20"/>
          <w:lang w:val="fr-FR"/>
        </w:rPr>
        <w:t>profesionale</w:t>
      </w:r>
      <w:proofErr w:type="spellEnd"/>
      <w:r w:rsidRPr="008C514C">
        <w:rPr>
          <w:rFonts w:cs="Arial"/>
          <w:sz w:val="20"/>
          <w:szCs w:val="20"/>
          <w:lang w:val="fr-FR"/>
        </w:rPr>
        <w:t xml:space="preserve"> </w:t>
      </w:r>
      <w:proofErr w:type="spellStart"/>
      <w:r w:rsidRPr="008C514C">
        <w:rPr>
          <w:rFonts w:cs="Arial"/>
          <w:sz w:val="20"/>
          <w:szCs w:val="20"/>
          <w:lang w:val="fr-FR"/>
        </w:rPr>
        <w:t>invocate</w:t>
      </w:r>
      <w:proofErr w:type="spellEnd"/>
      <w:r w:rsidRPr="008C514C">
        <w:rPr>
          <w:rFonts w:cs="Arial"/>
          <w:sz w:val="20"/>
          <w:szCs w:val="20"/>
          <w:lang w:val="fr-FR"/>
        </w:rPr>
        <w:t xml:space="preserve"> </w:t>
      </w:r>
      <w:proofErr w:type="spellStart"/>
      <w:r w:rsidRPr="008C514C">
        <w:rPr>
          <w:rFonts w:cs="Arial"/>
          <w:sz w:val="20"/>
          <w:szCs w:val="20"/>
          <w:lang w:val="fr-FR"/>
        </w:rPr>
        <w:t>tinand</w:t>
      </w:r>
      <w:proofErr w:type="spellEnd"/>
      <w:r w:rsidRPr="008C514C">
        <w:rPr>
          <w:rFonts w:cs="Arial"/>
          <w:sz w:val="20"/>
          <w:szCs w:val="20"/>
          <w:lang w:val="fr-FR"/>
        </w:rPr>
        <w:t xml:space="preserve"> </w:t>
      </w:r>
      <w:proofErr w:type="spellStart"/>
      <w:r w:rsidRPr="008C514C">
        <w:rPr>
          <w:rFonts w:cs="Arial"/>
          <w:sz w:val="20"/>
          <w:szCs w:val="20"/>
          <w:lang w:val="fr-FR"/>
        </w:rPr>
        <w:t>cont</w:t>
      </w:r>
      <w:proofErr w:type="spellEnd"/>
      <w:r w:rsidRPr="008C514C">
        <w:rPr>
          <w:rFonts w:cs="Arial"/>
          <w:sz w:val="20"/>
          <w:szCs w:val="20"/>
          <w:lang w:val="fr-FR"/>
        </w:rPr>
        <w:t xml:space="preserve"> de </w:t>
      </w:r>
      <w:proofErr w:type="spellStart"/>
      <w:r w:rsidRPr="008C514C">
        <w:rPr>
          <w:rFonts w:cs="Arial"/>
          <w:sz w:val="20"/>
          <w:szCs w:val="20"/>
          <w:lang w:val="fr-FR"/>
        </w:rPr>
        <w:t>prevederile</w:t>
      </w:r>
      <w:proofErr w:type="spellEnd"/>
      <w:r w:rsidRPr="008C514C">
        <w:rPr>
          <w:rFonts w:cs="Arial"/>
          <w:sz w:val="20"/>
          <w:szCs w:val="20"/>
          <w:lang w:val="fr-FR"/>
        </w:rPr>
        <w:t xml:space="preserve"> art. 57 </w:t>
      </w:r>
      <w:proofErr w:type="spellStart"/>
      <w:r w:rsidRPr="008C514C">
        <w:rPr>
          <w:rFonts w:cs="Arial"/>
          <w:sz w:val="20"/>
          <w:szCs w:val="20"/>
          <w:lang w:val="fr-FR"/>
        </w:rPr>
        <w:t>din</w:t>
      </w:r>
      <w:proofErr w:type="spellEnd"/>
      <w:r w:rsidRPr="008C514C">
        <w:rPr>
          <w:rFonts w:cs="Arial"/>
          <w:sz w:val="20"/>
          <w:szCs w:val="20"/>
          <w:lang w:val="fr-FR"/>
        </w:rPr>
        <w:t xml:space="preserve"> HG 394/2016 in </w:t>
      </w:r>
      <w:proofErr w:type="spellStart"/>
      <w:r w:rsidRPr="008C514C">
        <w:rPr>
          <w:rFonts w:cs="Arial"/>
          <w:sz w:val="20"/>
          <w:szCs w:val="20"/>
          <w:lang w:val="fr-FR"/>
        </w:rPr>
        <w:t>vederea</w:t>
      </w:r>
      <w:proofErr w:type="spellEnd"/>
      <w:r w:rsidRPr="008C514C">
        <w:rPr>
          <w:rFonts w:cs="Arial"/>
          <w:sz w:val="20"/>
          <w:szCs w:val="20"/>
          <w:lang w:val="fr-FR"/>
        </w:rPr>
        <w:t xml:space="preserve"> </w:t>
      </w:r>
      <w:proofErr w:type="spellStart"/>
      <w:r w:rsidRPr="008C514C">
        <w:rPr>
          <w:rFonts w:cs="Arial"/>
          <w:sz w:val="20"/>
          <w:szCs w:val="20"/>
          <w:lang w:val="fr-FR"/>
        </w:rPr>
        <w:t>indeplinirii</w:t>
      </w:r>
      <w:proofErr w:type="spellEnd"/>
      <w:r w:rsidRPr="008C514C">
        <w:rPr>
          <w:rFonts w:cs="Arial"/>
          <w:sz w:val="20"/>
          <w:szCs w:val="20"/>
          <w:lang w:val="fr-FR"/>
        </w:rPr>
        <w:t xml:space="preserve"> </w:t>
      </w:r>
      <w:r w:rsidRPr="008C514C">
        <w:rPr>
          <w:rFonts w:cs="Arial"/>
          <w:b/>
          <w:sz w:val="20"/>
          <w:szCs w:val="20"/>
          <w:lang w:val="ro-RO"/>
        </w:rPr>
        <w:t>cerintelor de calificare privind experienta similara a ofertantului</w:t>
      </w:r>
      <w:r w:rsidRPr="008C514C">
        <w:rPr>
          <w:rFonts w:cs="Arial"/>
          <w:sz w:val="20"/>
          <w:szCs w:val="20"/>
          <w:lang w:val="ro-RO"/>
        </w:rPr>
        <w:t xml:space="preserve"> formulate la capitolul </w:t>
      </w:r>
      <w:bookmarkStart w:id="24" w:name="_Toc333245213"/>
      <w:r w:rsidRPr="008C514C">
        <w:rPr>
          <w:rStyle w:val="Heading2Char"/>
          <w:rFonts w:eastAsia="Calibri" w:cs="Arial"/>
          <w:noProof/>
          <w:sz w:val="20"/>
          <w:szCs w:val="20"/>
          <w:lang w:val="ro-RO" w:eastAsia="en-US"/>
        </w:rPr>
        <w:t>III.</w:t>
      </w:r>
      <w:r w:rsidR="009E27B1">
        <w:rPr>
          <w:rStyle w:val="Heading2Char"/>
          <w:rFonts w:eastAsia="Calibri" w:cs="Arial"/>
          <w:noProof/>
          <w:sz w:val="20"/>
          <w:szCs w:val="20"/>
          <w:lang w:val="ro-RO" w:eastAsia="en-US"/>
        </w:rPr>
        <w:t>1</w:t>
      </w:r>
      <w:r w:rsidRPr="008C514C">
        <w:rPr>
          <w:rStyle w:val="Heading2Char"/>
          <w:rFonts w:eastAsia="Calibri" w:cs="Arial"/>
          <w:noProof/>
          <w:sz w:val="20"/>
          <w:szCs w:val="20"/>
          <w:lang w:val="ro-RO" w:eastAsia="en-US"/>
        </w:rPr>
        <w:t>.3.a) Capacitatea tehnică si/sau profesională</w:t>
      </w:r>
      <w:bookmarkEnd w:id="24"/>
      <w:r w:rsidR="009E27B1">
        <w:rPr>
          <w:rFonts w:cs="Arial"/>
          <w:sz w:val="20"/>
          <w:szCs w:val="20"/>
          <w:lang w:val="ro-RO"/>
        </w:rPr>
        <w:t xml:space="preserve">, cerinta nr. 1 </w:t>
      </w:r>
      <w:r w:rsidRPr="008C514C">
        <w:rPr>
          <w:rFonts w:cs="Arial"/>
          <w:sz w:val="20"/>
          <w:szCs w:val="20"/>
          <w:lang w:val="ro-RO"/>
        </w:rPr>
        <w:t xml:space="preserve">din Fisa de date a achizitiei. </w:t>
      </w:r>
    </w:p>
    <w:p w14:paraId="5C479D17" w14:textId="77777777" w:rsidR="00165A65" w:rsidRPr="008C514C" w:rsidRDefault="00165A65" w:rsidP="008C514C">
      <w:pPr>
        <w:keepNext/>
        <w:keepLines/>
        <w:widowControl/>
        <w:tabs>
          <w:tab w:val="left" w:pos="917"/>
          <w:tab w:val="left" w:pos="2439"/>
          <w:tab w:val="left" w:pos="3850"/>
        </w:tabs>
        <w:rPr>
          <w:rFonts w:cs="Arial"/>
          <w:sz w:val="20"/>
          <w:szCs w:val="20"/>
          <w:lang w:val="ro-RO"/>
        </w:rPr>
      </w:pPr>
    </w:p>
    <w:p w14:paraId="42625019" w14:textId="77777777" w:rsidR="00165A65" w:rsidRPr="008C514C" w:rsidRDefault="00165A65" w:rsidP="008C514C">
      <w:pPr>
        <w:keepNext/>
        <w:keepLines/>
        <w:widowControl/>
        <w:tabs>
          <w:tab w:val="left" w:pos="917"/>
          <w:tab w:val="left" w:pos="2439"/>
          <w:tab w:val="left" w:pos="3850"/>
        </w:tabs>
        <w:rPr>
          <w:rFonts w:cs="Arial"/>
          <w:sz w:val="20"/>
          <w:szCs w:val="20"/>
          <w:lang w:val="ro-RO"/>
        </w:rPr>
      </w:pPr>
      <w:r w:rsidRPr="008C514C">
        <w:rPr>
          <w:rFonts w:cs="Arial"/>
          <w:sz w:val="20"/>
          <w:szCs w:val="20"/>
          <w:lang w:val="ro-RO"/>
        </w:rPr>
        <w:t>Acordarea susţinerii invocate, nu implică alte costuri pentru achizitor, cu excepţia celor care au fost incluse în propunerea financiară.</w:t>
      </w:r>
    </w:p>
    <w:p w14:paraId="50A7B9A1" w14:textId="77777777" w:rsidR="00165A65" w:rsidRPr="008C514C" w:rsidRDefault="00165A65" w:rsidP="008C514C">
      <w:pPr>
        <w:keepNext/>
        <w:keepLines/>
        <w:widowControl/>
        <w:tabs>
          <w:tab w:val="left" w:pos="917"/>
          <w:tab w:val="left" w:pos="2439"/>
          <w:tab w:val="left" w:pos="3850"/>
        </w:tabs>
        <w:rPr>
          <w:rFonts w:cs="Arial"/>
          <w:sz w:val="20"/>
          <w:szCs w:val="20"/>
          <w:lang w:val="ro-RO"/>
        </w:rPr>
      </w:pPr>
    </w:p>
    <w:p w14:paraId="4D893A91" w14:textId="77777777" w:rsidR="00165A65" w:rsidRPr="008C514C" w:rsidRDefault="00165A65" w:rsidP="008C514C">
      <w:pPr>
        <w:keepNext/>
        <w:keepLines/>
        <w:widowControl/>
        <w:shd w:val="clear" w:color="auto" w:fill="FFFFFF"/>
        <w:ind w:left="24"/>
        <w:rPr>
          <w:rFonts w:cs="Arial"/>
          <w:sz w:val="20"/>
          <w:szCs w:val="20"/>
          <w:lang w:val="ro-RO"/>
        </w:rPr>
      </w:pPr>
      <w:r w:rsidRPr="008C514C">
        <w:rPr>
          <w:rFonts w:cs="Arial"/>
          <w:sz w:val="20"/>
          <w:szCs w:val="20"/>
          <w:lang w:val="ro-RO"/>
        </w:rPr>
        <w:t>Noi, ............................................ (</w:t>
      </w:r>
      <w:r w:rsidRPr="008C514C">
        <w:rPr>
          <w:rFonts w:cs="Arial"/>
          <w:i/>
          <w:sz w:val="20"/>
          <w:szCs w:val="20"/>
          <w:lang w:val="ro-RO"/>
        </w:rPr>
        <w:t>denumirea terţului susţinător),</w:t>
      </w:r>
      <w:r w:rsidRPr="008C514C">
        <w:rPr>
          <w:rFonts w:cs="Arial"/>
          <w:sz w:val="20"/>
          <w:szCs w:val="20"/>
          <w:lang w:val="ro-RO"/>
        </w:rPr>
        <w:t xml:space="preserve"> declarăm că înţelegem să răspundem faţă de entitatea contractanta in conformitate cu prevederile art. 196, alin. 4 si 5, coroborate cu ale art. 198 din Legea nr. 99/2016, astfel: </w:t>
      </w:r>
    </w:p>
    <w:p w14:paraId="2498A7CA" w14:textId="77777777" w:rsidR="00165A65" w:rsidRPr="008C514C" w:rsidRDefault="00165A65" w:rsidP="008C514C">
      <w:pPr>
        <w:keepNext/>
        <w:keepLines/>
        <w:widowControl/>
        <w:shd w:val="clear" w:color="auto" w:fill="FFFFFF"/>
        <w:ind w:left="24" w:firstLine="851"/>
        <w:rPr>
          <w:rFonts w:cs="Arial"/>
          <w:sz w:val="20"/>
          <w:szCs w:val="20"/>
          <w:lang w:val="ro-RO"/>
        </w:rPr>
      </w:pPr>
    </w:p>
    <w:p w14:paraId="0F69C56E" w14:textId="77777777" w:rsidR="00165A65" w:rsidRPr="008C514C" w:rsidRDefault="00165A65" w:rsidP="0018741B">
      <w:pPr>
        <w:pStyle w:val="ListParagraph"/>
        <w:keepNext/>
        <w:keepLines/>
        <w:widowControl/>
        <w:numPr>
          <w:ilvl w:val="0"/>
          <w:numId w:val="7"/>
        </w:numPr>
        <w:rPr>
          <w:rFonts w:eastAsia="Times New Roman" w:cs="Arial"/>
          <w:color w:val="000000"/>
          <w:sz w:val="20"/>
          <w:szCs w:val="20"/>
          <w:lang w:val="fr-FR"/>
        </w:rPr>
      </w:pPr>
      <w:r w:rsidRPr="008C514C">
        <w:rPr>
          <w:rFonts w:eastAsia="Times New Roman" w:cs="Arial"/>
          <w:color w:val="000000"/>
          <w:sz w:val="20"/>
          <w:szCs w:val="20"/>
          <w:lang w:val="fr-FR"/>
        </w:rPr>
        <w:t xml:space="preserve">La </w:t>
      </w:r>
      <w:proofErr w:type="spellStart"/>
      <w:r w:rsidRPr="008C514C">
        <w:rPr>
          <w:rFonts w:eastAsia="Times New Roman" w:cs="Arial"/>
          <w:color w:val="000000"/>
          <w:sz w:val="20"/>
          <w:szCs w:val="20"/>
          <w:lang w:val="fr-FR"/>
        </w:rPr>
        <w:t>acest</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angajament</w:t>
      </w:r>
      <w:proofErr w:type="spellEnd"/>
      <w:r w:rsidRPr="008C514C">
        <w:rPr>
          <w:rFonts w:eastAsia="Times New Roman" w:cs="Arial"/>
          <w:color w:val="000000"/>
          <w:sz w:val="20"/>
          <w:szCs w:val="20"/>
          <w:lang w:val="fr-FR"/>
        </w:rPr>
        <w:t xml:space="preserve"> de </w:t>
      </w:r>
      <w:proofErr w:type="spellStart"/>
      <w:r w:rsidRPr="008C514C">
        <w:rPr>
          <w:rFonts w:eastAsia="Times New Roman" w:cs="Arial"/>
          <w:color w:val="000000"/>
          <w:sz w:val="20"/>
          <w:szCs w:val="20"/>
          <w:lang w:val="fr-FR"/>
        </w:rPr>
        <w:t>sustinere</w:t>
      </w:r>
      <w:proofErr w:type="spellEnd"/>
      <w:r w:rsidRPr="008C514C">
        <w:rPr>
          <w:rFonts w:eastAsia="Times New Roman" w:cs="Arial"/>
          <w:color w:val="000000"/>
          <w:sz w:val="20"/>
          <w:szCs w:val="20"/>
          <w:lang w:val="fr-FR"/>
        </w:rPr>
        <w:t xml:space="preserve">, se </w:t>
      </w:r>
      <w:proofErr w:type="spellStart"/>
      <w:r w:rsidRPr="008C514C">
        <w:rPr>
          <w:rFonts w:eastAsia="Times New Roman" w:cs="Arial"/>
          <w:color w:val="000000"/>
          <w:sz w:val="20"/>
          <w:szCs w:val="20"/>
          <w:lang w:val="fr-FR"/>
        </w:rPr>
        <w:t>anexeaza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documentele</w:t>
      </w:r>
      <w:proofErr w:type="spellEnd"/>
      <w:r w:rsidRPr="008C514C">
        <w:rPr>
          <w:rFonts w:eastAsia="Times New Roman" w:cs="Arial"/>
          <w:color w:val="000000"/>
          <w:sz w:val="20"/>
          <w:szCs w:val="20"/>
          <w:lang w:val="fr-FR"/>
        </w:rPr>
        <w:t xml:space="preserve"> transmise de </w:t>
      </w:r>
      <w:proofErr w:type="spellStart"/>
      <w:r w:rsidRPr="008C514C">
        <w:rPr>
          <w:rFonts w:eastAsia="Times New Roman" w:cs="Arial"/>
          <w:color w:val="000000"/>
          <w:sz w:val="20"/>
          <w:szCs w:val="20"/>
          <w:lang w:val="fr-FR"/>
        </w:rPr>
        <w:t>noi</w:t>
      </w:r>
      <w:proofErr w:type="spellEnd"/>
      <w:r w:rsidRPr="008C514C">
        <w:rPr>
          <w:rFonts w:eastAsia="Times New Roman" w:cs="Arial"/>
          <w:color w:val="000000"/>
          <w:sz w:val="20"/>
          <w:szCs w:val="20"/>
          <w:lang w:val="fr-FR"/>
        </w:rPr>
        <w:t>……….. (</w:t>
      </w:r>
      <w:proofErr w:type="spellStart"/>
      <w:r w:rsidRPr="008C514C">
        <w:rPr>
          <w:rFonts w:eastAsia="Times New Roman" w:cs="Arial"/>
          <w:i/>
          <w:color w:val="000000"/>
          <w:sz w:val="20"/>
          <w:szCs w:val="20"/>
          <w:lang w:val="fr-FR"/>
        </w:rPr>
        <w:t>denumire</w:t>
      </w:r>
      <w:proofErr w:type="spellEnd"/>
      <w:r w:rsidRPr="008C514C">
        <w:rPr>
          <w:rFonts w:eastAsia="Times New Roman" w:cs="Arial"/>
          <w:i/>
          <w:color w:val="000000"/>
          <w:sz w:val="20"/>
          <w:szCs w:val="20"/>
          <w:lang w:val="fr-FR"/>
        </w:rPr>
        <w:t xml:space="preserve"> </w:t>
      </w:r>
      <w:proofErr w:type="spellStart"/>
      <w:r w:rsidRPr="008C514C">
        <w:rPr>
          <w:rFonts w:eastAsia="Times New Roman" w:cs="Arial"/>
          <w:i/>
          <w:color w:val="000000"/>
          <w:sz w:val="20"/>
          <w:szCs w:val="20"/>
          <w:lang w:val="fr-FR"/>
        </w:rPr>
        <w:t>tert</w:t>
      </w:r>
      <w:proofErr w:type="spellEnd"/>
      <w:r w:rsidRPr="008C514C">
        <w:rPr>
          <w:rFonts w:eastAsia="Times New Roman" w:cs="Arial"/>
          <w:i/>
          <w:color w:val="000000"/>
          <w:sz w:val="20"/>
          <w:szCs w:val="20"/>
          <w:lang w:val="fr-FR"/>
        </w:rPr>
        <w:t xml:space="preserve"> </w:t>
      </w:r>
      <w:proofErr w:type="spellStart"/>
      <w:r w:rsidRPr="008C514C">
        <w:rPr>
          <w:rFonts w:eastAsia="Times New Roman" w:cs="Arial"/>
          <w:i/>
          <w:color w:val="000000"/>
          <w:sz w:val="20"/>
          <w:szCs w:val="20"/>
          <w:lang w:val="fr-FR"/>
        </w:rPr>
        <w:t>sustinator</w:t>
      </w:r>
      <w:proofErr w:type="spellEnd"/>
      <w:r w:rsidRPr="008C514C">
        <w:rPr>
          <w:rFonts w:eastAsia="Times New Roman" w:cs="Arial"/>
          <w:color w:val="000000"/>
          <w:sz w:val="20"/>
          <w:szCs w:val="20"/>
          <w:lang w:val="fr-FR"/>
        </w:rPr>
        <w:t xml:space="preserve">) la </w:t>
      </w:r>
      <w:proofErr w:type="spellStart"/>
      <w:r w:rsidRPr="008C514C">
        <w:rPr>
          <w:rFonts w:eastAsia="Times New Roman" w:cs="Arial"/>
          <w:color w:val="000000"/>
          <w:sz w:val="20"/>
          <w:szCs w:val="20"/>
          <w:lang w:val="fr-FR"/>
        </w:rPr>
        <w:t>dispozitia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ofertantului</w:t>
      </w:r>
      <w:proofErr w:type="spellEnd"/>
      <w:r w:rsidRPr="008C514C">
        <w:rPr>
          <w:rFonts w:eastAsia="Times New Roman" w:cs="Arial"/>
          <w:color w:val="000000"/>
          <w:sz w:val="20"/>
          <w:szCs w:val="20"/>
          <w:lang w:val="fr-FR"/>
        </w:rPr>
        <w:t>………………. (</w:t>
      </w:r>
      <w:proofErr w:type="spellStart"/>
      <w:r w:rsidRPr="008C514C">
        <w:rPr>
          <w:rFonts w:eastAsia="Times New Roman" w:cs="Arial"/>
          <w:i/>
          <w:color w:val="000000"/>
          <w:sz w:val="20"/>
          <w:szCs w:val="20"/>
          <w:lang w:val="fr-FR"/>
        </w:rPr>
        <w:t>denumire</w:t>
      </w:r>
      <w:proofErr w:type="spellEnd"/>
      <w:r w:rsidRPr="008C514C">
        <w:rPr>
          <w:rFonts w:eastAsia="Times New Roman" w:cs="Arial"/>
          <w:i/>
          <w:color w:val="000000"/>
          <w:sz w:val="20"/>
          <w:szCs w:val="20"/>
          <w:lang w:val="fr-FR"/>
        </w:rPr>
        <w:t xml:space="preserve"> </w:t>
      </w:r>
      <w:proofErr w:type="spellStart"/>
      <w:r w:rsidRPr="008C514C">
        <w:rPr>
          <w:rFonts w:eastAsia="Times New Roman" w:cs="Arial"/>
          <w:i/>
          <w:color w:val="000000"/>
          <w:sz w:val="20"/>
          <w:szCs w:val="20"/>
          <w:lang w:val="fr-FR"/>
        </w:rPr>
        <w:t>ofertant</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din</w:t>
      </w:r>
      <w:proofErr w:type="spellEnd"/>
      <w:r w:rsidRPr="008C514C">
        <w:rPr>
          <w:rFonts w:eastAsia="Times New Roman" w:cs="Arial"/>
          <w:color w:val="000000"/>
          <w:sz w:val="20"/>
          <w:szCs w:val="20"/>
          <w:lang w:val="fr-FR"/>
        </w:rPr>
        <w:t xml:space="preserve"> care </w:t>
      </w:r>
      <w:proofErr w:type="spellStart"/>
      <w:r w:rsidRPr="008C514C">
        <w:rPr>
          <w:rFonts w:eastAsia="Times New Roman" w:cs="Arial"/>
          <w:color w:val="000000"/>
          <w:sz w:val="20"/>
          <w:szCs w:val="20"/>
          <w:lang w:val="fr-FR"/>
        </w:rPr>
        <w:t>rezulta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modul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efectiv</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prin</w:t>
      </w:r>
      <w:proofErr w:type="spellEnd"/>
      <w:r w:rsidRPr="008C514C">
        <w:rPr>
          <w:rFonts w:eastAsia="Times New Roman" w:cs="Arial"/>
          <w:color w:val="000000"/>
          <w:sz w:val="20"/>
          <w:szCs w:val="20"/>
          <w:lang w:val="fr-FR"/>
        </w:rPr>
        <w:t xml:space="preserve"> care </w:t>
      </w:r>
      <w:proofErr w:type="spellStart"/>
      <w:r w:rsidRPr="008C514C">
        <w:rPr>
          <w:rFonts w:eastAsia="Times New Roman" w:cs="Arial"/>
          <w:color w:val="000000"/>
          <w:sz w:val="20"/>
          <w:szCs w:val="20"/>
          <w:lang w:val="fr-FR"/>
        </w:rPr>
        <w:t>noi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vom</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asigura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indeplinirea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propriului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angajament</w:t>
      </w:r>
      <w:proofErr w:type="spellEnd"/>
      <w:r w:rsidRPr="008C514C">
        <w:rPr>
          <w:rFonts w:eastAsia="Times New Roman" w:cs="Arial"/>
          <w:color w:val="000000"/>
          <w:sz w:val="20"/>
          <w:szCs w:val="20"/>
          <w:lang w:val="fr-FR"/>
        </w:rPr>
        <w:t xml:space="preserve"> de </w:t>
      </w:r>
      <w:proofErr w:type="spellStart"/>
      <w:r w:rsidRPr="008C514C">
        <w:rPr>
          <w:rFonts w:eastAsia="Times New Roman" w:cs="Arial"/>
          <w:color w:val="000000"/>
          <w:sz w:val="20"/>
          <w:szCs w:val="20"/>
          <w:lang w:val="fr-FR"/>
        </w:rPr>
        <w:t>sustinere</w:t>
      </w:r>
      <w:proofErr w:type="spellEnd"/>
      <w:r w:rsidRPr="008C514C">
        <w:rPr>
          <w:rFonts w:eastAsia="Times New Roman" w:cs="Arial"/>
          <w:color w:val="000000"/>
          <w:sz w:val="20"/>
          <w:szCs w:val="20"/>
          <w:lang w:val="fr-FR"/>
        </w:rPr>
        <w:t xml:space="preserve">, in </w:t>
      </w:r>
      <w:proofErr w:type="spellStart"/>
      <w:r w:rsidRPr="008C514C">
        <w:rPr>
          <w:rFonts w:eastAsia="Times New Roman" w:cs="Arial"/>
          <w:color w:val="000000"/>
          <w:sz w:val="20"/>
          <w:szCs w:val="20"/>
          <w:lang w:val="fr-FR"/>
        </w:rPr>
        <w:t>conformitate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cu</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cerintele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din</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documentatia</w:t>
      </w:r>
      <w:proofErr w:type="spellEnd"/>
      <w:r w:rsidRPr="008C514C">
        <w:rPr>
          <w:rFonts w:eastAsia="Times New Roman" w:cs="Arial"/>
          <w:color w:val="000000"/>
          <w:sz w:val="20"/>
          <w:szCs w:val="20"/>
          <w:lang w:val="fr-FR"/>
        </w:rPr>
        <w:t xml:space="preserve"> de </w:t>
      </w:r>
      <w:proofErr w:type="spellStart"/>
      <w:r w:rsidRPr="008C514C">
        <w:rPr>
          <w:rFonts w:eastAsia="Times New Roman" w:cs="Arial"/>
          <w:color w:val="000000"/>
          <w:sz w:val="20"/>
          <w:szCs w:val="20"/>
          <w:lang w:val="fr-FR"/>
        </w:rPr>
        <w:t>atribuire</w:t>
      </w:r>
      <w:proofErr w:type="spellEnd"/>
      <w:r w:rsidRPr="008C514C">
        <w:rPr>
          <w:rFonts w:eastAsia="Times New Roman" w:cs="Arial"/>
          <w:color w:val="000000"/>
          <w:sz w:val="20"/>
          <w:szCs w:val="20"/>
          <w:lang w:val="fr-FR"/>
        </w:rPr>
        <w:t xml:space="preserve"> si </w:t>
      </w:r>
      <w:proofErr w:type="spellStart"/>
      <w:r w:rsidRPr="008C514C">
        <w:rPr>
          <w:rFonts w:eastAsia="Times New Roman" w:cs="Arial"/>
          <w:color w:val="000000"/>
          <w:sz w:val="20"/>
          <w:szCs w:val="20"/>
          <w:lang w:val="fr-FR"/>
        </w:rPr>
        <w:t>informatiile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completate</w:t>
      </w:r>
      <w:proofErr w:type="spellEnd"/>
      <w:r w:rsidRPr="008C514C">
        <w:rPr>
          <w:rFonts w:eastAsia="Times New Roman" w:cs="Arial"/>
          <w:color w:val="000000"/>
          <w:sz w:val="20"/>
          <w:szCs w:val="20"/>
          <w:lang w:val="fr-FR"/>
        </w:rPr>
        <w:t xml:space="preserve"> in DUAE </w:t>
      </w:r>
      <w:proofErr w:type="spellStart"/>
      <w:r w:rsidRPr="008C514C">
        <w:rPr>
          <w:rFonts w:eastAsia="Times New Roman" w:cs="Arial"/>
          <w:color w:val="000000"/>
          <w:sz w:val="20"/>
          <w:szCs w:val="20"/>
          <w:lang w:val="fr-FR"/>
        </w:rPr>
        <w:t>generat</w:t>
      </w:r>
      <w:proofErr w:type="spellEnd"/>
      <w:r w:rsidRPr="008C514C">
        <w:rPr>
          <w:rFonts w:eastAsia="Times New Roman" w:cs="Arial"/>
          <w:color w:val="000000"/>
          <w:sz w:val="20"/>
          <w:szCs w:val="20"/>
          <w:lang w:val="fr-FR"/>
        </w:rPr>
        <w:t xml:space="preserve"> in </w:t>
      </w:r>
      <w:proofErr w:type="spellStart"/>
      <w:r w:rsidRPr="008C514C">
        <w:rPr>
          <w:rFonts w:eastAsia="Times New Roman" w:cs="Arial"/>
          <w:color w:val="000000"/>
          <w:sz w:val="20"/>
          <w:szCs w:val="20"/>
          <w:lang w:val="fr-FR"/>
        </w:rPr>
        <w:t>cadrul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ofertei</w:t>
      </w:r>
      <w:proofErr w:type="spellEnd"/>
    </w:p>
    <w:p w14:paraId="67C7C6A7" w14:textId="77777777" w:rsidR="00165A65" w:rsidRPr="006C3784" w:rsidRDefault="00165A65" w:rsidP="0018741B">
      <w:pPr>
        <w:pStyle w:val="ListParagraph"/>
        <w:keepNext/>
        <w:keepLines/>
        <w:widowControl/>
        <w:numPr>
          <w:ilvl w:val="0"/>
          <w:numId w:val="7"/>
        </w:numPr>
        <w:rPr>
          <w:rFonts w:eastAsia="Times New Roman" w:cs="Arial"/>
          <w:color w:val="000000"/>
          <w:sz w:val="20"/>
          <w:szCs w:val="20"/>
          <w:lang w:val="fr-FR"/>
        </w:rPr>
      </w:pPr>
      <w:r w:rsidRPr="006C3784">
        <w:rPr>
          <w:rFonts w:eastAsia="Times New Roman" w:cs="Arial"/>
          <w:color w:val="000000"/>
          <w:sz w:val="20"/>
          <w:szCs w:val="20"/>
          <w:lang w:val="it-IT"/>
        </w:rPr>
        <w:lastRenderedPageBreak/>
        <w:t xml:space="preserve">Avand in vedere faptul ca sustinerea noastra …………. </w:t>
      </w:r>
      <w:r w:rsidRPr="008C514C">
        <w:rPr>
          <w:rFonts w:eastAsia="Times New Roman" w:cs="Arial"/>
          <w:color w:val="000000"/>
          <w:sz w:val="20"/>
          <w:szCs w:val="20"/>
          <w:lang w:val="fr-FR"/>
        </w:rPr>
        <w:t>(</w:t>
      </w:r>
      <w:proofErr w:type="spellStart"/>
      <w:r w:rsidRPr="008C514C">
        <w:rPr>
          <w:rFonts w:eastAsia="Times New Roman" w:cs="Arial"/>
          <w:i/>
          <w:color w:val="000000"/>
          <w:sz w:val="20"/>
          <w:szCs w:val="20"/>
          <w:lang w:val="fr-FR"/>
        </w:rPr>
        <w:t>denumire</w:t>
      </w:r>
      <w:proofErr w:type="spellEnd"/>
      <w:r w:rsidRPr="008C514C">
        <w:rPr>
          <w:rFonts w:eastAsia="Times New Roman" w:cs="Arial"/>
          <w:i/>
          <w:color w:val="000000"/>
          <w:sz w:val="20"/>
          <w:szCs w:val="20"/>
          <w:lang w:val="fr-FR"/>
        </w:rPr>
        <w:t xml:space="preserve"> </w:t>
      </w:r>
      <w:proofErr w:type="spellStart"/>
      <w:r w:rsidRPr="008C514C">
        <w:rPr>
          <w:rFonts w:eastAsia="Times New Roman" w:cs="Arial"/>
          <w:i/>
          <w:color w:val="000000"/>
          <w:sz w:val="20"/>
          <w:szCs w:val="20"/>
          <w:lang w:val="fr-FR"/>
        </w:rPr>
        <w:t>tert</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vizeaza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resurse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netransferabile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respectiv</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experienta</w:t>
      </w:r>
      <w:proofErr w:type="spellEnd"/>
      <w:r w:rsidRPr="008C514C">
        <w:rPr>
          <w:rFonts w:eastAsia="Times New Roman" w:cs="Arial"/>
          <w:color w:val="000000"/>
          <w:sz w:val="20"/>
          <w:szCs w:val="20"/>
          <w:lang w:val="fr-FR"/>
        </w:rPr>
        <w:t xml:space="preserve"> in contracte de </w:t>
      </w:r>
      <w:proofErr w:type="spellStart"/>
      <w:r w:rsidRPr="008C514C">
        <w:rPr>
          <w:rFonts w:eastAsia="Times New Roman" w:cs="Arial"/>
          <w:color w:val="000000"/>
          <w:sz w:val="20"/>
          <w:szCs w:val="20"/>
          <w:lang w:val="fr-FR"/>
        </w:rPr>
        <w:t>lucrari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similare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derulate</w:t>
      </w:r>
      <w:proofErr w:type="spellEnd"/>
      <w:r w:rsidRPr="008C514C">
        <w:rPr>
          <w:rFonts w:eastAsia="Times New Roman" w:cs="Arial"/>
          <w:color w:val="000000"/>
          <w:sz w:val="20"/>
          <w:szCs w:val="20"/>
          <w:lang w:val="fr-FR"/>
        </w:rPr>
        <w:t xml:space="preserve"> in </w:t>
      </w:r>
      <w:proofErr w:type="spellStart"/>
      <w:r w:rsidRPr="008C514C">
        <w:rPr>
          <w:rFonts w:eastAsia="Times New Roman" w:cs="Arial"/>
          <w:color w:val="000000"/>
          <w:sz w:val="20"/>
          <w:szCs w:val="20"/>
          <w:lang w:val="fr-FR"/>
        </w:rPr>
        <w:t>ultimii</w:t>
      </w:r>
      <w:proofErr w:type="spellEnd"/>
      <w:r w:rsidRPr="008C514C">
        <w:rPr>
          <w:rFonts w:eastAsia="Times New Roman" w:cs="Arial"/>
          <w:color w:val="000000"/>
          <w:sz w:val="20"/>
          <w:szCs w:val="20"/>
          <w:lang w:val="fr-FR"/>
        </w:rPr>
        <w:t xml:space="preserve"> </w:t>
      </w:r>
      <w:r w:rsidR="009234CA">
        <w:rPr>
          <w:rFonts w:cs="Arial"/>
          <w:sz w:val="20"/>
          <w:szCs w:val="20"/>
          <w:lang w:val="fr-FR"/>
        </w:rPr>
        <w:t>3</w:t>
      </w:r>
      <w:r w:rsidRPr="008C514C">
        <w:rPr>
          <w:rFonts w:cs="Arial"/>
          <w:sz w:val="20"/>
          <w:szCs w:val="20"/>
          <w:lang w:val="fr-FR"/>
        </w:rPr>
        <w:t xml:space="preserve"> </w:t>
      </w:r>
      <w:proofErr w:type="spellStart"/>
      <w:r w:rsidRPr="008C514C">
        <w:rPr>
          <w:rFonts w:cs="Arial"/>
          <w:sz w:val="20"/>
          <w:szCs w:val="20"/>
          <w:lang w:val="fr-FR"/>
        </w:rPr>
        <w:t>ani</w:t>
      </w:r>
      <w:proofErr w:type="spellEnd"/>
      <w:r w:rsidRPr="008C514C">
        <w:rPr>
          <w:rFonts w:cs="Arial"/>
          <w:sz w:val="20"/>
          <w:szCs w:val="20"/>
          <w:lang w:val="fr-FR"/>
        </w:rPr>
        <w:t xml:space="preserve"> </w:t>
      </w:r>
      <w:proofErr w:type="spellStart"/>
      <w:r w:rsidRPr="008C514C">
        <w:rPr>
          <w:rFonts w:cs="Arial"/>
          <w:sz w:val="20"/>
          <w:szCs w:val="20"/>
          <w:lang w:val="fr-FR"/>
        </w:rPr>
        <w:t>impliniti</w:t>
      </w:r>
      <w:proofErr w:type="spellEnd"/>
      <w:r w:rsidRPr="008C514C">
        <w:rPr>
          <w:rFonts w:cs="Arial"/>
          <w:sz w:val="20"/>
          <w:szCs w:val="20"/>
          <w:lang w:val="fr-FR"/>
        </w:rPr>
        <w:t xml:space="preserve"> la data limita de </w:t>
      </w:r>
      <w:proofErr w:type="spellStart"/>
      <w:r w:rsidRPr="008C514C">
        <w:rPr>
          <w:rFonts w:cs="Arial"/>
          <w:sz w:val="20"/>
          <w:szCs w:val="20"/>
          <w:lang w:val="fr-FR"/>
        </w:rPr>
        <w:t>depunere</w:t>
      </w:r>
      <w:proofErr w:type="spellEnd"/>
      <w:r w:rsidRPr="008C514C">
        <w:rPr>
          <w:rFonts w:cs="Arial"/>
          <w:sz w:val="20"/>
          <w:szCs w:val="20"/>
          <w:lang w:val="fr-FR"/>
        </w:rPr>
        <w:t xml:space="preserve"> a </w:t>
      </w:r>
      <w:proofErr w:type="spellStart"/>
      <w:r w:rsidRPr="008C514C">
        <w:rPr>
          <w:rFonts w:cs="Arial"/>
          <w:sz w:val="20"/>
          <w:szCs w:val="20"/>
          <w:lang w:val="fr-FR"/>
        </w:rPr>
        <w:t>ofertei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prin</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angajamentul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nostru</w:t>
      </w:r>
      <w:proofErr w:type="spellEnd"/>
      <w:r w:rsidRPr="008C514C">
        <w:rPr>
          <w:rFonts w:eastAsia="Times New Roman" w:cs="Arial"/>
          <w:color w:val="000000"/>
          <w:sz w:val="20"/>
          <w:szCs w:val="20"/>
          <w:lang w:val="fr-FR"/>
        </w:rPr>
        <w:t xml:space="preserve"> ne </w:t>
      </w:r>
      <w:proofErr w:type="spellStart"/>
      <w:r w:rsidRPr="008C514C">
        <w:rPr>
          <w:rFonts w:eastAsia="Times New Roman" w:cs="Arial"/>
          <w:color w:val="000000"/>
          <w:sz w:val="20"/>
          <w:szCs w:val="20"/>
          <w:lang w:val="fr-FR"/>
        </w:rPr>
        <w:t>asumam</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raspunderea</w:t>
      </w:r>
      <w:proofErr w:type="spellEnd"/>
      <w:r w:rsidRPr="008C514C">
        <w:rPr>
          <w:rFonts w:eastAsia="Times New Roman" w:cs="Arial"/>
          <w:color w:val="000000"/>
          <w:sz w:val="20"/>
          <w:szCs w:val="20"/>
          <w:lang w:val="fr-FR"/>
        </w:rPr>
        <w:t xml:space="preserve">  in </w:t>
      </w:r>
      <w:proofErr w:type="spellStart"/>
      <w:r w:rsidRPr="008C514C">
        <w:rPr>
          <w:rFonts w:eastAsia="Times New Roman" w:cs="Arial"/>
          <w:color w:val="000000"/>
          <w:sz w:val="20"/>
          <w:szCs w:val="20"/>
          <w:lang w:val="fr-FR"/>
        </w:rPr>
        <w:t>fata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entitatii</w:t>
      </w:r>
      <w:proofErr w:type="spellEnd"/>
      <w:r w:rsidRPr="008C514C">
        <w:rPr>
          <w:rFonts w:eastAsia="Times New Roman" w:cs="Arial"/>
          <w:color w:val="000000"/>
          <w:sz w:val="20"/>
          <w:szCs w:val="20"/>
          <w:lang w:val="fr-FR"/>
        </w:rPr>
        <w:t xml:space="preserve"> contractante </w:t>
      </w:r>
      <w:proofErr w:type="spellStart"/>
      <w:r w:rsidRPr="008C514C">
        <w:rPr>
          <w:rFonts w:eastAsia="Times New Roman" w:cs="Arial"/>
          <w:color w:val="000000"/>
          <w:sz w:val="20"/>
          <w:szCs w:val="20"/>
          <w:lang w:val="fr-FR"/>
        </w:rPr>
        <w:t>cu</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privire</w:t>
      </w:r>
      <w:proofErr w:type="spellEnd"/>
      <w:r w:rsidRPr="008C514C">
        <w:rPr>
          <w:rFonts w:eastAsia="Times New Roman" w:cs="Arial"/>
          <w:color w:val="000000"/>
          <w:sz w:val="20"/>
          <w:szCs w:val="20"/>
          <w:lang w:val="fr-FR"/>
        </w:rPr>
        <w:t xml:space="preserve"> la </w:t>
      </w:r>
      <w:proofErr w:type="spellStart"/>
      <w:r w:rsidRPr="008C514C">
        <w:rPr>
          <w:rFonts w:eastAsia="Times New Roman" w:cs="Arial"/>
          <w:color w:val="000000"/>
          <w:sz w:val="20"/>
          <w:szCs w:val="20"/>
          <w:lang w:val="fr-FR"/>
        </w:rPr>
        <w:t>indeplinirea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obligatiilor</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asumate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prin</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acesta</w:t>
      </w:r>
      <w:proofErr w:type="spellEnd"/>
      <w:r w:rsidRPr="008C514C">
        <w:rPr>
          <w:rFonts w:eastAsia="Times New Roman" w:cs="Arial"/>
          <w:color w:val="000000"/>
          <w:sz w:val="20"/>
          <w:szCs w:val="20"/>
          <w:lang w:val="fr-FR"/>
        </w:rPr>
        <w:t xml:space="preserve">, in </w:t>
      </w:r>
      <w:proofErr w:type="spellStart"/>
      <w:r w:rsidRPr="008C514C">
        <w:rPr>
          <w:rFonts w:eastAsia="Times New Roman" w:cs="Arial"/>
          <w:color w:val="000000"/>
          <w:sz w:val="20"/>
          <w:szCs w:val="20"/>
          <w:lang w:val="fr-FR"/>
        </w:rPr>
        <w:t>situatia</w:t>
      </w:r>
      <w:proofErr w:type="spellEnd"/>
      <w:r w:rsidRPr="008C514C">
        <w:rPr>
          <w:rFonts w:eastAsia="Times New Roman" w:cs="Arial"/>
          <w:color w:val="000000"/>
          <w:sz w:val="20"/>
          <w:szCs w:val="20"/>
          <w:lang w:val="fr-FR"/>
        </w:rPr>
        <w:t xml:space="preserve"> in care </w:t>
      </w:r>
      <w:proofErr w:type="spellStart"/>
      <w:r w:rsidRPr="008C514C">
        <w:rPr>
          <w:rFonts w:eastAsia="Times New Roman" w:cs="Arial"/>
          <w:color w:val="000000"/>
          <w:sz w:val="20"/>
          <w:szCs w:val="20"/>
          <w:lang w:val="fr-FR"/>
        </w:rPr>
        <w:t>contractantul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intampina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dificultati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parcursul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derularii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contractului</w:t>
      </w:r>
      <w:proofErr w:type="spellEnd"/>
      <w:r w:rsidRPr="008C514C">
        <w:rPr>
          <w:rFonts w:eastAsia="Times New Roman" w:cs="Arial"/>
          <w:color w:val="000000"/>
          <w:sz w:val="20"/>
          <w:szCs w:val="20"/>
          <w:lang w:val="fr-FR"/>
        </w:rPr>
        <w:t xml:space="preserve">. Ne </w:t>
      </w:r>
      <w:proofErr w:type="spellStart"/>
      <w:r w:rsidRPr="008C514C">
        <w:rPr>
          <w:rFonts w:eastAsia="Times New Roman" w:cs="Arial"/>
          <w:color w:val="000000"/>
          <w:sz w:val="20"/>
          <w:szCs w:val="20"/>
          <w:lang w:val="fr-FR"/>
        </w:rPr>
        <w:t>angajam</w:t>
      </w:r>
      <w:proofErr w:type="spellEnd"/>
      <w:r w:rsidRPr="008C514C">
        <w:rPr>
          <w:rFonts w:eastAsia="Times New Roman" w:cs="Arial"/>
          <w:color w:val="000000"/>
          <w:sz w:val="20"/>
          <w:szCs w:val="20"/>
          <w:lang w:val="fr-FR"/>
        </w:rPr>
        <w:t xml:space="preserve"> </w:t>
      </w:r>
      <w:proofErr w:type="gramStart"/>
      <w:r w:rsidRPr="008C514C">
        <w:rPr>
          <w:rFonts w:eastAsia="Times New Roman" w:cs="Arial"/>
          <w:color w:val="000000"/>
          <w:sz w:val="20"/>
          <w:szCs w:val="20"/>
          <w:lang w:val="fr-FR"/>
        </w:rPr>
        <w:t>ca</w:t>
      </w:r>
      <w:proofErr w:type="gramEnd"/>
      <w:r w:rsidRPr="008C514C">
        <w:rPr>
          <w:rFonts w:eastAsia="Times New Roman" w:cs="Arial"/>
          <w:color w:val="000000"/>
          <w:sz w:val="20"/>
          <w:szCs w:val="20"/>
          <w:lang w:val="fr-FR"/>
        </w:rPr>
        <w:t xml:space="preserve"> in </w:t>
      </w:r>
      <w:proofErr w:type="spellStart"/>
      <w:r w:rsidRPr="008C514C">
        <w:rPr>
          <w:rFonts w:eastAsia="Times New Roman" w:cs="Arial"/>
          <w:color w:val="000000"/>
          <w:sz w:val="20"/>
          <w:szCs w:val="20"/>
          <w:lang w:val="fr-FR"/>
        </w:rPr>
        <w:t>cazul</w:t>
      </w:r>
      <w:proofErr w:type="spellEnd"/>
      <w:r w:rsidRPr="008C514C">
        <w:rPr>
          <w:rFonts w:eastAsia="Times New Roman" w:cs="Arial"/>
          <w:color w:val="000000"/>
          <w:sz w:val="20"/>
          <w:szCs w:val="20"/>
          <w:lang w:val="fr-FR"/>
        </w:rPr>
        <w:t xml:space="preserve"> in care </w:t>
      </w:r>
      <w:proofErr w:type="spellStart"/>
      <w:r w:rsidRPr="008C514C">
        <w:rPr>
          <w:rFonts w:eastAsia="Times New Roman" w:cs="Arial"/>
          <w:color w:val="000000"/>
          <w:sz w:val="20"/>
          <w:szCs w:val="20"/>
          <w:lang w:val="fr-FR"/>
        </w:rPr>
        <w:t>contractantul</w:t>
      </w:r>
      <w:proofErr w:type="spellEnd"/>
      <w:r w:rsidR="009234CA">
        <w:rPr>
          <w:rFonts w:eastAsia="Times New Roman" w:cs="Arial"/>
          <w:color w:val="000000"/>
          <w:sz w:val="20"/>
          <w:szCs w:val="20"/>
          <w:lang w:val="fr-FR"/>
        </w:rPr>
        <w:t>/</w:t>
      </w:r>
      <w:proofErr w:type="spellStart"/>
      <w:r w:rsidR="009234CA">
        <w:rPr>
          <w:rFonts w:eastAsia="Times New Roman" w:cs="Arial"/>
          <w:color w:val="000000"/>
          <w:sz w:val="20"/>
          <w:szCs w:val="20"/>
          <w:lang w:val="fr-FR"/>
        </w:rPr>
        <w:t>furnizorul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intampina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dificultati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parcursul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derularii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cont</w:t>
      </w:r>
      <w:r w:rsidR="003A019C" w:rsidRPr="008C514C">
        <w:rPr>
          <w:rFonts w:eastAsia="Times New Roman" w:cs="Arial"/>
          <w:color w:val="000000"/>
          <w:sz w:val="20"/>
          <w:szCs w:val="20"/>
          <w:lang w:val="fr-FR"/>
        </w:rPr>
        <w:t>ractului</w:t>
      </w:r>
      <w:proofErr w:type="spellEnd"/>
      <w:r w:rsidRPr="008C514C">
        <w:rPr>
          <w:rFonts w:eastAsia="Times New Roman" w:cs="Arial"/>
          <w:color w:val="000000"/>
          <w:sz w:val="20"/>
          <w:szCs w:val="20"/>
          <w:lang w:val="fr-FR"/>
        </w:rPr>
        <w:t xml:space="preserve">, sa </w:t>
      </w:r>
      <w:proofErr w:type="spellStart"/>
      <w:r w:rsidRPr="008C514C">
        <w:rPr>
          <w:rFonts w:eastAsia="Times New Roman" w:cs="Arial"/>
          <w:color w:val="000000"/>
          <w:sz w:val="20"/>
          <w:szCs w:val="20"/>
          <w:lang w:val="fr-FR"/>
        </w:rPr>
        <w:t>preluam</w:t>
      </w:r>
      <w:proofErr w:type="spellEnd"/>
      <w:r w:rsidRPr="008C514C">
        <w:rPr>
          <w:rFonts w:eastAsia="Times New Roman" w:cs="Arial"/>
          <w:color w:val="000000"/>
          <w:sz w:val="20"/>
          <w:szCs w:val="20"/>
          <w:lang w:val="fr-FR"/>
        </w:rPr>
        <w:t xml:space="preserve"> si sa </w:t>
      </w:r>
      <w:proofErr w:type="spellStart"/>
      <w:r w:rsidRPr="008C514C">
        <w:rPr>
          <w:rFonts w:eastAsia="Times New Roman" w:cs="Arial"/>
          <w:color w:val="000000"/>
          <w:sz w:val="20"/>
          <w:szCs w:val="20"/>
          <w:lang w:val="fr-FR"/>
        </w:rPr>
        <w:t>executam</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prin</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incheierea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unui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contract</w:t>
      </w:r>
      <w:proofErr w:type="spellEnd"/>
      <w:r w:rsidRPr="008C514C">
        <w:rPr>
          <w:rFonts w:eastAsia="Times New Roman" w:cs="Arial"/>
          <w:color w:val="000000"/>
          <w:sz w:val="20"/>
          <w:szCs w:val="20"/>
          <w:lang w:val="fr-FR"/>
        </w:rPr>
        <w:t xml:space="preserve"> in </w:t>
      </w:r>
      <w:proofErr w:type="spellStart"/>
      <w:r w:rsidRPr="008C514C">
        <w:rPr>
          <w:rFonts w:eastAsia="Times New Roman" w:cs="Arial"/>
          <w:color w:val="000000"/>
          <w:sz w:val="20"/>
          <w:szCs w:val="20"/>
          <w:lang w:val="fr-FR"/>
        </w:rPr>
        <w:t>acest</w:t>
      </w:r>
      <w:proofErr w:type="spellEnd"/>
      <w:r w:rsidRPr="008C514C">
        <w:rPr>
          <w:rFonts w:eastAsia="Times New Roman" w:cs="Arial"/>
          <w:color w:val="000000"/>
          <w:sz w:val="20"/>
          <w:szCs w:val="20"/>
          <w:lang w:val="fr-FR"/>
        </w:rPr>
        <w:t xml:space="preserve"> sens, </w:t>
      </w:r>
      <w:proofErr w:type="spellStart"/>
      <w:r w:rsidRPr="008C514C">
        <w:rPr>
          <w:rFonts w:eastAsia="Times New Roman" w:cs="Arial"/>
          <w:color w:val="000000"/>
          <w:sz w:val="20"/>
          <w:szCs w:val="20"/>
          <w:lang w:val="fr-FR"/>
        </w:rPr>
        <w:t>partea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din</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contractul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incheiat</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intre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contractantul</w:t>
      </w:r>
      <w:proofErr w:type="spellEnd"/>
      <w:r w:rsidRPr="008C514C">
        <w:rPr>
          <w:rFonts w:eastAsia="Times New Roman" w:cs="Arial"/>
          <w:color w:val="000000"/>
          <w:sz w:val="20"/>
          <w:szCs w:val="20"/>
          <w:lang w:val="fr-FR"/>
        </w:rPr>
        <w:t xml:space="preserve"> initial si </w:t>
      </w:r>
      <w:proofErr w:type="spellStart"/>
      <w:r w:rsidRPr="008C514C">
        <w:rPr>
          <w:rFonts w:eastAsia="Times New Roman" w:cs="Arial"/>
          <w:color w:val="000000"/>
          <w:sz w:val="20"/>
          <w:szCs w:val="20"/>
          <w:lang w:val="fr-FR"/>
        </w:rPr>
        <w:t>entitatea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contractanta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pe</w:t>
      </w:r>
      <w:proofErr w:type="spellEnd"/>
      <w:r w:rsidRPr="008C514C">
        <w:rPr>
          <w:rFonts w:eastAsia="Times New Roman" w:cs="Arial"/>
          <w:color w:val="000000"/>
          <w:sz w:val="20"/>
          <w:szCs w:val="20"/>
          <w:lang w:val="fr-FR"/>
        </w:rPr>
        <w:t xml:space="preserve"> care </w:t>
      </w:r>
      <w:proofErr w:type="spellStart"/>
      <w:r w:rsidRPr="008C514C">
        <w:rPr>
          <w:rFonts w:eastAsia="Times New Roman" w:cs="Arial"/>
          <w:color w:val="000000"/>
          <w:sz w:val="20"/>
          <w:szCs w:val="20"/>
          <w:lang w:val="fr-FR"/>
        </w:rPr>
        <w:t>ofertantul</w:t>
      </w:r>
      <w:proofErr w:type="spellEnd"/>
      <w:r w:rsidRPr="008C514C">
        <w:rPr>
          <w:rFonts w:eastAsia="Times New Roman" w:cs="Arial"/>
          <w:color w:val="000000"/>
          <w:sz w:val="20"/>
          <w:szCs w:val="20"/>
          <w:lang w:val="fr-FR"/>
        </w:rPr>
        <w:t>………. (</w:t>
      </w:r>
      <w:proofErr w:type="spellStart"/>
      <w:r w:rsidRPr="008C514C">
        <w:rPr>
          <w:rFonts w:eastAsia="Times New Roman" w:cs="Arial"/>
          <w:i/>
          <w:color w:val="000000"/>
          <w:sz w:val="20"/>
          <w:szCs w:val="20"/>
          <w:lang w:val="fr-FR"/>
        </w:rPr>
        <w:t>denumire</w:t>
      </w:r>
      <w:proofErr w:type="spellEnd"/>
      <w:r w:rsidRPr="008C514C">
        <w:rPr>
          <w:rFonts w:eastAsia="Times New Roman" w:cs="Arial"/>
          <w:i/>
          <w:color w:val="000000"/>
          <w:sz w:val="20"/>
          <w:szCs w:val="20"/>
          <w:lang w:val="fr-FR"/>
        </w:rPr>
        <w:t xml:space="preserve"> </w:t>
      </w:r>
      <w:proofErr w:type="spellStart"/>
      <w:r w:rsidRPr="008C514C">
        <w:rPr>
          <w:rFonts w:eastAsia="Times New Roman" w:cs="Arial"/>
          <w:i/>
          <w:color w:val="000000"/>
          <w:sz w:val="20"/>
          <w:szCs w:val="20"/>
          <w:lang w:val="fr-FR"/>
        </w:rPr>
        <w:t>ofertant</w:t>
      </w:r>
      <w:proofErr w:type="spellEnd"/>
      <w:r w:rsidRPr="008C514C">
        <w:rPr>
          <w:rFonts w:eastAsia="Times New Roman" w:cs="Arial"/>
          <w:color w:val="000000"/>
          <w:sz w:val="20"/>
          <w:szCs w:val="20"/>
          <w:lang w:val="fr-FR"/>
        </w:rPr>
        <w:t xml:space="preserve">) in </w:t>
      </w:r>
      <w:proofErr w:type="spellStart"/>
      <w:r w:rsidRPr="008C514C">
        <w:rPr>
          <w:rFonts w:eastAsia="Times New Roman" w:cs="Arial"/>
          <w:color w:val="000000"/>
          <w:sz w:val="20"/>
          <w:szCs w:val="20"/>
          <w:lang w:val="fr-FR"/>
        </w:rPr>
        <w:t>cazul</w:t>
      </w:r>
      <w:proofErr w:type="spellEnd"/>
      <w:r w:rsidRPr="008C514C">
        <w:rPr>
          <w:rFonts w:eastAsia="Times New Roman" w:cs="Arial"/>
          <w:color w:val="000000"/>
          <w:sz w:val="20"/>
          <w:szCs w:val="20"/>
          <w:lang w:val="fr-FR"/>
        </w:rPr>
        <w:t xml:space="preserve"> in care este </w:t>
      </w:r>
      <w:proofErr w:type="spellStart"/>
      <w:r w:rsidRPr="008C514C">
        <w:rPr>
          <w:rFonts w:eastAsia="Times New Roman" w:cs="Arial"/>
          <w:color w:val="000000"/>
          <w:sz w:val="20"/>
          <w:szCs w:val="20"/>
          <w:lang w:val="fr-FR"/>
        </w:rPr>
        <w:t>declarat</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castigator</w:t>
      </w:r>
      <w:proofErr w:type="spellEnd"/>
      <w:r w:rsidRPr="008C514C">
        <w:rPr>
          <w:rFonts w:eastAsia="Times New Roman" w:cs="Arial"/>
          <w:color w:val="000000"/>
          <w:sz w:val="20"/>
          <w:szCs w:val="20"/>
          <w:lang w:val="fr-FR"/>
        </w:rPr>
        <w:t xml:space="preserve"> va fi in </w:t>
      </w:r>
      <w:proofErr w:type="spellStart"/>
      <w:r w:rsidRPr="008C514C">
        <w:rPr>
          <w:rFonts w:eastAsia="Times New Roman" w:cs="Arial"/>
          <w:color w:val="000000"/>
          <w:sz w:val="20"/>
          <w:szCs w:val="20"/>
          <w:lang w:val="fr-FR"/>
        </w:rPr>
        <w:t>imposibilitatea</w:t>
      </w:r>
      <w:proofErr w:type="spellEnd"/>
      <w:r w:rsidRPr="008C514C">
        <w:rPr>
          <w:rFonts w:eastAsia="Times New Roman" w:cs="Arial"/>
          <w:color w:val="000000"/>
          <w:sz w:val="20"/>
          <w:szCs w:val="20"/>
          <w:lang w:val="fr-FR"/>
        </w:rPr>
        <w:t xml:space="preserve"> de a-l </w:t>
      </w:r>
      <w:proofErr w:type="spellStart"/>
      <w:r w:rsidRPr="008C514C">
        <w:rPr>
          <w:rFonts w:eastAsia="Times New Roman" w:cs="Arial"/>
          <w:color w:val="000000"/>
          <w:sz w:val="20"/>
          <w:szCs w:val="20"/>
          <w:lang w:val="fr-FR"/>
        </w:rPr>
        <w:t>derula</w:t>
      </w:r>
      <w:proofErr w:type="spellEnd"/>
      <w:r w:rsidRPr="008C514C">
        <w:rPr>
          <w:rFonts w:eastAsia="Times New Roman" w:cs="Arial"/>
          <w:color w:val="000000"/>
          <w:sz w:val="20"/>
          <w:szCs w:val="20"/>
          <w:lang w:val="fr-FR"/>
        </w:rPr>
        <w:t xml:space="preserve"> mai </w:t>
      </w:r>
      <w:proofErr w:type="spellStart"/>
      <w:r w:rsidRPr="008C514C">
        <w:rPr>
          <w:rFonts w:eastAsia="Times New Roman" w:cs="Arial"/>
          <w:color w:val="000000"/>
          <w:sz w:val="20"/>
          <w:szCs w:val="20"/>
          <w:lang w:val="fr-FR"/>
        </w:rPr>
        <w:t>departe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Contractul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incheiat</w:t>
      </w:r>
      <w:proofErr w:type="spellEnd"/>
      <w:r w:rsidRPr="008C514C">
        <w:rPr>
          <w:rFonts w:eastAsia="Times New Roman" w:cs="Arial"/>
          <w:color w:val="000000"/>
          <w:sz w:val="20"/>
          <w:szCs w:val="20"/>
          <w:lang w:val="fr-FR"/>
        </w:rPr>
        <w:t xml:space="preserve"> va respecta </w:t>
      </w:r>
      <w:proofErr w:type="spellStart"/>
      <w:r w:rsidRPr="008C514C">
        <w:rPr>
          <w:rFonts w:eastAsia="Times New Roman" w:cs="Arial"/>
          <w:color w:val="000000"/>
          <w:sz w:val="20"/>
          <w:szCs w:val="20"/>
          <w:lang w:val="fr-FR"/>
        </w:rPr>
        <w:t>aceleasi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conditii</w:t>
      </w:r>
      <w:proofErr w:type="spellEnd"/>
      <w:r w:rsidRPr="008C514C">
        <w:rPr>
          <w:rFonts w:eastAsia="Times New Roman" w:cs="Arial"/>
          <w:color w:val="000000"/>
          <w:sz w:val="20"/>
          <w:szCs w:val="20"/>
          <w:lang w:val="fr-FR"/>
        </w:rPr>
        <w:t xml:space="preserve"> ca si </w:t>
      </w:r>
      <w:proofErr w:type="spellStart"/>
      <w:r w:rsidRPr="008C514C">
        <w:rPr>
          <w:rFonts w:eastAsia="Times New Roman" w:cs="Arial"/>
          <w:color w:val="000000"/>
          <w:sz w:val="20"/>
          <w:szCs w:val="20"/>
          <w:lang w:val="fr-FR"/>
        </w:rPr>
        <w:t>contractul</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incheiat</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intre</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ofertantul</w:t>
      </w:r>
      <w:proofErr w:type="spellEnd"/>
      <w:r w:rsidRPr="008C514C">
        <w:rPr>
          <w:rFonts w:eastAsia="Times New Roman" w:cs="Arial"/>
          <w:color w:val="000000"/>
          <w:sz w:val="20"/>
          <w:szCs w:val="20"/>
          <w:lang w:val="fr-FR"/>
        </w:rPr>
        <w:t xml:space="preserve">……. </w:t>
      </w:r>
      <w:r w:rsidRPr="006C3784">
        <w:rPr>
          <w:rFonts w:eastAsia="Times New Roman" w:cs="Arial"/>
          <w:color w:val="000000"/>
          <w:sz w:val="20"/>
          <w:szCs w:val="20"/>
          <w:lang w:val="fr-FR"/>
        </w:rPr>
        <w:t>(</w:t>
      </w:r>
      <w:proofErr w:type="gramStart"/>
      <w:r w:rsidRPr="006C3784">
        <w:rPr>
          <w:rFonts w:eastAsia="Times New Roman" w:cs="Arial"/>
          <w:i/>
          <w:color w:val="000000"/>
          <w:sz w:val="20"/>
          <w:szCs w:val="20"/>
          <w:lang w:val="fr-FR"/>
        </w:rPr>
        <w:t>denumire</w:t>
      </w:r>
      <w:proofErr w:type="gramEnd"/>
      <w:r w:rsidRPr="006C3784">
        <w:rPr>
          <w:rFonts w:eastAsia="Times New Roman" w:cs="Arial"/>
          <w:i/>
          <w:color w:val="000000"/>
          <w:sz w:val="20"/>
          <w:szCs w:val="20"/>
          <w:lang w:val="fr-FR"/>
        </w:rPr>
        <w:t xml:space="preserve"> ofertant</w:t>
      </w:r>
      <w:r w:rsidRPr="006C3784">
        <w:rPr>
          <w:rFonts w:eastAsia="Times New Roman" w:cs="Arial"/>
          <w:color w:val="000000"/>
          <w:sz w:val="20"/>
          <w:szCs w:val="20"/>
          <w:lang w:val="fr-FR"/>
        </w:rPr>
        <w:t xml:space="preserve">) si entitatea contractanta in calitate de beneficiar al lucrarii. </w:t>
      </w:r>
    </w:p>
    <w:p w14:paraId="761CEF9F" w14:textId="77777777" w:rsidR="00165A65" w:rsidRPr="008C514C" w:rsidRDefault="00165A65" w:rsidP="0018741B">
      <w:pPr>
        <w:pStyle w:val="ListParagraph"/>
        <w:keepNext/>
        <w:keepLines/>
        <w:widowControl/>
        <w:numPr>
          <w:ilvl w:val="0"/>
          <w:numId w:val="7"/>
        </w:numPr>
        <w:rPr>
          <w:rFonts w:eastAsia="Times New Roman" w:cs="Arial"/>
          <w:color w:val="000000"/>
          <w:sz w:val="20"/>
          <w:szCs w:val="20"/>
          <w:lang w:val="fr-FR"/>
        </w:rPr>
      </w:pPr>
      <w:r w:rsidRPr="006C3784">
        <w:rPr>
          <w:rFonts w:eastAsia="Times New Roman" w:cs="Arial"/>
          <w:color w:val="000000"/>
          <w:sz w:val="20"/>
          <w:szCs w:val="20"/>
          <w:lang w:val="fr-FR"/>
        </w:rPr>
        <w:t>De asemenea, intelegem pe deplin faptul ca, sustinerea acordata este resursa netransferabila si, ca urmare, entitatea contractanta poate solicita ca atat operatorul economic…</w:t>
      </w:r>
      <w:proofErr w:type="gramStart"/>
      <w:r w:rsidRPr="006C3784">
        <w:rPr>
          <w:rFonts w:eastAsia="Times New Roman" w:cs="Arial"/>
          <w:color w:val="000000"/>
          <w:sz w:val="20"/>
          <w:szCs w:val="20"/>
          <w:lang w:val="fr-FR"/>
        </w:rPr>
        <w:t>…….</w:t>
      </w:r>
      <w:proofErr w:type="gramEnd"/>
      <w:r w:rsidRPr="006C3784">
        <w:rPr>
          <w:rFonts w:eastAsia="Times New Roman" w:cs="Arial"/>
          <w:color w:val="000000"/>
          <w:sz w:val="20"/>
          <w:szCs w:val="20"/>
          <w:lang w:val="fr-FR"/>
        </w:rPr>
        <w:t xml:space="preserve">. </w:t>
      </w:r>
      <w:r w:rsidRPr="008C514C">
        <w:rPr>
          <w:rFonts w:eastAsia="Times New Roman" w:cs="Arial"/>
          <w:color w:val="000000"/>
          <w:sz w:val="20"/>
          <w:szCs w:val="20"/>
          <w:lang w:val="fr-FR"/>
        </w:rPr>
        <w:t>(</w:t>
      </w:r>
      <w:proofErr w:type="spellStart"/>
      <w:r w:rsidRPr="008C514C">
        <w:rPr>
          <w:rFonts w:eastAsia="Times New Roman" w:cs="Arial"/>
          <w:i/>
          <w:color w:val="000000"/>
          <w:sz w:val="20"/>
          <w:szCs w:val="20"/>
          <w:lang w:val="fr-FR"/>
        </w:rPr>
        <w:t>denumire</w:t>
      </w:r>
      <w:proofErr w:type="spellEnd"/>
      <w:r w:rsidRPr="008C514C">
        <w:rPr>
          <w:rFonts w:eastAsia="Times New Roman" w:cs="Arial"/>
          <w:i/>
          <w:color w:val="000000"/>
          <w:sz w:val="20"/>
          <w:szCs w:val="20"/>
          <w:lang w:val="fr-FR"/>
        </w:rPr>
        <w:t xml:space="preserve"> </w:t>
      </w:r>
      <w:proofErr w:type="spellStart"/>
      <w:r w:rsidRPr="008C514C">
        <w:rPr>
          <w:rFonts w:eastAsia="Times New Roman" w:cs="Arial"/>
          <w:i/>
          <w:color w:val="000000"/>
          <w:sz w:val="20"/>
          <w:szCs w:val="20"/>
          <w:lang w:val="fr-FR"/>
        </w:rPr>
        <w:t>ofertant</w:t>
      </w:r>
      <w:proofErr w:type="spellEnd"/>
      <w:r w:rsidRPr="008C514C">
        <w:rPr>
          <w:rFonts w:eastAsia="Times New Roman" w:cs="Arial"/>
          <w:color w:val="000000"/>
          <w:sz w:val="20"/>
          <w:szCs w:val="20"/>
          <w:lang w:val="fr-FR"/>
        </w:rPr>
        <w:t xml:space="preserve">), cat si </w:t>
      </w:r>
      <w:proofErr w:type="spellStart"/>
      <w:r w:rsidRPr="008C514C">
        <w:rPr>
          <w:rFonts w:eastAsia="Times New Roman" w:cs="Arial"/>
          <w:color w:val="000000"/>
          <w:sz w:val="20"/>
          <w:szCs w:val="20"/>
          <w:lang w:val="fr-FR"/>
        </w:rPr>
        <w:t>noi</w:t>
      </w:r>
      <w:proofErr w:type="spellEnd"/>
      <w:r w:rsidRPr="008C514C">
        <w:rPr>
          <w:rFonts w:eastAsia="Times New Roman" w:cs="Arial"/>
          <w:color w:val="000000"/>
          <w:sz w:val="20"/>
          <w:szCs w:val="20"/>
          <w:lang w:val="fr-FR"/>
        </w:rPr>
        <w:t>……………. (</w:t>
      </w:r>
      <w:proofErr w:type="spellStart"/>
      <w:r w:rsidRPr="008C514C">
        <w:rPr>
          <w:rFonts w:eastAsia="Times New Roman" w:cs="Arial"/>
          <w:i/>
          <w:color w:val="000000"/>
          <w:sz w:val="20"/>
          <w:szCs w:val="20"/>
          <w:lang w:val="fr-FR"/>
        </w:rPr>
        <w:t>denumire</w:t>
      </w:r>
      <w:proofErr w:type="spellEnd"/>
      <w:r w:rsidRPr="008C514C">
        <w:rPr>
          <w:rFonts w:eastAsia="Times New Roman" w:cs="Arial"/>
          <w:i/>
          <w:color w:val="000000"/>
          <w:sz w:val="20"/>
          <w:szCs w:val="20"/>
          <w:lang w:val="fr-FR"/>
        </w:rPr>
        <w:t xml:space="preserve"> </w:t>
      </w:r>
      <w:proofErr w:type="spellStart"/>
      <w:r w:rsidRPr="008C514C">
        <w:rPr>
          <w:rFonts w:eastAsia="Times New Roman" w:cs="Arial"/>
          <w:i/>
          <w:color w:val="000000"/>
          <w:sz w:val="20"/>
          <w:szCs w:val="20"/>
          <w:lang w:val="fr-FR"/>
        </w:rPr>
        <w:t>tert</w:t>
      </w:r>
      <w:proofErr w:type="spellEnd"/>
      <w:r w:rsidRPr="008C514C">
        <w:rPr>
          <w:rFonts w:eastAsia="Times New Roman" w:cs="Arial"/>
          <w:i/>
          <w:color w:val="000000"/>
          <w:sz w:val="20"/>
          <w:szCs w:val="20"/>
          <w:lang w:val="fr-FR"/>
        </w:rPr>
        <w:t xml:space="preserve"> </w:t>
      </w:r>
      <w:proofErr w:type="spellStart"/>
      <w:r w:rsidRPr="008C514C">
        <w:rPr>
          <w:rFonts w:eastAsia="Times New Roman" w:cs="Arial"/>
          <w:i/>
          <w:color w:val="000000"/>
          <w:sz w:val="20"/>
          <w:szCs w:val="20"/>
          <w:lang w:val="fr-FR"/>
        </w:rPr>
        <w:t>sustinator</w:t>
      </w:r>
      <w:proofErr w:type="spellEnd"/>
      <w:r w:rsidRPr="008C514C">
        <w:rPr>
          <w:rFonts w:eastAsia="Times New Roman" w:cs="Arial"/>
          <w:color w:val="000000"/>
          <w:sz w:val="20"/>
          <w:szCs w:val="20"/>
          <w:lang w:val="fr-FR"/>
        </w:rPr>
        <w:t xml:space="preserve">) sa </w:t>
      </w:r>
      <w:proofErr w:type="spellStart"/>
      <w:r w:rsidRPr="008C514C">
        <w:rPr>
          <w:rFonts w:eastAsia="Times New Roman" w:cs="Arial"/>
          <w:color w:val="000000"/>
          <w:sz w:val="20"/>
          <w:szCs w:val="20"/>
          <w:lang w:val="fr-FR"/>
        </w:rPr>
        <w:t>raspundem</w:t>
      </w:r>
      <w:proofErr w:type="spellEnd"/>
      <w:r w:rsidRPr="008C514C">
        <w:rPr>
          <w:rFonts w:eastAsia="Times New Roman" w:cs="Arial"/>
          <w:color w:val="000000"/>
          <w:sz w:val="20"/>
          <w:szCs w:val="20"/>
          <w:lang w:val="fr-FR"/>
        </w:rPr>
        <w:t xml:space="preserve"> in mod </w:t>
      </w:r>
      <w:proofErr w:type="spellStart"/>
      <w:r w:rsidRPr="008C514C">
        <w:rPr>
          <w:rFonts w:eastAsia="Times New Roman" w:cs="Arial"/>
          <w:color w:val="000000"/>
          <w:sz w:val="20"/>
          <w:szCs w:val="20"/>
          <w:lang w:val="fr-FR"/>
        </w:rPr>
        <w:t>solidar</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pentru</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executarea</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contractului</w:t>
      </w:r>
      <w:proofErr w:type="spellEnd"/>
      <w:r w:rsidRPr="008C514C">
        <w:rPr>
          <w:rFonts w:eastAsia="Times New Roman" w:cs="Arial"/>
          <w:color w:val="000000"/>
          <w:sz w:val="20"/>
          <w:szCs w:val="20"/>
          <w:lang w:val="fr-FR"/>
        </w:rPr>
        <w:t xml:space="preserve"> </w:t>
      </w:r>
      <w:proofErr w:type="spellStart"/>
      <w:r w:rsidRPr="008C514C">
        <w:rPr>
          <w:rFonts w:eastAsia="Times New Roman" w:cs="Arial"/>
          <w:color w:val="000000"/>
          <w:sz w:val="20"/>
          <w:szCs w:val="20"/>
          <w:lang w:val="fr-FR"/>
        </w:rPr>
        <w:t>sectorial</w:t>
      </w:r>
      <w:proofErr w:type="spellEnd"/>
      <w:r w:rsidRPr="008C514C">
        <w:rPr>
          <w:rFonts w:eastAsia="Times New Roman" w:cs="Arial"/>
          <w:color w:val="000000"/>
          <w:sz w:val="20"/>
          <w:szCs w:val="20"/>
          <w:lang w:val="fr-FR"/>
        </w:rPr>
        <w:t xml:space="preserve"> de </w:t>
      </w:r>
      <w:proofErr w:type="spellStart"/>
      <w:r w:rsidR="009234CA">
        <w:rPr>
          <w:rFonts w:eastAsia="Times New Roman" w:cs="Arial"/>
          <w:color w:val="000000"/>
          <w:sz w:val="20"/>
          <w:szCs w:val="20"/>
          <w:lang w:val="fr-FR"/>
        </w:rPr>
        <w:t>furnizare</w:t>
      </w:r>
      <w:proofErr w:type="spellEnd"/>
      <w:r w:rsidRPr="008C514C">
        <w:rPr>
          <w:rFonts w:eastAsia="Times New Roman" w:cs="Arial"/>
          <w:color w:val="000000"/>
          <w:sz w:val="20"/>
          <w:szCs w:val="20"/>
          <w:lang w:val="fr-FR"/>
        </w:rPr>
        <w:t xml:space="preserve">. </w:t>
      </w:r>
    </w:p>
    <w:p w14:paraId="4F21A9BC" w14:textId="77777777" w:rsidR="00165A65" w:rsidRPr="008C514C" w:rsidRDefault="00165A65" w:rsidP="008C514C">
      <w:pPr>
        <w:keepNext/>
        <w:keepLines/>
        <w:widowControl/>
        <w:shd w:val="clear" w:color="auto" w:fill="FFFFFF"/>
        <w:ind w:left="24"/>
        <w:rPr>
          <w:rFonts w:cs="Arial"/>
          <w:spacing w:val="-1"/>
          <w:sz w:val="20"/>
          <w:szCs w:val="20"/>
          <w:lang w:val="ro-RO"/>
        </w:rPr>
      </w:pPr>
    </w:p>
    <w:p w14:paraId="59797E9E" w14:textId="77777777" w:rsidR="00165A65" w:rsidRPr="008C514C" w:rsidRDefault="00165A65" w:rsidP="008C514C">
      <w:pPr>
        <w:keepNext/>
        <w:keepLines/>
        <w:widowControl/>
        <w:shd w:val="clear" w:color="auto" w:fill="FFFFFF"/>
        <w:ind w:left="24"/>
        <w:rPr>
          <w:rFonts w:cs="Arial"/>
          <w:spacing w:val="-1"/>
          <w:sz w:val="20"/>
          <w:szCs w:val="20"/>
          <w:lang w:val="ro-RO"/>
        </w:rPr>
      </w:pPr>
    </w:p>
    <w:p w14:paraId="24FB4DC4" w14:textId="77777777" w:rsidR="00165A65" w:rsidRPr="008C514C" w:rsidRDefault="00165A65" w:rsidP="008C514C">
      <w:pPr>
        <w:keepNext/>
        <w:keepLines/>
        <w:widowControl/>
        <w:shd w:val="clear" w:color="auto" w:fill="FFFFFF"/>
        <w:ind w:left="24"/>
        <w:rPr>
          <w:rFonts w:cs="Arial"/>
          <w:spacing w:val="-1"/>
          <w:sz w:val="20"/>
          <w:szCs w:val="20"/>
          <w:lang w:val="ro-RO"/>
        </w:rPr>
      </w:pPr>
    </w:p>
    <w:p w14:paraId="57E30DED" w14:textId="77777777" w:rsidR="00165A65" w:rsidRPr="008C514C" w:rsidRDefault="00165A65" w:rsidP="008C514C">
      <w:pPr>
        <w:keepNext/>
        <w:keepLines/>
        <w:widowControl/>
        <w:shd w:val="clear" w:color="auto" w:fill="FFFFFF"/>
        <w:ind w:left="24"/>
        <w:rPr>
          <w:rFonts w:eastAsia="Times New Roman" w:cs="Arial"/>
          <w:spacing w:val="-1"/>
          <w:kern w:val="0"/>
          <w:sz w:val="20"/>
          <w:szCs w:val="20"/>
          <w:lang w:val="ro-RO" w:eastAsia="en-US" w:bidi="ar-SA"/>
        </w:rPr>
      </w:pPr>
      <w:r w:rsidRPr="008C514C">
        <w:rPr>
          <w:rFonts w:cs="Arial"/>
          <w:spacing w:val="-1"/>
          <w:sz w:val="20"/>
          <w:szCs w:val="20"/>
          <w:lang w:val="ro-RO"/>
        </w:rPr>
        <w:t>Prezentul document reprezintă angajamentul nostru ferm încheiat în conformitate cu prevederile Legii nr. 99/2016, care dă dreptul autorităţii contractante de a solicita, în mod legitim, îndeplinirea de către noi a obligaţiilor asumate prin angajamentul de susținere acordat ............................................................</w:t>
      </w:r>
      <w:r w:rsidRPr="008C514C">
        <w:rPr>
          <w:rFonts w:cs="Arial"/>
          <w:sz w:val="20"/>
          <w:szCs w:val="20"/>
          <w:lang w:val="ro-RO"/>
        </w:rPr>
        <w:t xml:space="preserve"> (</w:t>
      </w:r>
      <w:r w:rsidRPr="008C514C">
        <w:rPr>
          <w:rFonts w:cs="Arial"/>
          <w:i/>
          <w:sz w:val="20"/>
          <w:szCs w:val="20"/>
          <w:lang w:val="ro-RO"/>
        </w:rPr>
        <w:t>denumirea</w:t>
      </w:r>
      <w:r w:rsidRPr="008C514C">
        <w:rPr>
          <w:rFonts w:cs="Arial"/>
          <w:sz w:val="20"/>
          <w:szCs w:val="20"/>
          <w:lang w:val="ro-RO"/>
        </w:rPr>
        <w:t xml:space="preserve"> </w:t>
      </w:r>
      <w:r w:rsidRPr="008C514C">
        <w:rPr>
          <w:rFonts w:cs="Arial"/>
          <w:i/>
          <w:sz w:val="20"/>
          <w:szCs w:val="20"/>
          <w:lang w:val="ro-RO"/>
        </w:rPr>
        <w:t>ofertantului/candidatului/grupului de operatori economici).</w:t>
      </w:r>
    </w:p>
    <w:p w14:paraId="3C9A2001" w14:textId="77777777" w:rsidR="00165A65" w:rsidRPr="008C514C" w:rsidRDefault="00165A65" w:rsidP="008C514C">
      <w:pPr>
        <w:keepNext/>
        <w:keepLines/>
        <w:widowControl/>
        <w:shd w:val="clear" w:color="auto" w:fill="FFFFFF"/>
        <w:suppressAutoHyphens w:val="0"/>
        <w:ind w:firstLine="993"/>
        <w:rPr>
          <w:rFonts w:eastAsia="Times New Roman" w:cs="Arial"/>
          <w:spacing w:val="-1"/>
          <w:kern w:val="0"/>
          <w:sz w:val="20"/>
          <w:szCs w:val="20"/>
          <w:lang w:val="ro-RO" w:eastAsia="en-US" w:bidi="ar-SA"/>
        </w:rPr>
      </w:pPr>
    </w:p>
    <w:p w14:paraId="7FCA9735" w14:textId="77777777" w:rsidR="00165A65" w:rsidRPr="008C514C" w:rsidRDefault="00165A65" w:rsidP="008C514C">
      <w:pPr>
        <w:keepNext/>
        <w:keepLines/>
        <w:widowControl/>
        <w:shd w:val="clear" w:color="auto" w:fill="FFFFFF"/>
        <w:suppressAutoHyphens w:val="0"/>
        <w:ind w:firstLine="993"/>
        <w:rPr>
          <w:rFonts w:eastAsia="Times New Roman" w:cs="Arial"/>
          <w:spacing w:val="-1"/>
          <w:kern w:val="0"/>
          <w:sz w:val="20"/>
          <w:szCs w:val="20"/>
          <w:lang w:val="ro-RO" w:eastAsia="en-US" w:bidi="ar-SA"/>
        </w:rPr>
      </w:pPr>
      <w:r w:rsidRPr="008C514C">
        <w:rPr>
          <w:rFonts w:eastAsia="Times New Roman" w:cs="Arial"/>
          <w:spacing w:val="-1"/>
          <w:kern w:val="0"/>
          <w:sz w:val="20"/>
          <w:szCs w:val="20"/>
          <w:lang w:val="ro-RO" w:eastAsia="en-US" w:bidi="ar-SA"/>
        </w:rPr>
        <w:t>Data completării...................................</w:t>
      </w:r>
    </w:p>
    <w:p w14:paraId="1A17CC16" w14:textId="77777777" w:rsidR="00165A65" w:rsidRPr="008C514C" w:rsidRDefault="00165A65" w:rsidP="008C514C">
      <w:pPr>
        <w:keepNext/>
        <w:keepLines/>
        <w:widowControl/>
        <w:shd w:val="clear" w:color="auto" w:fill="FFFFFF"/>
        <w:suppressAutoHyphens w:val="0"/>
        <w:ind w:firstLine="993"/>
        <w:rPr>
          <w:rFonts w:eastAsia="Times New Roman" w:cs="Arial"/>
          <w:spacing w:val="-1"/>
          <w:kern w:val="0"/>
          <w:sz w:val="20"/>
          <w:szCs w:val="20"/>
          <w:lang w:val="ro-RO" w:eastAsia="en-US" w:bidi="ar-SA"/>
        </w:rPr>
      </w:pPr>
    </w:p>
    <w:p w14:paraId="1DFD16FA" w14:textId="77777777" w:rsidR="00165A65" w:rsidRPr="008C514C" w:rsidRDefault="00165A65" w:rsidP="008C514C">
      <w:pPr>
        <w:keepNext/>
        <w:keepLines/>
        <w:widowControl/>
        <w:shd w:val="clear" w:color="auto" w:fill="FFFFFF"/>
        <w:suppressAutoHyphens w:val="0"/>
        <w:ind w:firstLine="993"/>
        <w:rPr>
          <w:rFonts w:eastAsia="Times New Roman" w:cs="Arial"/>
          <w:spacing w:val="-1"/>
          <w:kern w:val="0"/>
          <w:sz w:val="20"/>
          <w:szCs w:val="20"/>
          <w:lang w:val="ro-RO" w:eastAsia="en-US" w:bidi="ar-SA"/>
        </w:rPr>
      </w:pPr>
    </w:p>
    <w:p w14:paraId="11672407" w14:textId="77777777" w:rsidR="00165A65" w:rsidRPr="008C514C" w:rsidRDefault="00165A65" w:rsidP="008C514C">
      <w:pPr>
        <w:keepNext/>
        <w:keepLines/>
        <w:widowControl/>
        <w:shd w:val="clear" w:color="auto" w:fill="FFFFFF"/>
        <w:suppressAutoHyphens w:val="0"/>
        <w:jc w:val="center"/>
        <w:rPr>
          <w:rFonts w:eastAsia="Times New Roman" w:cs="Arial"/>
          <w:spacing w:val="-1"/>
          <w:kern w:val="0"/>
          <w:sz w:val="20"/>
          <w:szCs w:val="20"/>
          <w:lang w:val="ro-RO" w:eastAsia="en-US" w:bidi="ar-SA"/>
        </w:rPr>
      </w:pPr>
      <w:r w:rsidRPr="008C514C">
        <w:rPr>
          <w:rFonts w:eastAsia="Times New Roman" w:cs="Arial"/>
          <w:spacing w:val="-1"/>
          <w:kern w:val="0"/>
          <w:sz w:val="20"/>
          <w:szCs w:val="20"/>
          <w:lang w:val="ro-RO" w:eastAsia="en-US" w:bidi="ar-SA"/>
        </w:rPr>
        <w:t>Terţ susţinător,</w:t>
      </w:r>
    </w:p>
    <w:p w14:paraId="3CDDE4A7" w14:textId="77777777" w:rsidR="00165A65" w:rsidRPr="008C514C" w:rsidRDefault="00165A65" w:rsidP="008C514C">
      <w:pPr>
        <w:keepNext/>
        <w:keepLines/>
        <w:widowControl/>
        <w:shd w:val="clear" w:color="auto" w:fill="FFFFFF"/>
        <w:suppressAutoHyphens w:val="0"/>
        <w:jc w:val="center"/>
        <w:rPr>
          <w:rFonts w:eastAsia="Times New Roman" w:cs="Arial"/>
          <w:i/>
          <w:spacing w:val="-1"/>
          <w:kern w:val="0"/>
          <w:sz w:val="20"/>
          <w:szCs w:val="20"/>
          <w:lang w:val="ro-RO" w:eastAsia="en-US" w:bidi="ar-SA"/>
        </w:rPr>
      </w:pPr>
      <w:r w:rsidRPr="008C514C">
        <w:rPr>
          <w:rFonts w:eastAsia="Times New Roman" w:cs="Arial"/>
          <w:i/>
          <w:spacing w:val="-1"/>
          <w:kern w:val="0"/>
          <w:sz w:val="20"/>
          <w:szCs w:val="20"/>
          <w:lang w:val="ro-RO" w:eastAsia="en-US" w:bidi="ar-SA"/>
        </w:rPr>
        <w:t>(semnătură autorizată)</w:t>
      </w:r>
    </w:p>
    <w:p w14:paraId="2799B8C8" w14:textId="77777777" w:rsidR="00165A65" w:rsidRPr="008C514C" w:rsidRDefault="00165A65" w:rsidP="008C514C">
      <w:pPr>
        <w:keepNext/>
        <w:keepLines/>
        <w:widowControl/>
        <w:suppressAutoHyphens w:val="0"/>
        <w:rPr>
          <w:rFonts w:eastAsia="Times New Roman" w:cs="Arial"/>
          <w:b/>
          <w:kern w:val="0"/>
          <w:sz w:val="20"/>
          <w:szCs w:val="20"/>
          <w:lang w:val="ro-RO" w:eastAsia="en-US" w:bidi="ar-SA"/>
        </w:rPr>
      </w:pPr>
    </w:p>
    <w:p w14:paraId="4F528987" w14:textId="77777777" w:rsidR="00165A65" w:rsidRPr="008C514C" w:rsidRDefault="00165A65" w:rsidP="008C514C">
      <w:pPr>
        <w:keepNext/>
        <w:keepLines/>
        <w:widowControl/>
        <w:suppressAutoHyphens w:val="0"/>
        <w:rPr>
          <w:rFonts w:eastAsia="Times New Roman" w:cs="Arial"/>
          <w:b/>
          <w:kern w:val="0"/>
          <w:sz w:val="20"/>
          <w:szCs w:val="20"/>
          <w:lang w:val="ro-RO" w:eastAsia="en-US" w:bidi="ar-SA"/>
        </w:rPr>
      </w:pPr>
    </w:p>
    <w:p w14:paraId="2C72D4B7" w14:textId="77777777" w:rsidR="00165A65" w:rsidRPr="008C514C" w:rsidRDefault="00165A65" w:rsidP="008C514C">
      <w:pPr>
        <w:keepNext/>
        <w:keepLines/>
        <w:widowControl/>
        <w:suppressAutoHyphens w:val="0"/>
        <w:rPr>
          <w:rFonts w:eastAsia="Times New Roman" w:cs="Arial"/>
          <w:b/>
          <w:kern w:val="0"/>
          <w:sz w:val="20"/>
          <w:szCs w:val="20"/>
          <w:lang w:val="ro-RO" w:eastAsia="en-US" w:bidi="ar-SA"/>
        </w:rPr>
      </w:pPr>
    </w:p>
    <w:p w14:paraId="4C572DB2" w14:textId="77777777" w:rsidR="00165A65" w:rsidRPr="008C514C" w:rsidRDefault="00165A65" w:rsidP="008C514C">
      <w:pPr>
        <w:keepNext/>
        <w:keepLines/>
        <w:widowControl/>
        <w:suppressAutoHyphens w:val="0"/>
        <w:rPr>
          <w:rFonts w:eastAsia="Times New Roman" w:cs="Arial"/>
          <w:b/>
          <w:kern w:val="0"/>
          <w:sz w:val="20"/>
          <w:szCs w:val="20"/>
          <w:lang w:val="ro-RO" w:eastAsia="en-US" w:bidi="ar-SA"/>
        </w:rPr>
      </w:pPr>
    </w:p>
    <w:p w14:paraId="4780EEDD" w14:textId="77777777" w:rsidR="00165A65" w:rsidRPr="008C514C" w:rsidRDefault="00165A65" w:rsidP="008C514C">
      <w:pPr>
        <w:keepNext/>
        <w:keepLines/>
        <w:widowControl/>
        <w:suppressAutoHyphens w:val="0"/>
        <w:rPr>
          <w:rFonts w:eastAsia="Times New Roman" w:cs="Arial"/>
          <w:b/>
          <w:kern w:val="0"/>
          <w:sz w:val="20"/>
          <w:szCs w:val="20"/>
          <w:lang w:val="ro-RO" w:eastAsia="en-US" w:bidi="ar-SA"/>
        </w:rPr>
      </w:pPr>
    </w:p>
    <w:p w14:paraId="38586F06" w14:textId="77777777" w:rsidR="00165A65" w:rsidRPr="008C514C" w:rsidRDefault="00165A65" w:rsidP="008C514C">
      <w:pPr>
        <w:keepNext/>
        <w:keepLines/>
        <w:widowControl/>
        <w:suppressAutoHyphens w:val="0"/>
        <w:rPr>
          <w:rFonts w:eastAsia="Times New Roman" w:cs="Arial"/>
          <w:i/>
          <w:kern w:val="0"/>
          <w:sz w:val="18"/>
          <w:szCs w:val="18"/>
          <w:lang w:val="ro-RO" w:eastAsia="en-US" w:bidi="ar-SA"/>
        </w:rPr>
      </w:pPr>
      <w:r w:rsidRPr="008C514C">
        <w:rPr>
          <w:rFonts w:eastAsia="Times New Roman" w:cs="Arial"/>
          <w:b/>
          <w:i/>
          <w:kern w:val="0"/>
          <w:sz w:val="20"/>
          <w:szCs w:val="20"/>
          <w:lang w:val="ro-RO" w:eastAsia="en-US" w:bidi="ar-SA"/>
        </w:rPr>
        <w:t xml:space="preserve">Notă: </w:t>
      </w:r>
      <w:r w:rsidRPr="008C514C">
        <w:rPr>
          <w:rFonts w:eastAsia="Times New Roman" w:cs="Arial"/>
          <w:i/>
          <w:kern w:val="0"/>
          <w:sz w:val="18"/>
          <w:szCs w:val="18"/>
          <w:lang w:val="ro-RO" w:eastAsia="en-US" w:bidi="ar-SA"/>
        </w:rPr>
        <w:t>Indiferent dacă există un singur sau mai mulţi susţinători, cerinţa privind experienţa similară va fi îndeplinită în întregime de către o singură persoană, respectiv un singur terţ susţinător.</w:t>
      </w:r>
    </w:p>
    <w:p w14:paraId="33A811BF" w14:textId="77777777" w:rsidR="00165A65" w:rsidRDefault="00165A65" w:rsidP="008C514C">
      <w:pPr>
        <w:keepNext/>
        <w:keepLines/>
        <w:widowControl/>
        <w:suppressAutoHyphens w:val="0"/>
        <w:rPr>
          <w:rFonts w:eastAsia="Times New Roman" w:cs="Arial"/>
          <w:kern w:val="0"/>
          <w:sz w:val="20"/>
          <w:szCs w:val="20"/>
          <w:lang w:val="ro-RO" w:eastAsia="en-US" w:bidi="ar-SA"/>
        </w:rPr>
      </w:pPr>
    </w:p>
    <w:p w14:paraId="51BD9AB0" w14:textId="77777777" w:rsidR="009234CA" w:rsidRDefault="009234CA" w:rsidP="008C514C">
      <w:pPr>
        <w:keepNext/>
        <w:keepLines/>
        <w:widowControl/>
        <w:suppressAutoHyphens w:val="0"/>
        <w:rPr>
          <w:rFonts w:eastAsia="Times New Roman" w:cs="Arial"/>
          <w:kern w:val="0"/>
          <w:sz w:val="20"/>
          <w:szCs w:val="20"/>
          <w:lang w:val="ro-RO" w:eastAsia="en-US" w:bidi="ar-SA"/>
        </w:rPr>
      </w:pPr>
    </w:p>
    <w:p w14:paraId="71E424A8" w14:textId="77777777" w:rsidR="009234CA" w:rsidRPr="00455DE5" w:rsidRDefault="009234CA" w:rsidP="00455DE5">
      <w:pPr>
        <w:pStyle w:val="Heading1"/>
        <w:rPr>
          <w:sz w:val="22"/>
        </w:rPr>
      </w:pPr>
      <w:bookmarkStart w:id="25" w:name="_Toc109651396"/>
      <w:r w:rsidRPr="00455DE5">
        <w:rPr>
          <w:sz w:val="22"/>
        </w:rPr>
        <w:lastRenderedPageBreak/>
        <w:t>Formular nr. 7</w:t>
      </w:r>
      <w:r w:rsidR="003D22B9">
        <w:rPr>
          <w:sz w:val="22"/>
        </w:rPr>
        <w:t xml:space="preserve"> -</w:t>
      </w:r>
      <w:r w:rsidRPr="00455DE5">
        <w:rPr>
          <w:sz w:val="22"/>
        </w:rPr>
        <w:t xml:space="preserve"> Garanţie de bună execuţie</w:t>
      </w:r>
      <w:bookmarkEnd w:id="25"/>
    </w:p>
    <w:p w14:paraId="585F2F40" w14:textId="77777777" w:rsidR="009234CA" w:rsidRPr="008C514C" w:rsidRDefault="009234CA" w:rsidP="009234CA">
      <w:pPr>
        <w:pStyle w:val="WW-Default"/>
        <w:keepNext/>
        <w:keepLines/>
        <w:rPr>
          <w:rFonts w:ascii="Arial" w:hAnsi="Arial" w:cs="Arial"/>
          <w:color w:val="auto"/>
          <w:sz w:val="20"/>
          <w:szCs w:val="20"/>
          <w:lang w:val="ro-RO"/>
        </w:rPr>
      </w:pPr>
    </w:p>
    <w:p w14:paraId="56A48B95" w14:textId="77777777" w:rsidR="009234CA" w:rsidRPr="008C514C" w:rsidRDefault="009234CA" w:rsidP="009234CA">
      <w:pPr>
        <w:pStyle w:val="WW-Default"/>
        <w:keepNext/>
        <w:keepLines/>
        <w:rPr>
          <w:rFonts w:ascii="Arial" w:hAnsi="Arial" w:cs="Arial"/>
          <w:b/>
          <w:bCs/>
          <w:color w:val="auto"/>
          <w:sz w:val="20"/>
          <w:szCs w:val="20"/>
          <w:lang w:val="ro-RO"/>
        </w:rPr>
      </w:pPr>
      <w:r w:rsidRPr="008C514C">
        <w:rPr>
          <w:rFonts w:ascii="Arial" w:hAnsi="Arial" w:cs="Arial"/>
          <w:color w:val="auto"/>
          <w:sz w:val="20"/>
          <w:szCs w:val="20"/>
          <w:lang w:val="ro-RO"/>
        </w:rPr>
        <w:t>Către: .......................</w:t>
      </w:r>
      <w:r w:rsidRPr="008C514C">
        <w:rPr>
          <w:rFonts w:ascii="Arial" w:hAnsi="Arial" w:cs="Arial"/>
          <w:b/>
          <w:bCs/>
          <w:color w:val="auto"/>
          <w:sz w:val="20"/>
          <w:szCs w:val="20"/>
          <w:lang w:val="ro-RO"/>
        </w:rPr>
        <w:t>(</w:t>
      </w:r>
      <w:r w:rsidRPr="008C514C">
        <w:rPr>
          <w:rFonts w:ascii="Arial" w:hAnsi="Arial" w:cs="Arial"/>
          <w:b/>
          <w:bCs/>
          <w:i/>
          <w:color w:val="auto"/>
          <w:sz w:val="20"/>
          <w:szCs w:val="20"/>
          <w:lang w:val="ro-RO"/>
        </w:rPr>
        <w:t>se va completa denumirea si adresa</w:t>
      </w:r>
      <w:r w:rsidRPr="008C514C">
        <w:rPr>
          <w:rFonts w:ascii="Arial" w:hAnsi="Arial" w:cs="Arial"/>
          <w:i/>
          <w:color w:val="auto"/>
          <w:sz w:val="20"/>
          <w:szCs w:val="20"/>
          <w:lang w:val="ro-RO"/>
        </w:rPr>
        <w:t xml:space="preserve"> </w:t>
      </w:r>
      <w:r w:rsidRPr="008C514C">
        <w:rPr>
          <w:rFonts w:ascii="Arial" w:hAnsi="Arial" w:cs="Arial"/>
          <w:b/>
          <w:i/>
          <w:color w:val="auto"/>
          <w:sz w:val="20"/>
          <w:szCs w:val="20"/>
          <w:lang w:val="ro-RO"/>
        </w:rPr>
        <w:t>Entitatii Contractante</w:t>
      </w:r>
      <w:r w:rsidRPr="008C514C">
        <w:rPr>
          <w:rFonts w:ascii="Arial" w:hAnsi="Arial" w:cs="Arial"/>
          <w:b/>
          <w:bCs/>
          <w:color w:val="auto"/>
          <w:sz w:val="20"/>
          <w:szCs w:val="20"/>
          <w:lang w:val="ro-RO"/>
        </w:rPr>
        <w:t>)</w:t>
      </w:r>
    </w:p>
    <w:p w14:paraId="018BAB19" w14:textId="77777777" w:rsidR="009234CA" w:rsidRDefault="009234CA" w:rsidP="009234CA">
      <w:pPr>
        <w:keepNext/>
        <w:keepLines/>
        <w:widowControl/>
        <w:autoSpaceDE w:val="0"/>
        <w:ind w:left="1416" w:hanging="1416"/>
        <w:rPr>
          <w:rFonts w:cs="Arial"/>
          <w:b/>
          <w:bCs/>
          <w:sz w:val="20"/>
          <w:szCs w:val="20"/>
          <w:lang w:val="ro-RO"/>
        </w:rPr>
      </w:pPr>
    </w:p>
    <w:p w14:paraId="662F9AFF" w14:textId="77777777" w:rsidR="009234CA" w:rsidRDefault="009234CA" w:rsidP="009234CA">
      <w:pPr>
        <w:keepNext/>
        <w:keepLines/>
        <w:widowControl/>
        <w:autoSpaceDE w:val="0"/>
        <w:ind w:left="1416" w:hanging="1416"/>
        <w:rPr>
          <w:rFonts w:cs="Arial"/>
          <w:b/>
          <w:bCs/>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5850"/>
      </w:tblGrid>
      <w:tr w:rsidR="009234CA" w:rsidRPr="006B4D58" w14:paraId="4CF71128" w14:textId="77777777" w:rsidTr="00D30852">
        <w:tc>
          <w:tcPr>
            <w:tcW w:w="2718" w:type="dxa"/>
          </w:tcPr>
          <w:p w14:paraId="4B5A1C54" w14:textId="77777777" w:rsidR="009234CA" w:rsidRDefault="009234CA" w:rsidP="00D30852">
            <w:pPr>
              <w:keepNext/>
              <w:keepLines/>
              <w:widowControl/>
              <w:autoSpaceDE w:val="0"/>
              <w:spacing w:line="240" w:lineRule="auto"/>
              <w:jc w:val="left"/>
              <w:rPr>
                <w:rFonts w:cs="Arial"/>
                <w:b/>
                <w:bCs/>
                <w:sz w:val="20"/>
                <w:szCs w:val="20"/>
                <w:lang w:val="ro-RO"/>
              </w:rPr>
            </w:pPr>
            <w:r w:rsidRPr="008C514C">
              <w:rPr>
                <w:rFonts w:cs="Arial"/>
                <w:b/>
                <w:bCs/>
                <w:sz w:val="20"/>
                <w:szCs w:val="20"/>
                <w:lang w:val="ro-RO"/>
              </w:rPr>
              <w:t>Denumirea Contractului</w:t>
            </w:r>
            <w:r>
              <w:rPr>
                <w:rFonts w:cs="Arial"/>
                <w:b/>
                <w:bCs/>
                <w:sz w:val="20"/>
                <w:szCs w:val="20"/>
                <w:lang w:val="ro-RO"/>
              </w:rPr>
              <w:t>:</w:t>
            </w:r>
          </w:p>
        </w:tc>
        <w:tc>
          <w:tcPr>
            <w:tcW w:w="5850" w:type="dxa"/>
          </w:tcPr>
          <w:p w14:paraId="5AFD92D6" w14:textId="77777777" w:rsidR="009234CA" w:rsidRPr="006B4D58" w:rsidRDefault="009234CA" w:rsidP="00D30852">
            <w:pPr>
              <w:pStyle w:val="Bodytext20"/>
              <w:keepNext/>
              <w:keepLines/>
              <w:widowControl/>
              <w:shd w:val="clear" w:color="auto" w:fill="auto"/>
              <w:spacing w:before="0" w:after="0" w:line="240" w:lineRule="auto"/>
              <w:ind w:left="119"/>
              <w:jc w:val="left"/>
              <w:rPr>
                <w:rFonts w:cs="Arial"/>
                <w:b/>
                <w:bCs/>
                <w:sz w:val="20"/>
                <w:szCs w:val="20"/>
                <w:lang w:val="ro-RO"/>
              </w:rPr>
            </w:pPr>
            <w:proofErr w:type="spellStart"/>
            <w:r w:rsidRPr="006B4D58">
              <w:rPr>
                <w:rFonts w:ascii="Arial" w:eastAsia="Lucida Sans Unicode" w:hAnsi="Arial" w:cs="Arial"/>
                <w:b/>
                <w:spacing w:val="0"/>
                <w:kern w:val="1"/>
                <w:sz w:val="20"/>
                <w:szCs w:val="20"/>
                <w:lang w:val="en-GB" w:eastAsia="hi-IN" w:bidi="hi-IN"/>
              </w:rPr>
              <w:t>Achiziție</w:t>
            </w:r>
            <w:proofErr w:type="spellEnd"/>
            <w:r w:rsidRPr="006B4D58">
              <w:rPr>
                <w:rFonts w:ascii="Arial" w:eastAsia="Lucida Sans Unicode" w:hAnsi="Arial" w:cs="Arial"/>
                <w:b/>
                <w:spacing w:val="0"/>
                <w:kern w:val="1"/>
                <w:sz w:val="20"/>
                <w:szCs w:val="20"/>
                <w:lang w:val="en-GB" w:eastAsia="hi-IN" w:bidi="hi-IN"/>
              </w:rPr>
              <w:t xml:space="preserve"> de </w:t>
            </w:r>
            <w:proofErr w:type="spellStart"/>
            <w:r w:rsidRPr="006B4D58">
              <w:rPr>
                <w:rFonts w:ascii="Arial" w:eastAsia="Lucida Sans Unicode" w:hAnsi="Arial" w:cs="Arial"/>
                <w:b/>
                <w:spacing w:val="0"/>
                <w:kern w:val="1"/>
                <w:sz w:val="20"/>
                <w:szCs w:val="20"/>
                <w:lang w:val="en-GB" w:eastAsia="hi-IN" w:bidi="hi-IN"/>
              </w:rPr>
              <w:t>energie</w:t>
            </w:r>
            <w:proofErr w:type="spellEnd"/>
            <w:r w:rsidRPr="006B4D58">
              <w:rPr>
                <w:rFonts w:ascii="Arial" w:eastAsia="Lucida Sans Unicode" w:hAnsi="Arial" w:cs="Arial"/>
                <w:b/>
                <w:spacing w:val="0"/>
                <w:kern w:val="1"/>
                <w:sz w:val="20"/>
                <w:szCs w:val="20"/>
                <w:lang w:val="en-GB" w:eastAsia="hi-IN" w:bidi="hi-IN"/>
              </w:rPr>
              <w:t xml:space="preserve"> </w:t>
            </w:r>
            <w:proofErr w:type="spellStart"/>
            <w:r w:rsidRPr="006B4D58">
              <w:rPr>
                <w:rFonts w:ascii="Arial" w:eastAsia="Lucida Sans Unicode" w:hAnsi="Arial" w:cs="Arial"/>
                <w:b/>
                <w:spacing w:val="0"/>
                <w:kern w:val="1"/>
                <w:sz w:val="20"/>
                <w:szCs w:val="20"/>
                <w:lang w:val="en-GB" w:eastAsia="hi-IN" w:bidi="hi-IN"/>
              </w:rPr>
              <w:t>electrcă</w:t>
            </w:r>
            <w:proofErr w:type="spellEnd"/>
            <w:r w:rsidRPr="006B4D58">
              <w:rPr>
                <w:rFonts w:ascii="Arial" w:eastAsia="Lucida Sans Unicode" w:hAnsi="Arial" w:cs="Arial"/>
                <w:b/>
                <w:spacing w:val="0"/>
                <w:kern w:val="1"/>
                <w:sz w:val="20"/>
                <w:szCs w:val="20"/>
                <w:lang w:val="en-GB" w:eastAsia="hi-IN" w:bidi="hi-IN"/>
              </w:rPr>
              <w:t xml:space="preserve"> </w:t>
            </w:r>
            <w:proofErr w:type="spellStart"/>
            <w:r w:rsidRPr="006B4D58">
              <w:rPr>
                <w:rFonts w:ascii="Arial" w:eastAsia="Lucida Sans Unicode" w:hAnsi="Arial" w:cs="Arial"/>
                <w:b/>
                <w:spacing w:val="0"/>
                <w:kern w:val="1"/>
                <w:sz w:val="20"/>
                <w:szCs w:val="20"/>
                <w:lang w:val="en-GB" w:eastAsia="hi-IN" w:bidi="hi-IN"/>
              </w:rPr>
              <w:t>pentru</w:t>
            </w:r>
            <w:proofErr w:type="spellEnd"/>
            <w:r w:rsidRPr="006B4D58">
              <w:rPr>
                <w:rFonts w:ascii="Arial" w:eastAsia="Lucida Sans Unicode" w:hAnsi="Arial" w:cs="Arial"/>
                <w:b/>
                <w:spacing w:val="0"/>
                <w:kern w:val="1"/>
                <w:sz w:val="20"/>
                <w:szCs w:val="20"/>
                <w:lang w:val="en-GB" w:eastAsia="hi-IN" w:bidi="hi-IN"/>
              </w:rPr>
              <w:t xml:space="preserve"> </w:t>
            </w:r>
            <w:proofErr w:type="spellStart"/>
            <w:r w:rsidRPr="006B4D58">
              <w:rPr>
                <w:rFonts w:ascii="Arial" w:eastAsia="Lucida Sans Unicode" w:hAnsi="Arial" w:cs="Arial"/>
                <w:b/>
                <w:spacing w:val="0"/>
                <w:kern w:val="1"/>
                <w:sz w:val="20"/>
                <w:szCs w:val="20"/>
                <w:lang w:val="en-GB" w:eastAsia="hi-IN" w:bidi="hi-IN"/>
              </w:rPr>
              <w:t>perioada</w:t>
            </w:r>
            <w:proofErr w:type="spellEnd"/>
            <w:r w:rsidRPr="006B4D58">
              <w:rPr>
                <w:rFonts w:ascii="Arial" w:eastAsia="Lucida Sans Unicode" w:hAnsi="Arial" w:cs="Arial"/>
                <w:b/>
                <w:spacing w:val="0"/>
                <w:kern w:val="1"/>
                <w:sz w:val="20"/>
                <w:szCs w:val="20"/>
                <w:lang w:val="en-GB" w:eastAsia="hi-IN" w:bidi="hi-IN"/>
              </w:rPr>
              <w:t xml:space="preserve"> </w:t>
            </w:r>
            <w:r w:rsidR="00AA34AC" w:rsidRPr="006B4D58">
              <w:rPr>
                <w:rFonts w:ascii="Arial" w:eastAsia="Times New Roman" w:hAnsi="Arial" w:cs="Arial"/>
                <w:b/>
                <w:i/>
                <w:sz w:val="20"/>
                <w:szCs w:val="20"/>
                <w:lang w:val="ro-RO" w:eastAsia="ro-RO"/>
              </w:rPr>
              <w:t>2023-2024</w:t>
            </w:r>
          </w:p>
        </w:tc>
      </w:tr>
    </w:tbl>
    <w:p w14:paraId="3D59F736" w14:textId="77777777" w:rsidR="009234CA" w:rsidRDefault="009234CA" w:rsidP="009234CA">
      <w:pPr>
        <w:keepNext/>
        <w:keepLines/>
        <w:widowControl/>
        <w:autoSpaceDE w:val="0"/>
        <w:ind w:left="1416" w:hanging="1416"/>
        <w:rPr>
          <w:rFonts w:cs="Arial"/>
          <w:b/>
          <w:bCs/>
          <w:sz w:val="20"/>
          <w:szCs w:val="20"/>
          <w:lang w:val="ro-RO"/>
        </w:rPr>
      </w:pPr>
    </w:p>
    <w:p w14:paraId="3F6D97A0" w14:textId="77777777" w:rsidR="009234CA" w:rsidRPr="008C514C" w:rsidRDefault="009234CA" w:rsidP="009234CA">
      <w:pPr>
        <w:keepNext/>
        <w:keepLines/>
        <w:widowControl/>
        <w:autoSpaceDE w:val="0"/>
        <w:ind w:left="1416" w:hanging="1416"/>
        <w:rPr>
          <w:rFonts w:cs="Arial"/>
          <w:b/>
          <w:bCs/>
          <w:sz w:val="20"/>
          <w:szCs w:val="20"/>
          <w:lang w:val="ro-RO"/>
        </w:rPr>
      </w:pPr>
    </w:p>
    <w:p w14:paraId="6A5EBA20" w14:textId="77777777" w:rsidR="009234CA" w:rsidRPr="008C514C" w:rsidRDefault="009234CA" w:rsidP="009234CA">
      <w:pPr>
        <w:keepNext/>
        <w:keepLines/>
        <w:widowControl/>
        <w:autoSpaceDE w:val="0"/>
        <w:rPr>
          <w:rFonts w:cs="Arial"/>
          <w:sz w:val="20"/>
          <w:szCs w:val="20"/>
          <w:lang w:val="ro-RO"/>
        </w:rPr>
      </w:pPr>
      <w:r w:rsidRPr="008C514C">
        <w:rPr>
          <w:rFonts w:cs="Arial"/>
          <w:sz w:val="20"/>
          <w:szCs w:val="20"/>
          <w:lang w:val="ro-RO"/>
        </w:rPr>
        <w:t>Am fost informaţi că ......................................(</w:t>
      </w:r>
      <w:r w:rsidRPr="008C514C">
        <w:rPr>
          <w:rFonts w:cs="Arial"/>
          <w:i/>
          <w:iCs/>
          <w:sz w:val="20"/>
          <w:szCs w:val="20"/>
          <w:lang w:val="ro-RO"/>
        </w:rPr>
        <w:t>numele</w:t>
      </w:r>
      <w:r>
        <w:rPr>
          <w:rFonts w:cs="Arial"/>
          <w:i/>
          <w:iCs/>
          <w:sz w:val="20"/>
          <w:szCs w:val="20"/>
          <w:lang w:val="ro-RO"/>
        </w:rPr>
        <w:t xml:space="preserve">), </w:t>
      </w:r>
      <w:r w:rsidRPr="002B423C">
        <w:rPr>
          <w:rFonts w:cs="Arial"/>
          <w:iCs/>
          <w:sz w:val="20"/>
          <w:szCs w:val="20"/>
          <w:lang w:val="ro-RO"/>
        </w:rPr>
        <w:t>denumit in continuare „</w:t>
      </w:r>
      <w:r>
        <w:rPr>
          <w:rFonts w:cs="Arial"/>
          <w:b/>
          <w:iCs/>
          <w:sz w:val="20"/>
          <w:szCs w:val="20"/>
          <w:lang w:val="ro-RO"/>
        </w:rPr>
        <w:t>Furnizor”</w:t>
      </w:r>
      <w:r>
        <w:rPr>
          <w:rFonts w:cs="Arial"/>
          <w:i/>
          <w:iCs/>
          <w:sz w:val="20"/>
          <w:szCs w:val="20"/>
          <w:lang w:val="ro-RO"/>
        </w:rPr>
        <w:t xml:space="preserve"> </w:t>
      </w:r>
      <w:r w:rsidRPr="002B423C">
        <w:rPr>
          <w:rFonts w:cs="Arial"/>
          <w:iCs/>
          <w:sz w:val="20"/>
          <w:szCs w:val="20"/>
          <w:lang w:val="ro-RO"/>
        </w:rPr>
        <w:t>cu sediul</w:t>
      </w:r>
      <w:r>
        <w:rPr>
          <w:rFonts w:cs="Arial"/>
          <w:i/>
          <w:iCs/>
          <w:sz w:val="20"/>
          <w:szCs w:val="20"/>
          <w:lang w:val="ro-RO"/>
        </w:rPr>
        <w:t xml:space="preserve"> (</w:t>
      </w:r>
      <w:r w:rsidRPr="008C514C">
        <w:rPr>
          <w:rFonts w:cs="Arial"/>
          <w:i/>
          <w:iCs/>
          <w:sz w:val="20"/>
          <w:szCs w:val="20"/>
          <w:lang w:val="ro-RO"/>
        </w:rPr>
        <w:t xml:space="preserve">adresa </w:t>
      </w:r>
      <w:r>
        <w:rPr>
          <w:rFonts w:cs="Arial"/>
          <w:i/>
          <w:iCs/>
          <w:sz w:val="20"/>
          <w:szCs w:val="20"/>
          <w:lang w:val="ro-RO"/>
        </w:rPr>
        <w:t>Furnizorului</w:t>
      </w:r>
      <w:r w:rsidRPr="008C514C">
        <w:rPr>
          <w:rFonts w:cs="Arial"/>
          <w:sz w:val="20"/>
          <w:szCs w:val="20"/>
          <w:lang w:val="ro-RO"/>
        </w:rPr>
        <w:t xml:space="preserve">) este </w:t>
      </w:r>
      <w:r>
        <w:rPr>
          <w:rFonts w:cs="Arial"/>
          <w:sz w:val="20"/>
          <w:szCs w:val="20"/>
          <w:lang w:val="ro-RO"/>
        </w:rPr>
        <w:t>Furnizorul</w:t>
      </w:r>
      <w:r w:rsidRPr="008C514C">
        <w:rPr>
          <w:rFonts w:cs="Arial"/>
          <w:sz w:val="20"/>
          <w:szCs w:val="20"/>
          <w:lang w:val="ro-RO"/>
        </w:rPr>
        <w:t xml:space="preserve"> dumneavoastră pentru acest Contract, pentru care este prevăzut să obţină o garanţie de bună execuţie.</w:t>
      </w:r>
    </w:p>
    <w:p w14:paraId="4F175822" w14:textId="77777777" w:rsidR="009234CA" w:rsidRPr="008C514C" w:rsidRDefault="009234CA" w:rsidP="009234CA">
      <w:pPr>
        <w:keepNext/>
        <w:keepLines/>
        <w:widowControl/>
        <w:tabs>
          <w:tab w:val="left" w:pos="6756"/>
        </w:tabs>
        <w:autoSpaceDE w:val="0"/>
        <w:rPr>
          <w:rFonts w:cs="Arial"/>
          <w:sz w:val="20"/>
          <w:szCs w:val="20"/>
          <w:lang w:val="ro-RO"/>
        </w:rPr>
      </w:pPr>
      <w:r>
        <w:rPr>
          <w:rFonts w:cs="Arial"/>
          <w:sz w:val="20"/>
          <w:szCs w:val="20"/>
          <w:lang w:val="ro-RO"/>
        </w:rPr>
        <w:tab/>
      </w:r>
    </w:p>
    <w:p w14:paraId="4D9CE984" w14:textId="77777777" w:rsidR="009234CA" w:rsidRPr="006C3784" w:rsidRDefault="009234CA" w:rsidP="009234CA">
      <w:pPr>
        <w:keepNext/>
        <w:keepLines/>
        <w:widowControl/>
        <w:autoSpaceDE w:val="0"/>
        <w:autoSpaceDN w:val="0"/>
        <w:rPr>
          <w:rFonts w:cs="Arial"/>
          <w:sz w:val="20"/>
          <w:szCs w:val="20"/>
          <w:lang w:val="ro-RO"/>
        </w:rPr>
      </w:pPr>
      <w:r w:rsidRPr="008C514C">
        <w:rPr>
          <w:rFonts w:cs="Arial"/>
          <w:sz w:val="20"/>
          <w:szCs w:val="20"/>
          <w:lang w:val="ro-RO"/>
        </w:rPr>
        <w:t xml:space="preserve">La cererea </w:t>
      </w:r>
      <w:r>
        <w:rPr>
          <w:rFonts w:cs="Arial"/>
          <w:sz w:val="20"/>
          <w:szCs w:val="20"/>
          <w:lang w:val="ro-RO"/>
        </w:rPr>
        <w:t>Furnizorului</w:t>
      </w:r>
      <w:r w:rsidRPr="008C514C">
        <w:rPr>
          <w:rFonts w:cs="Arial"/>
          <w:sz w:val="20"/>
          <w:szCs w:val="20"/>
          <w:lang w:val="ro-RO"/>
        </w:rPr>
        <w:t xml:space="preserve">, noi  </w:t>
      </w:r>
      <w:r w:rsidRPr="008C514C">
        <w:rPr>
          <w:rFonts w:cs="Arial"/>
          <w:i/>
          <w:iCs/>
          <w:sz w:val="20"/>
          <w:szCs w:val="20"/>
          <w:lang w:val="ro-RO"/>
        </w:rPr>
        <w:t>_________________________ (numele şi adresa băncii/societatii de asigurari)</w:t>
      </w:r>
      <w:r>
        <w:rPr>
          <w:rFonts w:cs="Arial"/>
          <w:i/>
          <w:iCs/>
          <w:sz w:val="20"/>
          <w:szCs w:val="20"/>
          <w:lang w:val="ro-RO"/>
        </w:rPr>
        <w:t xml:space="preserve"> (</w:t>
      </w:r>
      <w:r>
        <w:rPr>
          <w:rFonts w:cs="Arial"/>
          <w:b/>
          <w:iCs/>
          <w:sz w:val="20"/>
          <w:szCs w:val="20"/>
          <w:lang w:val="ro-RO"/>
        </w:rPr>
        <w:t>„Asigurator/Emitent”)</w:t>
      </w:r>
      <w:r w:rsidRPr="008C514C">
        <w:rPr>
          <w:rFonts w:cs="Arial"/>
          <w:i/>
          <w:iCs/>
          <w:sz w:val="20"/>
          <w:szCs w:val="20"/>
          <w:lang w:val="ro-RO"/>
        </w:rPr>
        <w:t xml:space="preserve">, </w:t>
      </w:r>
      <w:r w:rsidRPr="006C3784">
        <w:rPr>
          <w:rFonts w:cs="Arial"/>
          <w:sz w:val="20"/>
          <w:szCs w:val="20"/>
          <w:lang w:val="ro-RO"/>
        </w:rPr>
        <w:t xml:space="preserve">ne obligăm fata de ....................................... </w:t>
      </w:r>
      <w:r w:rsidRPr="006C3784">
        <w:rPr>
          <w:rFonts w:cs="Arial"/>
          <w:i/>
          <w:sz w:val="20"/>
          <w:szCs w:val="20"/>
          <w:lang w:val="ro-RO"/>
        </w:rPr>
        <w:t>(denumirea entităţii contractante)(</w:t>
      </w:r>
      <w:r w:rsidRPr="006C3784">
        <w:rPr>
          <w:rFonts w:cs="Arial"/>
          <w:b/>
          <w:sz w:val="20"/>
          <w:szCs w:val="20"/>
          <w:lang w:val="ro-RO"/>
        </w:rPr>
        <w:t>“Entitatea contractanta”)</w:t>
      </w:r>
      <w:r w:rsidRPr="006C3784">
        <w:rPr>
          <w:rFonts w:cs="Arial"/>
          <w:i/>
          <w:sz w:val="20"/>
          <w:szCs w:val="20"/>
          <w:lang w:val="ro-RO"/>
        </w:rPr>
        <w:t>,</w:t>
      </w:r>
      <w:r w:rsidRPr="006C3784">
        <w:rPr>
          <w:rFonts w:cs="Arial"/>
          <w:sz w:val="20"/>
          <w:szCs w:val="20"/>
          <w:lang w:val="ro-RO"/>
        </w:rPr>
        <w:t xml:space="preserve"> in mod ferm si irevocabil, autonom fata de valabilitatea oricarui alt raport Juridic pre-existent:</w:t>
      </w:r>
    </w:p>
    <w:p w14:paraId="17B74CA4" w14:textId="77777777" w:rsidR="009234CA" w:rsidRPr="008C514C" w:rsidRDefault="009234CA" w:rsidP="009234CA">
      <w:pPr>
        <w:pStyle w:val="ListParagraph"/>
        <w:keepNext/>
        <w:keepLines/>
        <w:widowControl/>
        <w:numPr>
          <w:ilvl w:val="0"/>
          <w:numId w:val="4"/>
        </w:numPr>
        <w:autoSpaceDE w:val="0"/>
        <w:autoSpaceDN w:val="0"/>
        <w:rPr>
          <w:rFonts w:cs="Arial"/>
          <w:sz w:val="20"/>
          <w:szCs w:val="20"/>
        </w:rPr>
      </w:pPr>
      <w:proofErr w:type="spellStart"/>
      <w:r w:rsidRPr="008C514C">
        <w:rPr>
          <w:rFonts w:cs="Arial"/>
          <w:sz w:val="20"/>
          <w:szCs w:val="20"/>
        </w:rPr>
        <w:t>Să</w:t>
      </w:r>
      <w:proofErr w:type="spellEnd"/>
      <w:r w:rsidRPr="008C514C">
        <w:rPr>
          <w:rFonts w:cs="Arial"/>
          <w:sz w:val="20"/>
          <w:szCs w:val="20"/>
        </w:rPr>
        <w:t xml:space="preserve"> </w:t>
      </w:r>
      <w:proofErr w:type="spellStart"/>
      <w:r w:rsidRPr="008C514C">
        <w:rPr>
          <w:rFonts w:cs="Arial"/>
          <w:sz w:val="20"/>
          <w:szCs w:val="20"/>
        </w:rPr>
        <w:t>onorăm</w:t>
      </w:r>
      <w:proofErr w:type="spellEnd"/>
      <w:r w:rsidRPr="008C514C">
        <w:rPr>
          <w:rFonts w:cs="Arial"/>
          <w:sz w:val="20"/>
          <w:szCs w:val="20"/>
        </w:rPr>
        <w:t xml:space="preserve"> </w:t>
      </w:r>
      <w:proofErr w:type="spellStart"/>
      <w:r w:rsidRPr="008C514C">
        <w:rPr>
          <w:rFonts w:cs="Arial"/>
          <w:b/>
          <w:sz w:val="20"/>
          <w:szCs w:val="20"/>
        </w:rPr>
        <w:t>necondiţionat</w:t>
      </w:r>
      <w:proofErr w:type="spellEnd"/>
      <w:r w:rsidRPr="008C514C">
        <w:rPr>
          <w:rFonts w:cs="Arial"/>
          <w:b/>
          <w:sz w:val="20"/>
          <w:szCs w:val="20"/>
        </w:rPr>
        <w:t xml:space="preserve"> </w:t>
      </w:r>
      <w:proofErr w:type="spellStart"/>
      <w:r w:rsidRPr="008C514C">
        <w:rPr>
          <w:rFonts w:cs="Arial"/>
          <w:sz w:val="20"/>
          <w:szCs w:val="20"/>
        </w:rPr>
        <w:t>orice</w:t>
      </w:r>
      <w:proofErr w:type="spellEnd"/>
      <w:r w:rsidRPr="008C514C">
        <w:rPr>
          <w:rFonts w:cs="Arial"/>
          <w:sz w:val="20"/>
          <w:szCs w:val="20"/>
        </w:rPr>
        <w:t xml:space="preserve"> </w:t>
      </w:r>
      <w:proofErr w:type="spellStart"/>
      <w:r w:rsidRPr="008C514C">
        <w:rPr>
          <w:rFonts w:cs="Arial"/>
          <w:sz w:val="20"/>
          <w:szCs w:val="20"/>
        </w:rPr>
        <w:t>solicitare</w:t>
      </w:r>
      <w:proofErr w:type="spellEnd"/>
      <w:r w:rsidRPr="008C514C">
        <w:rPr>
          <w:rFonts w:cs="Arial"/>
          <w:sz w:val="20"/>
          <w:szCs w:val="20"/>
        </w:rPr>
        <w:t xml:space="preserve"> de </w:t>
      </w:r>
      <w:proofErr w:type="spellStart"/>
      <w:r w:rsidRPr="008C514C">
        <w:rPr>
          <w:rFonts w:cs="Arial"/>
          <w:sz w:val="20"/>
          <w:szCs w:val="20"/>
        </w:rPr>
        <w:t>plată</w:t>
      </w:r>
      <w:proofErr w:type="spellEnd"/>
      <w:r w:rsidRPr="008C514C">
        <w:rPr>
          <w:rFonts w:cs="Arial"/>
          <w:sz w:val="20"/>
          <w:szCs w:val="20"/>
        </w:rPr>
        <w:t xml:space="preserve"> din </w:t>
      </w:r>
      <w:proofErr w:type="spellStart"/>
      <w:r w:rsidRPr="008C514C">
        <w:rPr>
          <w:rFonts w:cs="Arial"/>
          <w:sz w:val="20"/>
          <w:szCs w:val="20"/>
        </w:rPr>
        <w:t>partea</w:t>
      </w:r>
      <w:proofErr w:type="spellEnd"/>
      <w:r w:rsidRPr="008C514C">
        <w:rPr>
          <w:rFonts w:cs="Arial"/>
          <w:sz w:val="20"/>
          <w:szCs w:val="20"/>
        </w:rPr>
        <w:t xml:space="preserve"> </w:t>
      </w:r>
      <w:proofErr w:type="spellStart"/>
      <w:r w:rsidRPr="008C514C">
        <w:rPr>
          <w:rFonts w:cs="Arial"/>
          <w:sz w:val="20"/>
          <w:szCs w:val="20"/>
        </w:rPr>
        <w:t>entităţii</w:t>
      </w:r>
      <w:proofErr w:type="spellEnd"/>
      <w:r w:rsidRPr="008C514C">
        <w:rPr>
          <w:rFonts w:cs="Arial"/>
          <w:sz w:val="20"/>
          <w:szCs w:val="20"/>
        </w:rPr>
        <w:t xml:space="preserve"> </w:t>
      </w:r>
      <w:proofErr w:type="spellStart"/>
      <w:r w:rsidRPr="008C514C">
        <w:rPr>
          <w:rFonts w:cs="Arial"/>
          <w:sz w:val="20"/>
          <w:szCs w:val="20"/>
        </w:rPr>
        <w:t>contractante</w:t>
      </w:r>
      <w:proofErr w:type="spellEnd"/>
      <w:r w:rsidRPr="008C514C">
        <w:rPr>
          <w:rFonts w:cs="Arial"/>
          <w:sz w:val="20"/>
          <w:szCs w:val="20"/>
        </w:rPr>
        <w:t xml:space="preserve">, </w:t>
      </w:r>
      <w:proofErr w:type="spellStart"/>
      <w:r w:rsidRPr="008C514C">
        <w:rPr>
          <w:rFonts w:cs="Arial"/>
          <w:sz w:val="20"/>
          <w:szCs w:val="20"/>
        </w:rPr>
        <w:t>în</w:t>
      </w:r>
      <w:proofErr w:type="spellEnd"/>
      <w:r w:rsidRPr="008C514C">
        <w:rPr>
          <w:rFonts w:cs="Arial"/>
          <w:sz w:val="20"/>
          <w:szCs w:val="20"/>
        </w:rPr>
        <w:t xml:space="preserve"> </w:t>
      </w:r>
      <w:proofErr w:type="spellStart"/>
      <w:r w:rsidRPr="008C514C">
        <w:rPr>
          <w:rFonts w:cs="Arial"/>
          <w:sz w:val="20"/>
          <w:szCs w:val="20"/>
        </w:rPr>
        <w:t>limita</w:t>
      </w:r>
      <w:proofErr w:type="spellEnd"/>
      <w:r w:rsidRPr="008C514C">
        <w:rPr>
          <w:rFonts w:cs="Arial"/>
          <w:sz w:val="20"/>
          <w:szCs w:val="20"/>
        </w:rPr>
        <w:t xml:space="preserve"> </w:t>
      </w:r>
      <w:r w:rsidRPr="000C1AD5">
        <w:rPr>
          <w:rFonts w:cs="Arial"/>
          <w:sz w:val="20"/>
          <w:szCs w:val="20"/>
        </w:rPr>
        <w:t xml:space="preserve">a </w:t>
      </w:r>
      <w:r w:rsidRPr="000C1AD5">
        <w:rPr>
          <w:rFonts w:cs="Arial"/>
          <w:b/>
          <w:sz w:val="20"/>
          <w:szCs w:val="20"/>
        </w:rPr>
        <w:t>1%</w:t>
      </w:r>
      <w:r w:rsidRPr="008C514C">
        <w:rPr>
          <w:rFonts w:cs="Arial"/>
          <w:sz w:val="20"/>
          <w:szCs w:val="20"/>
        </w:rPr>
        <w:t xml:space="preserve"> din </w:t>
      </w:r>
      <w:proofErr w:type="spellStart"/>
      <w:r w:rsidRPr="008C514C">
        <w:rPr>
          <w:rFonts w:cs="Arial"/>
          <w:sz w:val="20"/>
          <w:szCs w:val="20"/>
        </w:rPr>
        <w:t>valoarea</w:t>
      </w:r>
      <w:proofErr w:type="spellEnd"/>
      <w:r w:rsidRPr="008C514C">
        <w:rPr>
          <w:rFonts w:cs="Arial"/>
          <w:sz w:val="20"/>
          <w:szCs w:val="20"/>
        </w:rPr>
        <w:t xml:space="preserve"> </w:t>
      </w:r>
      <w:proofErr w:type="spellStart"/>
      <w:r w:rsidRPr="008C514C">
        <w:rPr>
          <w:rFonts w:cs="Arial"/>
          <w:sz w:val="20"/>
          <w:szCs w:val="20"/>
        </w:rPr>
        <w:t>contractului</w:t>
      </w:r>
      <w:proofErr w:type="spellEnd"/>
      <w:r w:rsidRPr="008C514C">
        <w:rPr>
          <w:rFonts w:cs="Arial"/>
          <w:sz w:val="20"/>
          <w:szCs w:val="20"/>
        </w:rPr>
        <w:t xml:space="preserve">, </w:t>
      </w:r>
      <w:proofErr w:type="spellStart"/>
      <w:r w:rsidRPr="008C514C">
        <w:rPr>
          <w:rFonts w:cs="Arial"/>
          <w:sz w:val="20"/>
          <w:szCs w:val="20"/>
        </w:rPr>
        <w:t>adică</w:t>
      </w:r>
      <w:proofErr w:type="spellEnd"/>
      <w:r w:rsidRPr="008C514C">
        <w:rPr>
          <w:rFonts w:cs="Arial"/>
          <w:sz w:val="20"/>
          <w:szCs w:val="20"/>
        </w:rPr>
        <w:t xml:space="preserve"> </w:t>
      </w:r>
      <w:proofErr w:type="spellStart"/>
      <w:r w:rsidRPr="008C514C">
        <w:rPr>
          <w:rFonts w:cs="Arial"/>
          <w:sz w:val="20"/>
          <w:szCs w:val="20"/>
        </w:rPr>
        <w:t>suma</w:t>
      </w:r>
      <w:proofErr w:type="spellEnd"/>
      <w:r w:rsidRPr="008C514C">
        <w:rPr>
          <w:rFonts w:cs="Arial"/>
          <w:sz w:val="20"/>
          <w:szCs w:val="20"/>
        </w:rPr>
        <w:t xml:space="preserve"> de ________ lei (</w:t>
      </w:r>
      <w:proofErr w:type="spellStart"/>
      <w:r w:rsidRPr="008C514C">
        <w:rPr>
          <w:rFonts w:cs="Arial"/>
          <w:sz w:val="20"/>
          <w:szCs w:val="20"/>
        </w:rPr>
        <w:t>în</w:t>
      </w:r>
      <w:proofErr w:type="spellEnd"/>
      <w:r w:rsidRPr="008C514C">
        <w:rPr>
          <w:rFonts w:cs="Arial"/>
          <w:sz w:val="20"/>
          <w:szCs w:val="20"/>
        </w:rPr>
        <w:t xml:space="preserve"> </w:t>
      </w:r>
      <w:proofErr w:type="spellStart"/>
      <w:r w:rsidRPr="008C514C">
        <w:rPr>
          <w:rFonts w:cs="Arial"/>
          <w:sz w:val="20"/>
          <w:szCs w:val="20"/>
        </w:rPr>
        <w:t>cifre</w:t>
      </w:r>
      <w:proofErr w:type="spellEnd"/>
      <w:r w:rsidRPr="008C514C">
        <w:rPr>
          <w:rFonts w:cs="Arial"/>
          <w:sz w:val="20"/>
          <w:szCs w:val="20"/>
        </w:rPr>
        <w:t xml:space="preserve"> </w:t>
      </w:r>
      <w:proofErr w:type="spellStart"/>
      <w:r w:rsidRPr="008C514C">
        <w:rPr>
          <w:rFonts w:cs="Arial"/>
          <w:sz w:val="20"/>
          <w:szCs w:val="20"/>
        </w:rPr>
        <w:t>şi</w:t>
      </w:r>
      <w:proofErr w:type="spellEnd"/>
      <w:r w:rsidRPr="008C514C">
        <w:rPr>
          <w:rFonts w:cs="Arial"/>
          <w:sz w:val="20"/>
          <w:szCs w:val="20"/>
        </w:rPr>
        <w:t xml:space="preserve"> </w:t>
      </w:r>
      <w:proofErr w:type="spellStart"/>
      <w:r w:rsidRPr="008C514C">
        <w:rPr>
          <w:rFonts w:cs="Arial"/>
          <w:sz w:val="20"/>
          <w:szCs w:val="20"/>
        </w:rPr>
        <w:t>litere</w:t>
      </w:r>
      <w:proofErr w:type="spellEnd"/>
      <w:r w:rsidRPr="008C514C">
        <w:rPr>
          <w:rFonts w:cs="Arial"/>
          <w:sz w:val="20"/>
          <w:szCs w:val="20"/>
        </w:rPr>
        <w:t xml:space="preserve">) la prima </w:t>
      </w:r>
      <w:proofErr w:type="spellStart"/>
      <w:r w:rsidRPr="008C514C">
        <w:rPr>
          <w:rFonts w:cs="Arial"/>
          <w:sz w:val="20"/>
          <w:szCs w:val="20"/>
        </w:rPr>
        <w:t>sa</w:t>
      </w:r>
      <w:proofErr w:type="spellEnd"/>
      <w:r w:rsidRPr="008C514C">
        <w:rPr>
          <w:rFonts w:cs="Arial"/>
          <w:sz w:val="20"/>
          <w:szCs w:val="20"/>
        </w:rPr>
        <w:t xml:space="preserve"> </w:t>
      </w:r>
      <w:proofErr w:type="spellStart"/>
      <w:r w:rsidRPr="008C514C">
        <w:rPr>
          <w:rFonts w:cs="Arial"/>
          <w:sz w:val="20"/>
          <w:szCs w:val="20"/>
        </w:rPr>
        <w:t>cerere</w:t>
      </w:r>
      <w:proofErr w:type="spellEnd"/>
      <w:r w:rsidRPr="008C514C">
        <w:rPr>
          <w:rFonts w:cs="Arial"/>
          <w:sz w:val="20"/>
          <w:szCs w:val="20"/>
        </w:rPr>
        <w:t xml:space="preserve"> </w:t>
      </w:r>
      <w:proofErr w:type="spellStart"/>
      <w:r w:rsidRPr="008C514C">
        <w:rPr>
          <w:rFonts w:cs="Arial"/>
          <w:sz w:val="20"/>
          <w:szCs w:val="20"/>
        </w:rPr>
        <w:t>scrisă</w:t>
      </w:r>
      <w:proofErr w:type="spellEnd"/>
      <w:r w:rsidRPr="008C514C">
        <w:rPr>
          <w:rFonts w:cs="Arial"/>
          <w:sz w:val="20"/>
          <w:szCs w:val="20"/>
        </w:rPr>
        <w:t xml:space="preserve"> </w:t>
      </w:r>
      <w:proofErr w:type="spellStart"/>
      <w:r w:rsidRPr="008C514C">
        <w:rPr>
          <w:rFonts w:cs="Arial"/>
          <w:sz w:val="20"/>
          <w:szCs w:val="20"/>
        </w:rPr>
        <w:t>şi</w:t>
      </w:r>
      <w:proofErr w:type="spellEnd"/>
      <w:r w:rsidRPr="008C514C">
        <w:rPr>
          <w:rFonts w:cs="Arial"/>
          <w:sz w:val="20"/>
          <w:szCs w:val="20"/>
        </w:rPr>
        <w:t xml:space="preserve"> </w:t>
      </w:r>
      <w:r>
        <w:rPr>
          <w:rFonts w:cs="Arial"/>
          <w:sz w:val="20"/>
          <w:szCs w:val="20"/>
        </w:rPr>
        <w:t xml:space="preserve">pe </w:t>
      </w:r>
      <w:proofErr w:type="spellStart"/>
      <w:r>
        <w:rPr>
          <w:rFonts w:cs="Arial"/>
          <w:sz w:val="20"/>
          <w:szCs w:val="20"/>
        </w:rPr>
        <w:t>baza</w:t>
      </w:r>
      <w:proofErr w:type="spellEnd"/>
      <w:r>
        <w:rPr>
          <w:rFonts w:cs="Arial"/>
          <w:sz w:val="20"/>
          <w:szCs w:val="20"/>
        </w:rPr>
        <w:t xml:space="preserve"> </w:t>
      </w:r>
      <w:proofErr w:type="spellStart"/>
      <w:r>
        <w:rPr>
          <w:rFonts w:cs="Arial"/>
          <w:sz w:val="20"/>
          <w:szCs w:val="20"/>
        </w:rPr>
        <w:t>declaratiei</w:t>
      </w:r>
      <w:proofErr w:type="spellEnd"/>
      <w:r>
        <w:rPr>
          <w:rFonts w:cs="Arial"/>
          <w:sz w:val="20"/>
          <w:szCs w:val="20"/>
        </w:rPr>
        <w:t xml:space="preserve"> </w:t>
      </w:r>
      <w:proofErr w:type="spellStart"/>
      <w:r>
        <w:rPr>
          <w:rFonts w:cs="Arial"/>
          <w:sz w:val="20"/>
          <w:szCs w:val="20"/>
        </w:rPr>
        <w:t>Entitatii</w:t>
      </w:r>
      <w:proofErr w:type="spellEnd"/>
      <w:r>
        <w:rPr>
          <w:rFonts w:cs="Arial"/>
          <w:sz w:val="20"/>
          <w:szCs w:val="20"/>
        </w:rPr>
        <w:t xml:space="preserve"> </w:t>
      </w:r>
      <w:proofErr w:type="spellStart"/>
      <w:r>
        <w:rPr>
          <w:rFonts w:cs="Arial"/>
          <w:sz w:val="20"/>
          <w:szCs w:val="20"/>
        </w:rPr>
        <w:t>contractante</w:t>
      </w:r>
      <w:proofErr w:type="spellEnd"/>
      <w:r>
        <w:rPr>
          <w:rFonts w:cs="Arial"/>
          <w:sz w:val="20"/>
          <w:szCs w:val="20"/>
        </w:rPr>
        <w:t xml:space="preserve"> cu </w:t>
      </w:r>
      <w:proofErr w:type="spellStart"/>
      <w:r>
        <w:rPr>
          <w:rFonts w:cs="Arial"/>
          <w:sz w:val="20"/>
          <w:szCs w:val="20"/>
        </w:rPr>
        <w:t>privire</w:t>
      </w:r>
      <w:proofErr w:type="spellEnd"/>
      <w:r>
        <w:rPr>
          <w:rFonts w:cs="Arial"/>
          <w:sz w:val="20"/>
          <w:szCs w:val="20"/>
        </w:rPr>
        <w:t xml:space="preserve"> la culpa </w:t>
      </w:r>
      <w:proofErr w:type="spellStart"/>
      <w:r>
        <w:rPr>
          <w:rFonts w:cs="Arial"/>
          <w:sz w:val="20"/>
          <w:szCs w:val="20"/>
        </w:rPr>
        <w:t>Furnizorului</w:t>
      </w:r>
      <w:proofErr w:type="spellEnd"/>
    </w:p>
    <w:p w14:paraId="6E03E154" w14:textId="77777777" w:rsidR="009234CA" w:rsidRPr="008C514C" w:rsidRDefault="009234CA" w:rsidP="009234CA">
      <w:pPr>
        <w:keepNext/>
        <w:keepLines/>
        <w:widowControl/>
        <w:autoSpaceDE w:val="0"/>
        <w:autoSpaceDN w:val="0"/>
        <w:rPr>
          <w:rFonts w:cs="Arial"/>
          <w:sz w:val="20"/>
          <w:szCs w:val="20"/>
        </w:rPr>
      </w:pPr>
    </w:p>
    <w:p w14:paraId="25E844BC" w14:textId="77777777" w:rsidR="009234CA" w:rsidRPr="00D358B3" w:rsidRDefault="009234CA" w:rsidP="009234CA">
      <w:pPr>
        <w:keepNext/>
        <w:keepLines/>
        <w:widowControl/>
        <w:autoSpaceDE w:val="0"/>
        <w:autoSpaceDN w:val="0"/>
        <w:rPr>
          <w:rFonts w:cs="Arial"/>
          <w:sz w:val="20"/>
          <w:szCs w:val="20"/>
        </w:rPr>
      </w:pPr>
      <w:r w:rsidRPr="00D358B3">
        <w:rPr>
          <w:rFonts w:cs="Arial"/>
          <w:sz w:val="20"/>
          <w:szCs w:val="20"/>
        </w:rPr>
        <w:t xml:space="preserve">Plata se </w:t>
      </w:r>
      <w:proofErr w:type="spellStart"/>
      <w:r w:rsidRPr="00D358B3">
        <w:rPr>
          <w:rFonts w:cs="Arial"/>
          <w:sz w:val="20"/>
          <w:szCs w:val="20"/>
        </w:rPr>
        <w:t>va</w:t>
      </w:r>
      <w:proofErr w:type="spellEnd"/>
      <w:r w:rsidRPr="00D358B3">
        <w:rPr>
          <w:rFonts w:cs="Arial"/>
          <w:sz w:val="20"/>
          <w:szCs w:val="20"/>
        </w:rPr>
        <w:t xml:space="preserve"> face in </w:t>
      </w:r>
      <w:proofErr w:type="spellStart"/>
      <w:r w:rsidRPr="00D358B3">
        <w:rPr>
          <w:rFonts w:cs="Arial"/>
          <w:sz w:val="20"/>
          <w:szCs w:val="20"/>
        </w:rPr>
        <w:t>cel</w:t>
      </w:r>
      <w:proofErr w:type="spellEnd"/>
      <w:r w:rsidRPr="00D358B3">
        <w:rPr>
          <w:rFonts w:cs="Arial"/>
          <w:sz w:val="20"/>
          <w:szCs w:val="20"/>
        </w:rPr>
        <w:t xml:space="preserve"> </w:t>
      </w:r>
      <w:proofErr w:type="spellStart"/>
      <w:r w:rsidRPr="00D358B3">
        <w:rPr>
          <w:rFonts w:cs="Arial"/>
          <w:sz w:val="20"/>
          <w:szCs w:val="20"/>
        </w:rPr>
        <w:t>mult</w:t>
      </w:r>
      <w:proofErr w:type="spellEnd"/>
      <w:r w:rsidRPr="00D358B3">
        <w:rPr>
          <w:rFonts w:cs="Arial"/>
          <w:sz w:val="20"/>
          <w:szCs w:val="20"/>
        </w:rPr>
        <w:t xml:space="preserve"> 5 (</w:t>
      </w:r>
      <w:proofErr w:type="spellStart"/>
      <w:r w:rsidRPr="00D358B3">
        <w:rPr>
          <w:rFonts w:cs="Arial"/>
          <w:sz w:val="20"/>
          <w:szCs w:val="20"/>
        </w:rPr>
        <w:t>cinci</w:t>
      </w:r>
      <w:proofErr w:type="spellEnd"/>
      <w:r w:rsidRPr="00D358B3">
        <w:rPr>
          <w:rFonts w:cs="Arial"/>
          <w:sz w:val="20"/>
          <w:szCs w:val="20"/>
        </w:rPr>
        <w:t xml:space="preserve">) </w:t>
      </w:r>
      <w:proofErr w:type="spellStart"/>
      <w:r w:rsidRPr="00D358B3">
        <w:rPr>
          <w:rFonts w:cs="Arial"/>
          <w:sz w:val="20"/>
          <w:szCs w:val="20"/>
        </w:rPr>
        <w:t>zile</w:t>
      </w:r>
      <w:proofErr w:type="spellEnd"/>
      <w:r w:rsidRPr="00D358B3">
        <w:rPr>
          <w:rFonts w:cs="Arial"/>
          <w:sz w:val="20"/>
          <w:szCs w:val="20"/>
        </w:rPr>
        <w:t xml:space="preserve"> </w:t>
      </w:r>
      <w:proofErr w:type="spellStart"/>
      <w:r w:rsidRPr="00D358B3">
        <w:rPr>
          <w:rFonts w:cs="Arial"/>
          <w:sz w:val="20"/>
          <w:szCs w:val="20"/>
        </w:rPr>
        <w:t>lucratoare</w:t>
      </w:r>
      <w:proofErr w:type="spellEnd"/>
      <w:r w:rsidRPr="00D358B3">
        <w:rPr>
          <w:rFonts w:cs="Arial"/>
          <w:sz w:val="20"/>
          <w:szCs w:val="20"/>
        </w:rPr>
        <w:t xml:space="preserve"> de la </w:t>
      </w:r>
      <w:proofErr w:type="spellStart"/>
      <w:r w:rsidRPr="00D358B3">
        <w:rPr>
          <w:rFonts w:cs="Arial"/>
          <w:sz w:val="20"/>
          <w:szCs w:val="20"/>
        </w:rPr>
        <w:t>primirea</w:t>
      </w:r>
      <w:proofErr w:type="spellEnd"/>
      <w:r w:rsidRPr="00D358B3">
        <w:rPr>
          <w:rFonts w:cs="Arial"/>
          <w:sz w:val="20"/>
          <w:szCs w:val="20"/>
        </w:rPr>
        <w:t xml:space="preserve"> </w:t>
      </w:r>
      <w:proofErr w:type="spellStart"/>
      <w:r w:rsidRPr="00D358B3">
        <w:rPr>
          <w:rFonts w:cs="Arial"/>
          <w:sz w:val="20"/>
          <w:szCs w:val="20"/>
        </w:rPr>
        <w:t>cererii</w:t>
      </w:r>
      <w:proofErr w:type="spellEnd"/>
      <w:r w:rsidRPr="00D358B3">
        <w:rPr>
          <w:rFonts w:cs="Arial"/>
          <w:sz w:val="20"/>
          <w:szCs w:val="20"/>
        </w:rPr>
        <w:t xml:space="preserve">, </w:t>
      </w:r>
      <w:proofErr w:type="spellStart"/>
      <w:r w:rsidRPr="00D358B3">
        <w:rPr>
          <w:rFonts w:cs="Arial"/>
          <w:sz w:val="20"/>
          <w:szCs w:val="20"/>
        </w:rPr>
        <w:t>fara</w:t>
      </w:r>
      <w:proofErr w:type="spellEnd"/>
      <w:r w:rsidRPr="00D358B3">
        <w:rPr>
          <w:rFonts w:cs="Arial"/>
          <w:sz w:val="20"/>
          <w:szCs w:val="20"/>
        </w:rPr>
        <w:t xml:space="preserve"> </w:t>
      </w:r>
      <w:proofErr w:type="spellStart"/>
      <w:r w:rsidRPr="00D358B3">
        <w:rPr>
          <w:rFonts w:cs="Arial"/>
          <w:sz w:val="20"/>
          <w:szCs w:val="20"/>
        </w:rPr>
        <w:t>nicio</w:t>
      </w:r>
      <w:proofErr w:type="spellEnd"/>
      <w:r w:rsidRPr="00D358B3">
        <w:rPr>
          <w:rFonts w:cs="Arial"/>
          <w:sz w:val="20"/>
          <w:szCs w:val="20"/>
        </w:rPr>
        <w:t xml:space="preserve"> </w:t>
      </w:r>
      <w:proofErr w:type="spellStart"/>
      <w:r w:rsidRPr="00D358B3">
        <w:rPr>
          <w:rFonts w:cs="Arial"/>
          <w:sz w:val="20"/>
          <w:szCs w:val="20"/>
        </w:rPr>
        <w:t>alta</w:t>
      </w:r>
      <w:proofErr w:type="spellEnd"/>
      <w:r w:rsidRPr="00D358B3">
        <w:rPr>
          <w:rFonts w:cs="Arial"/>
          <w:sz w:val="20"/>
          <w:szCs w:val="20"/>
        </w:rPr>
        <w:t xml:space="preserve"> </w:t>
      </w:r>
      <w:proofErr w:type="spellStart"/>
      <w:r w:rsidRPr="00D358B3">
        <w:rPr>
          <w:rFonts w:cs="Arial"/>
          <w:sz w:val="20"/>
          <w:szCs w:val="20"/>
        </w:rPr>
        <w:t>formalitate</w:t>
      </w:r>
      <w:proofErr w:type="spellEnd"/>
      <w:r w:rsidRPr="00D358B3">
        <w:rPr>
          <w:rFonts w:cs="Arial"/>
          <w:sz w:val="20"/>
          <w:szCs w:val="20"/>
        </w:rPr>
        <w:t xml:space="preserve"> </w:t>
      </w:r>
      <w:proofErr w:type="spellStart"/>
      <w:r w:rsidRPr="00D358B3">
        <w:rPr>
          <w:rFonts w:cs="Arial"/>
          <w:sz w:val="20"/>
          <w:szCs w:val="20"/>
        </w:rPr>
        <w:t>suplimentara</w:t>
      </w:r>
      <w:proofErr w:type="spellEnd"/>
      <w:r w:rsidRPr="00D358B3">
        <w:rPr>
          <w:rFonts w:cs="Arial"/>
          <w:sz w:val="20"/>
          <w:szCs w:val="20"/>
        </w:rPr>
        <w:t xml:space="preserve"> din </w:t>
      </w:r>
      <w:proofErr w:type="spellStart"/>
      <w:r w:rsidRPr="00D358B3">
        <w:rPr>
          <w:rFonts w:cs="Arial"/>
          <w:sz w:val="20"/>
          <w:szCs w:val="20"/>
        </w:rPr>
        <w:t>partea</w:t>
      </w:r>
      <w:proofErr w:type="spellEnd"/>
      <w:r w:rsidRPr="00D358B3">
        <w:rPr>
          <w:rFonts w:cs="Arial"/>
          <w:sz w:val="20"/>
          <w:szCs w:val="20"/>
        </w:rPr>
        <w:t xml:space="preserve"> </w:t>
      </w:r>
      <w:proofErr w:type="spellStart"/>
      <w:r w:rsidRPr="00D358B3">
        <w:rPr>
          <w:rFonts w:cs="Arial"/>
          <w:sz w:val="20"/>
          <w:szCs w:val="20"/>
        </w:rPr>
        <w:t>Entitatii</w:t>
      </w:r>
      <w:proofErr w:type="spellEnd"/>
      <w:r w:rsidRPr="00D358B3">
        <w:rPr>
          <w:rFonts w:cs="Arial"/>
          <w:sz w:val="20"/>
          <w:szCs w:val="20"/>
        </w:rPr>
        <w:t xml:space="preserve"> </w:t>
      </w:r>
      <w:proofErr w:type="spellStart"/>
      <w:r w:rsidRPr="00D358B3">
        <w:rPr>
          <w:rFonts w:cs="Arial"/>
          <w:sz w:val="20"/>
          <w:szCs w:val="20"/>
        </w:rPr>
        <w:t>contractante</w:t>
      </w:r>
      <w:proofErr w:type="spellEnd"/>
      <w:r w:rsidRPr="00D358B3">
        <w:rPr>
          <w:rFonts w:cs="Arial"/>
          <w:sz w:val="20"/>
          <w:szCs w:val="20"/>
        </w:rPr>
        <w:t xml:space="preserve"> </w:t>
      </w:r>
      <w:proofErr w:type="spellStart"/>
      <w:r w:rsidRPr="00D358B3">
        <w:rPr>
          <w:rFonts w:cs="Arial"/>
          <w:sz w:val="20"/>
          <w:szCs w:val="20"/>
        </w:rPr>
        <w:t>sau</w:t>
      </w:r>
      <w:proofErr w:type="spellEnd"/>
      <w:r w:rsidRPr="00D358B3">
        <w:rPr>
          <w:rFonts w:cs="Arial"/>
          <w:sz w:val="20"/>
          <w:szCs w:val="20"/>
        </w:rPr>
        <w:t xml:space="preserve"> a </w:t>
      </w:r>
      <w:proofErr w:type="spellStart"/>
      <w:r>
        <w:rPr>
          <w:rFonts w:cs="Arial"/>
          <w:sz w:val="20"/>
          <w:szCs w:val="20"/>
        </w:rPr>
        <w:t>Furnizorului</w:t>
      </w:r>
      <w:proofErr w:type="spellEnd"/>
      <w:r w:rsidRPr="00D358B3">
        <w:rPr>
          <w:rFonts w:cs="Arial"/>
          <w:sz w:val="20"/>
          <w:szCs w:val="20"/>
        </w:rPr>
        <w:t>.</w:t>
      </w:r>
    </w:p>
    <w:p w14:paraId="5AA1A574" w14:textId="77777777" w:rsidR="009234CA" w:rsidRDefault="009234CA" w:rsidP="009234CA">
      <w:pPr>
        <w:keepNext/>
        <w:keepLines/>
        <w:widowControl/>
        <w:autoSpaceDE w:val="0"/>
        <w:autoSpaceDN w:val="0"/>
        <w:rPr>
          <w:rFonts w:cs="Arial"/>
          <w:b/>
          <w:i/>
          <w:sz w:val="20"/>
          <w:szCs w:val="20"/>
        </w:rPr>
      </w:pPr>
    </w:p>
    <w:p w14:paraId="06554616" w14:textId="77777777" w:rsidR="009234CA" w:rsidRPr="00D358B3" w:rsidRDefault="009234CA" w:rsidP="009234CA">
      <w:pPr>
        <w:keepNext/>
        <w:keepLines/>
        <w:widowControl/>
        <w:autoSpaceDE w:val="0"/>
        <w:autoSpaceDN w:val="0"/>
        <w:rPr>
          <w:rFonts w:cs="Arial"/>
          <w:sz w:val="20"/>
          <w:szCs w:val="20"/>
        </w:rPr>
      </w:pPr>
      <w:proofErr w:type="spellStart"/>
      <w:r w:rsidRPr="00D358B3">
        <w:rPr>
          <w:rFonts w:cs="Arial"/>
          <w:b/>
          <w:sz w:val="20"/>
          <w:szCs w:val="20"/>
        </w:rPr>
        <w:t>Prezenta</w:t>
      </w:r>
      <w:proofErr w:type="spellEnd"/>
      <w:r w:rsidRPr="00D358B3">
        <w:rPr>
          <w:rFonts w:cs="Arial"/>
          <w:b/>
          <w:sz w:val="20"/>
          <w:szCs w:val="20"/>
        </w:rPr>
        <w:t xml:space="preserve"> </w:t>
      </w:r>
      <w:proofErr w:type="spellStart"/>
      <w:r w:rsidRPr="00D358B3">
        <w:rPr>
          <w:rFonts w:cs="Arial"/>
          <w:b/>
          <w:sz w:val="20"/>
          <w:szCs w:val="20"/>
        </w:rPr>
        <w:t>garanţie</w:t>
      </w:r>
      <w:proofErr w:type="spellEnd"/>
      <w:r w:rsidRPr="00D358B3">
        <w:rPr>
          <w:rFonts w:cs="Arial"/>
          <w:b/>
          <w:sz w:val="20"/>
          <w:szCs w:val="20"/>
        </w:rPr>
        <w:t xml:space="preserve"> </w:t>
      </w:r>
      <w:proofErr w:type="spellStart"/>
      <w:r w:rsidRPr="00D358B3">
        <w:rPr>
          <w:rFonts w:cs="Arial"/>
          <w:b/>
          <w:sz w:val="20"/>
          <w:szCs w:val="20"/>
        </w:rPr>
        <w:t>este</w:t>
      </w:r>
      <w:proofErr w:type="spellEnd"/>
      <w:r w:rsidRPr="00D358B3">
        <w:rPr>
          <w:rFonts w:cs="Arial"/>
          <w:b/>
          <w:sz w:val="20"/>
          <w:szCs w:val="20"/>
        </w:rPr>
        <w:t xml:space="preserve"> </w:t>
      </w:r>
      <w:proofErr w:type="spellStart"/>
      <w:r w:rsidRPr="00D358B3">
        <w:rPr>
          <w:rFonts w:cs="Arial"/>
          <w:b/>
          <w:sz w:val="20"/>
          <w:szCs w:val="20"/>
        </w:rPr>
        <w:t>irevocabilă</w:t>
      </w:r>
      <w:proofErr w:type="spellEnd"/>
      <w:r w:rsidRPr="00D358B3">
        <w:rPr>
          <w:rFonts w:cs="Arial"/>
          <w:sz w:val="20"/>
          <w:szCs w:val="20"/>
        </w:rPr>
        <w:t>.</w:t>
      </w:r>
    </w:p>
    <w:p w14:paraId="106E5F89" w14:textId="77777777" w:rsidR="009234CA" w:rsidRPr="008C514C" w:rsidRDefault="009234CA" w:rsidP="009234CA">
      <w:pPr>
        <w:keepNext/>
        <w:keepLines/>
        <w:widowControl/>
        <w:autoSpaceDE w:val="0"/>
        <w:rPr>
          <w:rFonts w:cs="Arial"/>
          <w:sz w:val="20"/>
          <w:szCs w:val="20"/>
          <w:lang w:val="ro-RO"/>
        </w:rPr>
      </w:pPr>
    </w:p>
    <w:p w14:paraId="7553BE51" w14:textId="77777777" w:rsidR="009234CA" w:rsidRPr="006C3784" w:rsidRDefault="009234CA" w:rsidP="009234CA">
      <w:pPr>
        <w:keepNext/>
        <w:keepLines/>
        <w:widowControl/>
        <w:autoSpaceDE w:val="0"/>
        <w:autoSpaceDN w:val="0"/>
        <w:rPr>
          <w:rFonts w:cs="Arial"/>
          <w:sz w:val="20"/>
          <w:szCs w:val="20"/>
          <w:lang w:val="pt-BR"/>
        </w:rPr>
      </w:pPr>
      <w:r w:rsidRPr="006C3784">
        <w:rPr>
          <w:rFonts w:cs="Arial"/>
          <w:sz w:val="20"/>
          <w:szCs w:val="20"/>
          <w:lang w:val="pt-BR"/>
        </w:rPr>
        <w:t>Prezenta garanţie este valabilă pe toată perioada de derulare a contractului, adica.....</w:t>
      </w:r>
    </w:p>
    <w:p w14:paraId="28B9286E" w14:textId="77777777" w:rsidR="009234CA" w:rsidRDefault="009234CA" w:rsidP="009234CA">
      <w:pPr>
        <w:keepNext/>
        <w:keepLines/>
        <w:widowControl/>
        <w:autoSpaceDE w:val="0"/>
        <w:rPr>
          <w:rFonts w:cs="Arial"/>
          <w:sz w:val="20"/>
          <w:szCs w:val="20"/>
          <w:lang w:val="ro-RO"/>
        </w:rPr>
      </w:pPr>
    </w:p>
    <w:p w14:paraId="6250D94D" w14:textId="77777777" w:rsidR="009234CA" w:rsidRPr="008C514C" w:rsidRDefault="009234CA" w:rsidP="009234CA">
      <w:pPr>
        <w:keepNext/>
        <w:keepLines/>
        <w:widowControl/>
        <w:autoSpaceDE w:val="0"/>
        <w:rPr>
          <w:rFonts w:cs="Arial"/>
          <w:sz w:val="20"/>
          <w:szCs w:val="20"/>
          <w:highlight w:val="magenta"/>
          <w:lang w:val="ro-RO"/>
        </w:rPr>
      </w:pPr>
    </w:p>
    <w:p w14:paraId="52AD5AE7" w14:textId="77777777" w:rsidR="009234CA" w:rsidRPr="008C514C" w:rsidRDefault="009234CA" w:rsidP="009234CA">
      <w:pPr>
        <w:keepNext/>
        <w:keepLines/>
        <w:widowControl/>
        <w:autoSpaceDE w:val="0"/>
        <w:rPr>
          <w:rFonts w:cs="Arial"/>
          <w:sz w:val="20"/>
          <w:szCs w:val="20"/>
          <w:lang w:val="ro-RO"/>
        </w:rPr>
      </w:pPr>
      <w:r>
        <w:rPr>
          <w:rFonts w:cs="Arial"/>
          <w:sz w:val="20"/>
          <w:szCs w:val="20"/>
          <w:lang w:val="ro-RO"/>
        </w:rPr>
        <w:t>Prezenta garantie este supusa art.2321 Cod civil si se conformeaza Regulilor uniforme pentru Garantii la cerere, Publicatia nr.758 a Camerei Internationale de Comert, cu exceptia litigiilor care vor fi solutionate de instantele competente de pe raza unde Entitatea contractanta are sediul</w:t>
      </w:r>
      <w:r w:rsidRPr="008C514C">
        <w:rPr>
          <w:rFonts w:cs="Arial"/>
          <w:sz w:val="20"/>
          <w:szCs w:val="20"/>
          <w:lang w:val="ro-RO"/>
        </w:rPr>
        <w:t>.</w:t>
      </w:r>
    </w:p>
    <w:p w14:paraId="5F853A64" w14:textId="77777777" w:rsidR="009234CA" w:rsidRPr="008C514C" w:rsidRDefault="009234CA" w:rsidP="009234CA">
      <w:pPr>
        <w:keepNext/>
        <w:keepLines/>
        <w:widowControl/>
        <w:autoSpaceDE w:val="0"/>
        <w:rPr>
          <w:rFonts w:cs="Arial"/>
          <w:sz w:val="20"/>
          <w:szCs w:val="20"/>
          <w:lang w:val="ro-RO"/>
        </w:rPr>
      </w:pPr>
    </w:p>
    <w:p w14:paraId="151DEC71" w14:textId="77777777" w:rsidR="009234CA" w:rsidRPr="008C514C" w:rsidRDefault="009234CA" w:rsidP="009234CA">
      <w:pPr>
        <w:keepNext/>
        <w:keepLines/>
        <w:widowControl/>
        <w:autoSpaceDE w:val="0"/>
        <w:rPr>
          <w:rFonts w:cs="Arial"/>
          <w:sz w:val="20"/>
          <w:szCs w:val="20"/>
          <w:lang w:val="ro-RO"/>
        </w:rPr>
      </w:pPr>
      <w:r w:rsidRPr="008C514C">
        <w:rPr>
          <w:rFonts w:cs="Arial"/>
          <w:sz w:val="20"/>
          <w:szCs w:val="20"/>
          <w:lang w:val="ro-RO"/>
        </w:rPr>
        <w:t xml:space="preserve">Data ______________________ </w:t>
      </w:r>
      <w:r w:rsidRPr="008C514C">
        <w:rPr>
          <w:rFonts w:cs="Arial"/>
          <w:sz w:val="20"/>
          <w:szCs w:val="20"/>
          <w:lang w:val="ro-RO"/>
        </w:rPr>
        <w:tab/>
      </w:r>
      <w:r w:rsidRPr="008C514C">
        <w:rPr>
          <w:rFonts w:cs="Arial"/>
          <w:sz w:val="20"/>
          <w:szCs w:val="20"/>
          <w:lang w:val="ro-RO"/>
        </w:rPr>
        <w:tab/>
      </w:r>
    </w:p>
    <w:p w14:paraId="380463EC" w14:textId="77777777" w:rsidR="009234CA" w:rsidRPr="008C514C" w:rsidRDefault="009234CA" w:rsidP="009234CA">
      <w:pPr>
        <w:keepNext/>
        <w:keepLines/>
        <w:widowControl/>
        <w:autoSpaceDE w:val="0"/>
        <w:rPr>
          <w:rFonts w:cs="Arial"/>
          <w:sz w:val="20"/>
          <w:szCs w:val="20"/>
          <w:lang w:val="ro-RO"/>
        </w:rPr>
      </w:pPr>
    </w:p>
    <w:p w14:paraId="1B7A2968" w14:textId="77777777" w:rsidR="009234CA" w:rsidRPr="008C514C" w:rsidRDefault="009234CA" w:rsidP="009234CA">
      <w:pPr>
        <w:keepNext/>
        <w:keepLines/>
        <w:widowControl/>
        <w:autoSpaceDE w:val="0"/>
        <w:rPr>
          <w:rFonts w:cs="Arial"/>
          <w:sz w:val="20"/>
          <w:szCs w:val="20"/>
          <w:lang w:val="ro-RO"/>
        </w:rPr>
      </w:pPr>
      <w:r w:rsidRPr="008C514C">
        <w:rPr>
          <w:rFonts w:cs="Arial"/>
          <w:sz w:val="20"/>
          <w:szCs w:val="20"/>
          <w:lang w:val="ro-RO"/>
        </w:rPr>
        <w:t>Semnătura (semnături) _________________________</w:t>
      </w:r>
    </w:p>
    <w:p w14:paraId="38933800" w14:textId="77777777" w:rsidR="009234CA" w:rsidRPr="008C514C" w:rsidRDefault="009234CA" w:rsidP="009234CA">
      <w:pPr>
        <w:keepNext/>
        <w:keepLines/>
        <w:widowControl/>
        <w:rPr>
          <w:rFonts w:cs="Arial"/>
          <w:sz w:val="20"/>
          <w:szCs w:val="20"/>
          <w:lang w:val="ro-RO"/>
        </w:rPr>
      </w:pPr>
    </w:p>
    <w:p w14:paraId="02D81AD7" w14:textId="77777777" w:rsidR="009234CA" w:rsidRPr="008C514C" w:rsidRDefault="009234CA" w:rsidP="009234CA">
      <w:pPr>
        <w:keepNext/>
        <w:keepLines/>
        <w:widowControl/>
        <w:rPr>
          <w:rFonts w:cs="Arial"/>
          <w:sz w:val="20"/>
          <w:szCs w:val="20"/>
          <w:lang w:val="ro-RO"/>
        </w:rPr>
      </w:pPr>
      <w:r w:rsidRPr="008C514C">
        <w:rPr>
          <w:rFonts w:cs="Arial"/>
          <w:sz w:val="20"/>
          <w:szCs w:val="20"/>
          <w:lang w:val="ro-RO"/>
        </w:rPr>
        <w:t>[stampila organismului care furnizează garanţia]</w:t>
      </w:r>
    </w:p>
    <w:p w14:paraId="378A5E7B" w14:textId="77777777" w:rsidR="009234CA" w:rsidRPr="00455DE5" w:rsidRDefault="009234CA" w:rsidP="00455DE5">
      <w:pPr>
        <w:pStyle w:val="Heading1"/>
        <w:rPr>
          <w:color w:val="000000" w:themeColor="text1"/>
          <w:sz w:val="22"/>
          <w:szCs w:val="22"/>
        </w:rPr>
      </w:pPr>
      <w:bookmarkStart w:id="26" w:name="_Toc109651397"/>
      <w:r w:rsidRPr="00455DE5">
        <w:rPr>
          <w:sz w:val="22"/>
        </w:rPr>
        <w:lastRenderedPageBreak/>
        <w:t>Formular nr. 8</w:t>
      </w:r>
      <w:r w:rsidR="003D22B9">
        <w:rPr>
          <w:sz w:val="22"/>
        </w:rPr>
        <w:t xml:space="preserve"> -</w:t>
      </w:r>
      <w:r w:rsidRPr="00455DE5">
        <w:rPr>
          <w:sz w:val="22"/>
        </w:rPr>
        <w:t xml:space="preserve"> </w:t>
      </w:r>
      <w:r w:rsidRPr="00455DE5">
        <w:rPr>
          <w:color w:val="000000" w:themeColor="text1"/>
          <w:sz w:val="22"/>
          <w:szCs w:val="22"/>
        </w:rPr>
        <w:t>Declarație privind procentul de energie electrică produsă din surse regenerabile</w:t>
      </w:r>
      <w:bookmarkEnd w:id="26"/>
    </w:p>
    <w:p w14:paraId="52576D40" w14:textId="77777777" w:rsidR="009234CA" w:rsidRDefault="009234CA" w:rsidP="009234CA">
      <w:pPr>
        <w:keepNext/>
        <w:keepLines/>
        <w:widowControl/>
        <w:tabs>
          <w:tab w:val="center" w:pos="7020"/>
        </w:tabs>
        <w:jc w:val="center"/>
        <w:rPr>
          <w:rFonts w:cs="Arial"/>
          <w:b/>
          <w:color w:val="000000" w:themeColor="text1"/>
          <w:szCs w:val="22"/>
        </w:rPr>
      </w:pPr>
    </w:p>
    <w:p w14:paraId="7F07158D" w14:textId="77777777" w:rsidR="009234CA" w:rsidRDefault="009234CA" w:rsidP="009234CA">
      <w:pPr>
        <w:keepNext/>
        <w:keepLines/>
        <w:widowControl/>
        <w:tabs>
          <w:tab w:val="center" w:pos="7020"/>
        </w:tabs>
        <w:jc w:val="center"/>
        <w:rPr>
          <w:rFonts w:cs="Arial"/>
          <w:lang w:val="ro-RO"/>
        </w:rPr>
      </w:pPr>
    </w:p>
    <w:p w14:paraId="4DD2B23D" w14:textId="77777777" w:rsidR="009234CA" w:rsidRDefault="009234CA" w:rsidP="009234CA">
      <w:pPr>
        <w:keepNext/>
        <w:keepLines/>
        <w:widowControl/>
        <w:tabs>
          <w:tab w:val="center" w:pos="7020"/>
        </w:tabs>
        <w:jc w:val="center"/>
        <w:rPr>
          <w:rFonts w:cs="Arial"/>
          <w:lang w:val="ro-RO"/>
        </w:rPr>
      </w:pPr>
    </w:p>
    <w:p w14:paraId="270CBD48" w14:textId="77777777" w:rsidR="009234CA" w:rsidRDefault="009234CA" w:rsidP="009234CA">
      <w:pPr>
        <w:keepNext/>
        <w:keepLines/>
        <w:widowControl/>
        <w:tabs>
          <w:tab w:val="center" w:pos="7020"/>
        </w:tabs>
        <w:jc w:val="center"/>
        <w:rPr>
          <w:rFonts w:cs="Arial"/>
          <w:lang w:val="ro-RO"/>
        </w:rPr>
      </w:pPr>
    </w:p>
    <w:p w14:paraId="2EC634F2" w14:textId="77777777" w:rsidR="009234CA" w:rsidRPr="008C514C" w:rsidRDefault="009234CA" w:rsidP="009234CA">
      <w:pPr>
        <w:keepNext/>
        <w:keepLines/>
        <w:widowControl/>
        <w:tabs>
          <w:tab w:val="center" w:pos="7020"/>
        </w:tabs>
        <w:jc w:val="center"/>
        <w:rPr>
          <w:rFonts w:cs="Arial"/>
          <w:lang w:val="ro-RO"/>
        </w:rPr>
      </w:pPr>
    </w:p>
    <w:p w14:paraId="04E9EDD3" w14:textId="77777777" w:rsidR="009234CA" w:rsidRPr="008C514C" w:rsidRDefault="009234CA" w:rsidP="008C514C">
      <w:pPr>
        <w:keepNext/>
        <w:keepLines/>
        <w:widowControl/>
        <w:suppressAutoHyphens w:val="0"/>
        <w:rPr>
          <w:rFonts w:eastAsia="Times New Roman" w:cs="Arial"/>
          <w:kern w:val="0"/>
          <w:sz w:val="20"/>
          <w:szCs w:val="20"/>
          <w:lang w:val="ro-RO" w:eastAsia="en-US" w:bidi="ar-SA"/>
        </w:rPr>
      </w:pPr>
    </w:p>
    <w:p w14:paraId="1D557D30" w14:textId="77777777" w:rsidR="009234CA" w:rsidRPr="009234CA" w:rsidRDefault="009234CA" w:rsidP="009234CA">
      <w:pPr>
        <w:autoSpaceDE w:val="0"/>
        <w:adjustRightInd/>
        <w:spacing w:line="360" w:lineRule="auto"/>
        <w:textAlignment w:val="auto"/>
        <w:rPr>
          <w:rFonts w:eastAsia="Times New Roman" w:cs="Arial"/>
          <w:kern w:val="2"/>
          <w:lang w:val="ro-RO" w:eastAsia="ar-SA" w:bidi="ar-SA"/>
        </w:rPr>
      </w:pPr>
      <w:r w:rsidRPr="009234CA">
        <w:rPr>
          <w:rFonts w:eastAsia="Times New Roman" w:cs="Arial"/>
          <w:kern w:val="2"/>
          <w:lang w:val="ro-RO" w:eastAsia="ar-SA" w:bidi="ar-SA"/>
        </w:rPr>
        <w:t xml:space="preserve">Subsemnat(ul)/a .......................... reprezentant legal al ............................., participant la procedura pentru atribuirea contractului  </w:t>
      </w:r>
      <w:r w:rsidRPr="009234CA">
        <w:rPr>
          <w:rFonts w:eastAsia="Times New Roman" w:cs="Arial"/>
          <w:i/>
          <w:kern w:val="2"/>
          <w:lang w:val="ro-RO" w:eastAsia="ar-SA" w:bidi="ar-SA"/>
        </w:rPr>
        <w:t>(denumire contract)</w:t>
      </w:r>
      <w:r w:rsidRPr="009234CA">
        <w:rPr>
          <w:rFonts w:eastAsia="Times New Roman" w:cs="Arial"/>
          <w:kern w:val="2"/>
          <w:lang w:val="ro-RO" w:eastAsia="ar-SA" w:bidi="ar-SA"/>
        </w:rPr>
        <w:t>..............................................</w:t>
      </w:r>
    </w:p>
    <w:p w14:paraId="73B0637D" w14:textId="77777777" w:rsidR="009234CA" w:rsidRPr="009234CA" w:rsidRDefault="009234CA" w:rsidP="009234CA">
      <w:pPr>
        <w:autoSpaceDE w:val="0"/>
        <w:adjustRightInd/>
        <w:spacing w:line="360" w:lineRule="auto"/>
        <w:textAlignment w:val="auto"/>
        <w:rPr>
          <w:rFonts w:eastAsia="Times New Roman" w:cs="Arial"/>
          <w:kern w:val="2"/>
          <w:lang w:val="ro-RO" w:eastAsia="ar-SA" w:bidi="ar-SA"/>
        </w:rPr>
      </w:pPr>
    </w:p>
    <w:p w14:paraId="50E5B66F" w14:textId="77777777" w:rsidR="009234CA" w:rsidRPr="009234CA" w:rsidRDefault="009234CA" w:rsidP="009234CA">
      <w:pPr>
        <w:autoSpaceDE w:val="0"/>
        <w:adjustRightInd/>
        <w:spacing w:line="360" w:lineRule="auto"/>
        <w:jc w:val="left"/>
        <w:textAlignment w:val="auto"/>
        <w:rPr>
          <w:rFonts w:eastAsia="Times New Roman" w:cs="Arial"/>
          <w:kern w:val="2"/>
          <w:lang w:val="ro-RO" w:eastAsia="ar-SA" w:bidi="ar-SA"/>
        </w:rPr>
      </w:pPr>
    </w:p>
    <w:p w14:paraId="17949C44" w14:textId="77777777" w:rsidR="009234CA" w:rsidRPr="009234CA" w:rsidRDefault="009234CA" w:rsidP="009234CA">
      <w:pPr>
        <w:widowControl/>
        <w:suppressAutoHyphens w:val="0"/>
        <w:adjustRightInd/>
        <w:spacing w:line="240" w:lineRule="auto"/>
        <w:ind w:firstLine="720"/>
        <w:textAlignment w:val="auto"/>
        <w:rPr>
          <w:rFonts w:eastAsia="Times New Roman" w:cs="Arial"/>
          <w:b/>
          <w:kern w:val="0"/>
          <w:lang w:eastAsia="en-US" w:bidi="ar-SA"/>
        </w:rPr>
      </w:pPr>
      <w:r w:rsidRPr="009234CA">
        <w:rPr>
          <w:rFonts w:eastAsia="Times New Roman" w:cs="Arial"/>
          <w:kern w:val="2"/>
          <w:lang w:val="ro-RO" w:eastAsia="ar-SA" w:bidi="ar-SA"/>
        </w:rPr>
        <w:t xml:space="preserve">DECLAR PE PROPRIA RĂSPUNDERE, sub sancţiunile aplicate faptei de fals şi uz de fals în declaraţii, </w:t>
      </w:r>
      <w:r w:rsidRPr="009234CA">
        <w:rPr>
          <w:rFonts w:eastAsia="Times New Roman" w:cs="Arial"/>
          <w:kern w:val="0"/>
          <w:lang w:val="en-US" w:eastAsia="en-US" w:bidi="ar-SA"/>
        </w:rPr>
        <w:t xml:space="preserve">ca </w:t>
      </w:r>
      <w:proofErr w:type="spellStart"/>
      <w:r w:rsidR="00AB0E3A" w:rsidRPr="009234CA">
        <w:rPr>
          <w:rFonts w:eastAsia="Times New Roman" w:cs="Arial"/>
          <w:b/>
          <w:kern w:val="0"/>
          <w:lang w:eastAsia="en-US" w:bidi="ar-SA"/>
        </w:rPr>
        <w:t>procentul</w:t>
      </w:r>
      <w:proofErr w:type="spellEnd"/>
      <w:r w:rsidR="00AB0E3A" w:rsidRPr="009234CA">
        <w:rPr>
          <w:rFonts w:eastAsia="Times New Roman" w:cs="Arial"/>
          <w:b/>
          <w:kern w:val="0"/>
          <w:lang w:eastAsia="en-US" w:bidi="ar-SA"/>
        </w:rPr>
        <w:t xml:space="preserve"> de </w:t>
      </w:r>
      <w:proofErr w:type="spellStart"/>
      <w:r w:rsidR="00AB0E3A" w:rsidRPr="009234CA">
        <w:rPr>
          <w:rFonts w:eastAsia="Times New Roman" w:cs="Arial"/>
          <w:b/>
          <w:kern w:val="0"/>
          <w:lang w:eastAsia="en-US" w:bidi="ar-SA"/>
        </w:rPr>
        <w:t>energie</w:t>
      </w:r>
      <w:proofErr w:type="spellEnd"/>
      <w:r w:rsidR="00AB0E3A" w:rsidRPr="009234CA">
        <w:rPr>
          <w:rFonts w:eastAsia="Times New Roman" w:cs="Arial"/>
          <w:b/>
          <w:kern w:val="0"/>
          <w:lang w:eastAsia="en-US" w:bidi="ar-SA"/>
        </w:rPr>
        <w:t xml:space="preserve"> </w:t>
      </w:r>
      <w:proofErr w:type="spellStart"/>
      <w:r w:rsidR="00AB0E3A" w:rsidRPr="009234CA">
        <w:rPr>
          <w:rFonts w:eastAsia="Times New Roman" w:cs="Arial"/>
          <w:b/>
          <w:kern w:val="0"/>
          <w:lang w:eastAsia="en-US" w:bidi="ar-SA"/>
        </w:rPr>
        <w:t>electrică</w:t>
      </w:r>
      <w:proofErr w:type="spellEnd"/>
      <w:r w:rsidR="00AB0E3A" w:rsidRPr="009234CA">
        <w:rPr>
          <w:rFonts w:eastAsia="Times New Roman" w:cs="Arial"/>
          <w:b/>
          <w:kern w:val="0"/>
          <w:lang w:eastAsia="en-US" w:bidi="ar-SA"/>
        </w:rPr>
        <w:t xml:space="preserve"> </w:t>
      </w:r>
      <w:proofErr w:type="spellStart"/>
      <w:r w:rsidR="00AB0E3A" w:rsidRPr="009234CA">
        <w:rPr>
          <w:rFonts w:eastAsia="Times New Roman" w:cs="Arial"/>
          <w:b/>
          <w:kern w:val="0"/>
          <w:lang w:eastAsia="en-US" w:bidi="ar-SA"/>
        </w:rPr>
        <w:t>produsă</w:t>
      </w:r>
      <w:proofErr w:type="spellEnd"/>
      <w:r w:rsidR="00AB0E3A" w:rsidRPr="009234CA">
        <w:rPr>
          <w:rFonts w:eastAsia="Times New Roman" w:cs="Arial"/>
          <w:b/>
          <w:kern w:val="0"/>
          <w:lang w:eastAsia="en-US" w:bidi="ar-SA"/>
        </w:rPr>
        <w:t xml:space="preserve"> din </w:t>
      </w:r>
      <w:proofErr w:type="spellStart"/>
      <w:r w:rsidR="00AB0E3A" w:rsidRPr="009234CA">
        <w:rPr>
          <w:rFonts w:eastAsia="Times New Roman" w:cs="Arial"/>
          <w:b/>
          <w:kern w:val="0"/>
          <w:lang w:eastAsia="en-US" w:bidi="ar-SA"/>
        </w:rPr>
        <w:t>surse</w:t>
      </w:r>
      <w:proofErr w:type="spellEnd"/>
      <w:r w:rsidR="00AB0E3A" w:rsidRPr="009234CA">
        <w:rPr>
          <w:rFonts w:eastAsia="Times New Roman" w:cs="Arial"/>
          <w:b/>
          <w:kern w:val="0"/>
          <w:lang w:eastAsia="en-US" w:bidi="ar-SA"/>
        </w:rPr>
        <w:t xml:space="preserve"> </w:t>
      </w:r>
      <w:proofErr w:type="spellStart"/>
      <w:r w:rsidR="00AB0E3A" w:rsidRPr="009234CA">
        <w:rPr>
          <w:rFonts w:eastAsia="Times New Roman" w:cs="Arial"/>
          <w:b/>
          <w:kern w:val="0"/>
          <w:lang w:eastAsia="en-US" w:bidi="ar-SA"/>
        </w:rPr>
        <w:t>regenerabile</w:t>
      </w:r>
      <w:proofErr w:type="spellEnd"/>
      <w:r>
        <w:rPr>
          <w:rFonts w:eastAsia="Times New Roman" w:cs="Arial"/>
          <w:b/>
          <w:kern w:val="0"/>
          <w:lang w:eastAsia="en-US" w:bidi="ar-SA"/>
        </w:rPr>
        <w:t xml:space="preserve"> </w:t>
      </w:r>
      <w:proofErr w:type="spellStart"/>
      <w:r>
        <w:rPr>
          <w:rFonts w:eastAsia="Times New Roman" w:cs="Arial"/>
          <w:b/>
          <w:kern w:val="0"/>
          <w:lang w:eastAsia="en-US" w:bidi="ar-SA"/>
        </w:rPr>
        <w:t>este</w:t>
      </w:r>
      <w:proofErr w:type="spellEnd"/>
      <w:r>
        <w:rPr>
          <w:rFonts w:eastAsia="Times New Roman" w:cs="Arial"/>
          <w:b/>
          <w:kern w:val="0"/>
          <w:lang w:eastAsia="en-US" w:bidi="ar-SA"/>
        </w:rPr>
        <w:t xml:space="preserve"> de.........</w:t>
      </w:r>
    </w:p>
    <w:p w14:paraId="3B3B8B4F" w14:textId="77777777" w:rsidR="009234CA" w:rsidRPr="009234CA" w:rsidRDefault="009234CA" w:rsidP="009234CA">
      <w:pPr>
        <w:widowControl/>
        <w:suppressAutoHyphens w:val="0"/>
        <w:adjustRightInd/>
        <w:spacing w:line="240" w:lineRule="auto"/>
        <w:ind w:firstLine="720"/>
        <w:textAlignment w:val="auto"/>
        <w:rPr>
          <w:rFonts w:ascii="Times New Roman" w:eastAsia="Times New Roman" w:hAnsi="Times New Roman" w:cs="Times New Roman"/>
          <w:kern w:val="0"/>
          <w:sz w:val="24"/>
          <w:lang w:val="ro-RO" w:eastAsia="en-US" w:bidi="ar-SA"/>
        </w:rPr>
      </w:pPr>
    </w:p>
    <w:p w14:paraId="765C2EC9" w14:textId="77777777" w:rsidR="009234CA" w:rsidRPr="009234CA" w:rsidRDefault="009234CA" w:rsidP="009234CA">
      <w:pPr>
        <w:autoSpaceDE w:val="0"/>
        <w:adjustRightInd/>
        <w:spacing w:line="360" w:lineRule="auto"/>
        <w:textAlignment w:val="auto"/>
        <w:rPr>
          <w:rFonts w:ascii="Times New Roman" w:eastAsia="Times New Roman" w:hAnsi="Times New Roman" w:cs="Times New Roman"/>
          <w:kern w:val="2"/>
          <w:sz w:val="24"/>
          <w:lang w:val="ro-RO" w:eastAsia="ar-SA" w:bidi="ar-SA"/>
        </w:rPr>
      </w:pPr>
    </w:p>
    <w:p w14:paraId="497BD419" w14:textId="77777777" w:rsidR="009234CA" w:rsidRDefault="009234CA" w:rsidP="009234CA">
      <w:pPr>
        <w:autoSpaceDE w:val="0"/>
        <w:adjustRightInd/>
        <w:spacing w:line="360" w:lineRule="auto"/>
        <w:jc w:val="left"/>
        <w:textAlignment w:val="auto"/>
        <w:rPr>
          <w:rFonts w:ascii="Times New Roman" w:eastAsia="Times New Roman" w:hAnsi="Times New Roman" w:cs="Times New Roman"/>
          <w:kern w:val="2"/>
          <w:sz w:val="24"/>
          <w:lang w:val="ro-RO" w:eastAsia="ar-SA" w:bidi="ar-SA"/>
        </w:rPr>
      </w:pPr>
    </w:p>
    <w:p w14:paraId="2E849F52" w14:textId="77777777" w:rsidR="009234CA" w:rsidRDefault="009234CA" w:rsidP="009234CA">
      <w:pPr>
        <w:autoSpaceDE w:val="0"/>
        <w:adjustRightInd/>
        <w:spacing w:line="360" w:lineRule="auto"/>
        <w:jc w:val="left"/>
        <w:textAlignment w:val="auto"/>
        <w:rPr>
          <w:rFonts w:ascii="Times New Roman" w:eastAsia="Times New Roman" w:hAnsi="Times New Roman" w:cs="Times New Roman"/>
          <w:kern w:val="2"/>
          <w:sz w:val="24"/>
          <w:lang w:val="ro-RO" w:eastAsia="ar-SA" w:bidi="ar-SA"/>
        </w:rPr>
      </w:pPr>
    </w:p>
    <w:p w14:paraId="30E0D745" w14:textId="77777777" w:rsidR="009234CA" w:rsidRDefault="009234CA" w:rsidP="009234CA">
      <w:pPr>
        <w:autoSpaceDE w:val="0"/>
        <w:adjustRightInd/>
        <w:spacing w:line="360" w:lineRule="auto"/>
        <w:jc w:val="left"/>
        <w:textAlignment w:val="auto"/>
        <w:rPr>
          <w:rFonts w:ascii="Times New Roman" w:eastAsia="Times New Roman" w:hAnsi="Times New Roman" w:cs="Times New Roman"/>
          <w:kern w:val="2"/>
          <w:sz w:val="24"/>
          <w:lang w:val="ro-RO" w:eastAsia="ar-SA" w:bidi="ar-SA"/>
        </w:rPr>
      </w:pPr>
    </w:p>
    <w:p w14:paraId="3CAF3AAC" w14:textId="77777777" w:rsidR="009234CA" w:rsidRPr="009234CA" w:rsidRDefault="009234CA" w:rsidP="009234CA">
      <w:pPr>
        <w:autoSpaceDE w:val="0"/>
        <w:adjustRightInd/>
        <w:spacing w:line="360" w:lineRule="auto"/>
        <w:jc w:val="left"/>
        <w:textAlignment w:val="auto"/>
        <w:rPr>
          <w:rFonts w:ascii="Times New Roman" w:eastAsia="Times New Roman" w:hAnsi="Times New Roman" w:cs="Times New Roman"/>
          <w:kern w:val="2"/>
          <w:sz w:val="24"/>
          <w:lang w:val="ro-RO" w:eastAsia="ar-SA" w:bidi="ar-SA"/>
        </w:rPr>
      </w:pPr>
    </w:p>
    <w:p w14:paraId="296AB2B3" w14:textId="77777777" w:rsidR="009234CA" w:rsidRPr="009234CA" w:rsidRDefault="009234CA" w:rsidP="009234CA">
      <w:pPr>
        <w:widowControl/>
        <w:suppressAutoHyphens w:val="0"/>
        <w:adjustRightInd/>
        <w:spacing w:line="240" w:lineRule="auto"/>
        <w:textAlignment w:val="auto"/>
        <w:rPr>
          <w:rFonts w:ascii="Times New Roman" w:eastAsia="Times New Roman" w:hAnsi="Times New Roman" w:cs="Times New Roman"/>
          <w:kern w:val="0"/>
          <w:sz w:val="24"/>
          <w:szCs w:val="20"/>
          <w:lang w:val="en-US" w:eastAsia="en-US" w:bidi="ar-SA"/>
        </w:rPr>
      </w:pPr>
    </w:p>
    <w:p w14:paraId="7D564B2D" w14:textId="77777777" w:rsidR="009234CA" w:rsidRPr="009234CA" w:rsidRDefault="009234CA" w:rsidP="009234CA">
      <w:pPr>
        <w:widowControl/>
        <w:suppressAutoHyphens w:val="0"/>
        <w:adjustRightInd/>
        <w:spacing w:line="240" w:lineRule="auto"/>
        <w:textAlignment w:val="auto"/>
        <w:rPr>
          <w:rFonts w:ascii="Times New Roman" w:eastAsia="Times New Roman" w:hAnsi="Times New Roman" w:cs="Times New Roman"/>
          <w:kern w:val="0"/>
          <w:sz w:val="24"/>
          <w:szCs w:val="20"/>
          <w:lang w:val="en-US" w:eastAsia="en-US" w:bidi="ar-SA"/>
        </w:rPr>
      </w:pPr>
    </w:p>
    <w:p w14:paraId="728EE87E" w14:textId="77777777" w:rsidR="009234CA" w:rsidRPr="009234CA" w:rsidRDefault="009234CA" w:rsidP="009234CA">
      <w:pPr>
        <w:widowControl/>
        <w:suppressAutoHyphens w:val="0"/>
        <w:autoSpaceDE w:val="0"/>
        <w:adjustRightInd/>
        <w:spacing w:line="240" w:lineRule="auto"/>
        <w:textAlignment w:val="auto"/>
        <w:rPr>
          <w:rFonts w:ascii="Times New Roman" w:eastAsia="Times New Roman" w:hAnsi="Times New Roman" w:cs="Times New Roman"/>
          <w:i/>
          <w:kern w:val="0"/>
          <w:sz w:val="24"/>
          <w:szCs w:val="22"/>
          <w:lang w:val="ro-RO" w:eastAsia="en-US" w:bidi="ar-SA"/>
        </w:rPr>
      </w:pPr>
      <w:r w:rsidRPr="009234CA">
        <w:rPr>
          <w:rFonts w:ascii="Times New Roman" w:eastAsia="Times New Roman" w:hAnsi="Times New Roman" w:cs="Times New Roman"/>
          <w:i/>
          <w:kern w:val="0"/>
          <w:sz w:val="24"/>
          <w:szCs w:val="22"/>
          <w:lang w:val="ro-RO" w:eastAsia="en-US" w:bidi="ar-SA"/>
        </w:rPr>
        <w:t>Semnătura ofertantului sau a reprezentantului ofertantului       .....................................................</w:t>
      </w:r>
    </w:p>
    <w:p w14:paraId="6F7A2062" w14:textId="77777777" w:rsidR="009234CA" w:rsidRPr="009234CA" w:rsidRDefault="009234CA" w:rsidP="009234CA">
      <w:pPr>
        <w:widowControl/>
        <w:suppressAutoHyphens w:val="0"/>
        <w:autoSpaceDE w:val="0"/>
        <w:adjustRightInd/>
        <w:spacing w:line="240" w:lineRule="auto"/>
        <w:textAlignment w:val="auto"/>
        <w:rPr>
          <w:rFonts w:ascii="Times New Roman" w:eastAsia="Times New Roman" w:hAnsi="Times New Roman" w:cs="Times New Roman"/>
          <w:i/>
          <w:kern w:val="0"/>
          <w:sz w:val="24"/>
          <w:szCs w:val="22"/>
          <w:lang w:val="ro-RO" w:eastAsia="en-US" w:bidi="ar-SA"/>
        </w:rPr>
      </w:pPr>
      <w:r w:rsidRPr="009234CA">
        <w:rPr>
          <w:rFonts w:ascii="Times New Roman" w:eastAsia="Times New Roman" w:hAnsi="Times New Roman" w:cs="Times New Roman"/>
          <w:i/>
          <w:kern w:val="0"/>
          <w:sz w:val="24"/>
          <w:szCs w:val="22"/>
          <w:lang w:val="ro-RO" w:eastAsia="en-US" w:bidi="ar-SA"/>
        </w:rPr>
        <w:t>Numele  şi prenumele semnatarului</w:t>
      </w:r>
      <w:r w:rsidRPr="009234CA">
        <w:rPr>
          <w:rFonts w:ascii="Times New Roman" w:eastAsia="Times New Roman" w:hAnsi="Times New Roman" w:cs="Times New Roman"/>
          <w:i/>
          <w:kern w:val="0"/>
          <w:sz w:val="24"/>
          <w:szCs w:val="22"/>
          <w:lang w:val="ro-RO" w:eastAsia="en-US" w:bidi="ar-SA"/>
        </w:rPr>
        <w:tab/>
      </w:r>
      <w:r w:rsidRPr="009234CA">
        <w:rPr>
          <w:rFonts w:ascii="Times New Roman" w:eastAsia="Times New Roman" w:hAnsi="Times New Roman" w:cs="Times New Roman"/>
          <w:i/>
          <w:kern w:val="0"/>
          <w:sz w:val="24"/>
          <w:szCs w:val="22"/>
          <w:lang w:val="ro-RO" w:eastAsia="en-US" w:bidi="ar-SA"/>
        </w:rPr>
        <w:tab/>
      </w:r>
      <w:r w:rsidRPr="009234CA">
        <w:rPr>
          <w:rFonts w:ascii="Times New Roman" w:eastAsia="Times New Roman" w:hAnsi="Times New Roman" w:cs="Times New Roman"/>
          <w:i/>
          <w:kern w:val="0"/>
          <w:sz w:val="24"/>
          <w:szCs w:val="22"/>
          <w:lang w:val="ro-RO" w:eastAsia="en-US" w:bidi="ar-SA"/>
        </w:rPr>
        <w:tab/>
      </w:r>
      <w:r w:rsidRPr="009234CA">
        <w:rPr>
          <w:rFonts w:ascii="Times New Roman" w:eastAsia="Times New Roman" w:hAnsi="Times New Roman" w:cs="Times New Roman"/>
          <w:i/>
          <w:kern w:val="0"/>
          <w:sz w:val="24"/>
          <w:szCs w:val="22"/>
          <w:lang w:val="ro-RO" w:eastAsia="en-US" w:bidi="ar-SA"/>
        </w:rPr>
        <w:tab/>
        <w:t xml:space="preserve">      ......................................................</w:t>
      </w:r>
    </w:p>
    <w:p w14:paraId="3B393E1F" w14:textId="77777777" w:rsidR="009234CA" w:rsidRPr="009234CA" w:rsidRDefault="009234CA" w:rsidP="009234CA">
      <w:pPr>
        <w:widowControl/>
        <w:suppressAutoHyphens w:val="0"/>
        <w:autoSpaceDE w:val="0"/>
        <w:adjustRightInd/>
        <w:spacing w:line="240" w:lineRule="auto"/>
        <w:textAlignment w:val="auto"/>
        <w:rPr>
          <w:rFonts w:ascii="Times New Roman" w:eastAsia="Times New Roman" w:hAnsi="Times New Roman" w:cs="Times New Roman"/>
          <w:i/>
          <w:kern w:val="0"/>
          <w:sz w:val="24"/>
          <w:szCs w:val="22"/>
          <w:lang w:val="ro-RO" w:eastAsia="en-US" w:bidi="ar-SA"/>
        </w:rPr>
      </w:pPr>
      <w:r w:rsidRPr="009234CA">
        <w:rPr>
          <w:rFonts w:ascii="Times New Roman" w:eastAsia="Times New Roman" w:hAnsi="Times New Roman" w:cs="Times New Roman"/>
          <w:i/>
          <w:kern w:val="0"/>
          <w:sz w:val="24"/>
          <w:szCs w:val="22"/>
          <w:lang w:val="ro-RO" w:eastAsia="en-US" w:bidi="ar-SA"/>
        </w:rPr>
        <w:t>Data completarii</w:t>
      </w:r>
      <w:r w:rsidRPr="009234CA">
        <w:rPr>
          <w:rFonts w:ascii="Times New Roman" w:eastAsia="Times New Roman" w:hAnsi="Times New Roman" w:cs="Times New Roman"/>
          <w:i/>
          <w:kern w:val="0"/>
          <w:sz w:val="24"/>
          <w:szCs w:val="22"/>
          <w:lang w:val="ro-RO" w:eastAsia="en-US" w:bidi="ar-SA"/>
        </w:rPr>
        <w:tab/>
      </w:r>
      <w:r w:rsidRPr="009234CA">
        <w:rPr>
          <w:rFonts w:ascii="Times New Roman" w:eastAsia="Times New Roman" w:hAnsi="Times New Roman" w:cs="Times New Roman"/>
          <w:i/>
          <w:kern w:val="0"/>
          <w:sz w:val="24"/>
          <w:szCs w:val="22"/>
          <w:lang w:val="ro-RO" w:eastAsia="en-US" w:bidi="ar-SA"/>
        </w:rPr>
        <w:tab/>
      </w:r>
      <w:r w:rsidRPr="009234CA">
        <w:rPr>
          <w:rFonts w:ascii="Times New Roman" w:eastAsia="Times New Roman" w:hAnsi="Times New Roman" w:cs="Times New Roman"/>
          <w:i/>
          <w:kern w:val="0"/>
          <w:sz w:val="24"/>
          <w:szCs w:val="22"/>
          <w:lang w:val="ro-RO" w:eastAsia="en-US" w:bidi="ar-SA"/>
        </w:rPr>
        <w:tab/>
      </w:r>
      <w:r w:rsidRPr="009234CA">
        <w:rPr>
          <w:rFonts w:ascii="Times New Roman" w:eastAsia="Times New Roman" w:hAnsi="Times New Roman" w:cs="Times New Roman"/>
          <w:i/>
          <w:kern w:val="0"/>
          <w:sz w:val="24"/>
          <w:szCs w:val="22"/>
          <w:lang w:val="ro-RO" w:eastAsia="en-US" w:bidi="ar-SA"/>
        </w:rPr>
        <w:tab/>
      </w:r>
      <w:r w:rsidRPr="009234CA">
        <w:rPr>
          <w:rFonts w:ascii="Times New Roman" w:eastAsia="Times New Roman" w:hAnsi="Times New Roman" w:cs="Times New Roman"/>
          <w:i/>
          <w:kern w:val="0"/>
          <w:sz w:val="24"/>
          <w:szCs w:val="22"/>
          <w:lang w:val="ro-RO" w:eastAsia="en-US" w:bidi="ar-SA"/>
        </w:rPr>
        <w:tab/>
      </w:r>
      <w:r w:rsidRPr="009234CA">
        <w:rPr>
          <w:rFonts w:ascii="Times New Roman" w:eastAsia="Times New Roman" w:hAnsi="Times New Roman" w:cs="Times New Roman"/>
          <w:i/>
          <w:kern w:val="0"/>
          <w:sz w:val="24"/>
          <w:szCs w:val="22"/>
          <w:lang w:val="ro-RO" w:eastAsia="en-US" w:bidi="ar-SA"/>
        </w:rPr>
        <w:tab/>
        <w:t xml:space="preserve">     .....................................................</w:t>
      </w:r>
    </w:p>
    <w:p w14:paraId="1E11021B" w14:textId="77777777" w:rsidR="009234CA" w:rsidRPr="009234CA" w:rsidRDefault="009234CA" w:rsidP="009234CA">
      <w:pPr>
        <w:widowControl/>
        <w:suppressAutoHyphens w:val="0"/>
        <w:adjustRightInd/>
        <w:spacing w:line="240" w:lineRule="auto"/>
        <w:jc w:val="center"/>
        <w:textAlignment w:val="auto"/>
        <w:rPr>
          <w:rFonts w:ascii="Times New Roman" w:eastAsia="Times New Roman" w:hAnsi="Times New Roman" w:cs="Times New Roman"/>
          <w:b/>
          <w:kern w:val="0"/>
          <w:sz w:val="24"/>
          <w:lang w:val="ro-RO" w:eastAsia="en-US" w:bidi="ar-SA"/>
        </w:rPr>
      </w:pPr>
    </w:p>
    <w:p w14:paraId="0D8A8D4B" w14:textId="77777777" w:rsidR="00165A65" w:rsidRPr="008C514C" w:rsidRDefault="00165A65" w:rsidP="008C514C">
      <w:pPr>
        <w:pStyle w:val="Heading1"/>
        <w:keepLines/>
        <w:spacing w:before="0" w:after="0"/>
        <w:rPr>
          <w:rFonts w:eastAsia="Times New Roman"/>
          <w:kern w:val="0"/>
          <w:lang w:eastAsia="en-US" w:bidi="ar-SA"/>
        </w:rPr>
      </w:pPr>
      <w:r w:rsidRPr="008C514C">
        <w:rPr>
          <w:lang w:val="it-IT"/>
        </w:rPr>
        <w:br w:type="page"/>
      </w:r>
    </w:p>
    <w:p w14:paraId="175B34AA" w14:textId="77777777" w:rsidR="007472B2" w:rsidRPr="008C514C" w:rsidRDefault="00912594" w:rsidP="00455DE5">
      <w:pPr>
        <w:pStyle w:val="Heading1"/>
        <w:rPr>
          <w:rFonts w:eastAsia="Times New Roman"/>
          <w:i/>
          <w:kern w:val="0"/>
          <w:lang w:eastAsia="en-US" w:bidi="ar-SA"/>
        </w:rPr>
      </w:pPr>
      <w:bookmarkStart w:id="27" w:name="_Toc109651398"/>
      <w:r w:rsidRPr="008C514C">
        <w:lastRenderedPageBreak/>
        <w:t xml:space="preserve">Formular nr. </w:t>
      </w:r>
      <w:r w:rsidR="00DF1C42">
        <w:t>9</w:t>
      </w:r>
      <w:r w:rsidR="003D22B9">
        <w:t xml:space="preserve"> -</w:t>
      </w:r>
      <w:r w:rsidRPr="008C514C">
        <w:t xml:space="preserve"> </w:t>
      </w:r>
      <w:bookmarkStart w:id="28" w:name="_Toc474407221"/>
      <w:r w:rsidR="007472B2" w:rsidRPr="008C514C">
        <w:t xml:space="preserve">Declaraţie privind respectarea </w:t>
      </w:r>
      <w:bookmarkEnd w:id="28"/>
      <w:r w:rsidR="00201A85" w:rsidRPr="008C514C">
        <w:t>reglementarilor obligatorii din domeniul mediului, social, al relatiilor de munca si privind respectarea legislatiei de securitate si sanatate in munca</w:t>
      </w:r>
      <w:bookmarkEnd w:id="27"/>
    </w:p>
    <w:p w14:paraId="21001D00" w14:textId="77777777" w:rsidR="004E4CF7" w:rsidRPr="008C514C" w:rsidRDefault="004E4CF7" w:rsidP="008C514C">
      <w:pPr>
        <w:keepNext/>
        <w:keepLines/>
        <w:widowControl/>
        <w:autoSpaceDE w:val="0"/>
        <w:autoSpaceDN w:val="0"/>
        <w:rPr>
          <w:rFonts w:eastAsia="Times New Roman" w:cs="Arial"/>
          <w:b/>
          <w:i/>
          <w:iCs/>
          <w:sz w:val="20"/>
          <w:szCs w:val="20"/>
          <w:lang w:val="it-IT"/>
        </w:rPr>
      </w:pPr>
    </w:p>
    <w:p w14:paraId="1C65482B" w14:textId="77777777" w:rsidR="007472B2" w:rsidRPr="008C514C" w:rsidRDefault="007472B2" w:rsidP="008C514C">
      <w:pPr>
        <w:keepNext/>
        <w:keepLines/>
        <w:widowControl/>
        <w:autoSpaceDE w:val="0"/>
        <w:autoSpaceDN w:val="0"/>
        <w:rPr>
          <w:rFonts w:eastAsia="Times New Roman" w:cs="Arial"/>
          <w:i/>
          <w:iCs/>
          <w:sz w:val="20"/>
          <w:szCs w:val="20"/>
          <w:lang w:val="it-IT"/>
        </w:rPr>
      </w:pPr>
      <w:r w:rsidRPr="008C514C">
        <w:rPr>
          <w:rFonts w:eastAsia="Times New Roman" w:cs="Arial"/>
          <w:i/>
          <w:iCs/>
          <w:sz w:val="20"/>
          <w:szCs w:val="20"/>
          <w:lang w:val="it-IT"/>
        </w:rPr>
        <w:t>Operator economic</w:t>
      </w:r>
    </w:p>
    <w:p w14:paraId="748E51D0" w14:textId="77777777" w:rsidR="007472B2" w:rsidRPr="008C514C" w:rsidRDefault="007472B2" w:rsidP="008C514C">
      <w:pPr>
        <w:keepNext/>
        <w:keepLines/>
        <w:widowControl/>
        <w:autoSpaceDE w:val="0"/>
        <w:autoSpaceDN w:val="0"/>
        <w:rPr>
          <w:rFonts w:eastAsia="Times New Roman" w:cs="Arial"/>
          <w:i/>
          <w:iCs/>
          <w:sz w:val="20"/>
          <w:szCs w:val="20"/>
          <w:lang w:val="it-IT"/>
        </w:rPr>
      </w:pPr>
      <w:r w:rsidRPr="008C514C">
        <w:rPr>
          <w:rFonts w:eastAsia="Times New Roman" w:cs="Arial"/>
          <w:i/>
          <w:iCs/>
          <w:sz w:val="20"/>
          <w:szCs w:val="20"/>
          <w:lang w:val="it-IT"/>
        </w:rPr>
        <w:t>................................</w:t>
      </w:r>
    </w:p>
    <w:p w14:paraId="12E5A19C" w14:textId="77777777" w:rsidR="007472B2" w:rsidRPr="008C514C" w:rsidRDefault="007472B2" w:rsidP="008C514C">
      <w:pPr>
        <w:keepNext/>
        <w:keepLines/>
        <w:widowControl/>
        <w:rPr>
          <w:rFonts w:eastAsia="Times New Roman" w:cs="Arial"/>
          <w:i/>
          <w:iCs/>
          <w:sz w:val="20"/>
          <w:szCs w:val="20"/>
          <w:lang w:val="it-IT"/>
        </w:rPr>
      </w:pPr>
      <w:r w:rsidRPr="008C514C">
        <w:rPr>
          <w:rFonts w:eastAsia="Times New Roman" w:cs="Arial"/>
          <w:i/>
          <w:iCs/>
          <w:sz w:val="20"/>
          <w:szCs w:val="20"/>
          <w:lang w:val="it-IT"/>
        </w:rPr>
        <w:t>(denumirea/numele)</w:t>
      </w:r>
    </w:p>
    <w:p w14:paraId="0E7599B1" w14:textId="77777777" w:rsidR="007472B2" w:rsidRPr="008C514C" w:rsidRDefault="007472B2" w:rsidP="008C514C">
      <w:pPr>
        <w:keepNext/>
        <w:keepLines/>
        <w:widowControl/>
        <w:rPr>
          <w:rFonts w:eastAsia="Times New Roman" w:cs="Arial"/>
          <w:i/>
          <w:iCs/>
          <w:sz w:val="20"/>
          <w:szCs w:val="20"/>
          <w:lang w:val="it-IT"/>
        </w:rPr>
      </w:pPr>
    </w:p>
    <w:p w14:paraId="5095E1BC" w14:textId="77777777" w:rsidR="007472B2" w:rsidRPr="008C514C" w:rsidRDefault="007472B2" w:rsidP="008C514C">
      <w:pPr>
        <w:keepNext/>
        <w:keepLines/>
        <w:widowControl/>
        <w:rPr>
          <w:rFonts w:eastAsia="Times New Roman" w:cs="Arial"/>
          <w:i/>
          <w:iCs/>
          <w:sz w:val="20"/>
          <w:szCs w:val="20"/>
          <w:lang w:val="it-IT"/>
        </w:rPr>
      </w:pPr>
    </w:p>
    <w:p w14:paraId="2101B93F" w14:textId="77777777" w:rsidR="00EB220D" w:rsidRPr="008C514C" w:rsidRDefault="00EB220D" w:rsidP="00EB220D">
      <w:pPr>
        <w:keepNext/>
        <w:keepLines/>
        <w:widowControl/>
        <w:autoSpaceDE w:val="0"/>
        <w:autoSpaceDN w:val="0"/>
        <w:jc w:val="center"/>
        <w:rPr>
          <w:rFonts w:eastAsia="Times New Roman" w:cs="Arial"/>
          <w:sz w:val="20"/>
          <w:szCs w:val="20"/>
          <w:lang w:val="it-IT"/>
        </w:rPr>
      </w:pPr>
      <w:r w:rsidRPr="008C514C">
        <w:rPr>
          <w:rFonts w:eastAsia="Times New Roman" w:cs="Arial"/>
          <w:sz w:val="20"/>
          <w:szCs w:val="20"/>
          <w:lang w:val="it-IT"/>
        </w:rPr>
        <w:t>DECLARATIE PRIVIND RESPECTAREA</w:t>
      </w:r>
    </w:p>
    <w:p w14:paraId="5A2C7875" w14:textId="77777777" w:rsidR="00EB220D" w:rsidRPr="008C514C" w:rsidRDefault="00EB220D" w:rsidP="00EB220D">
      <w:pPr>
        <w:keepNext/>
        <w:keepLines/>
        <w:widowControl/>
        <w:autoSpaceDE w:val="0"/>
        <w:autoSpaceDN w:val="0"/>
        <w:jc w:val="center"/>
        <w:rPr>
          <w:rFonts w:eastAsia="Times New Roman" w:cs="Arial"/>
          <w:sz w:val="20"/>
          <w:szCs w:val="20"/>
          <w:lang w:val="it-IT"/>
        </w:rPr>
      </w:pPr>
      <w:r>
        <w:rPr>
          <w:rFonts w:eastAsia="Times New Roman" w:cs="Arial"/>
          <w:sz w:val="20"/>
          <w:szCs w:val="20"/>
          <w:lang w:val="it-IT"/>
        </w:rPr>
        <w:t xml:space="preserve">REGLEMENTARILOR OBLIGATORII DIN DOMENIUL MEDIULUI, SOCIAL, AL RELATIILOR DE MUNCA SI PRIVIND RESPECTAREA LEGISLATIEI DE SECURITATE SI SANATATE IN MUNCA </w:t>
      </w:r>
    </w:p>
    <w:p w14:paraId="771600C9" w14:textId="77777777" w:rsidR="007472B2" w:rsidRPr="008C514C" w:rsidRDefault="007472B2" w:rsidP="008C514C">
      <w:pPr>
        <w:keepNext/>
        <w:keepLines/>
        <w:widowControl/>
        <w:autoSpaceDE w:val="0"/>
        <w:autoSpaceDN w:val="0"/>
        <w:rPr>
          <w:rFonts w:eastAsia="Times New Roman" w:cs="Arial"/>
          <w:b/>
          <w:bCs/>
          <w:sz w:val="20"/>
          <w:szCs w:val="20"/>
          <w:lang w:val="it-IT"/>
        </w:rPr>
      </w:pPr>
    </w:p>
    <w:p w14:paraId="22290885" w14:textId="77777777" w:rsidR="009234CA" w:rsidRPr="009234CA" w:rsidRDefault="009234CA" w:rsidP="009234CA">
      <w:pPr>
        <w:keepNext/>
        <w:keepLines/>
        <w:widowControl/>
        <w:autoSpaceDE w:val="0"/>
        <w:autoSpaceDN w:val="0"/>
        <w:rPr>
          <w:rFonts w:eastAsia="Times New Roman" w:cs="Arial"/>
          <w:i/>
          <w:sz w:val="20"/>
          <w:szCs w:val="20"/>
          <w:lang w:val="ro-RO"/>
        </w:rPr>
      </w:pPr>
      <w:r w:rsidRPr="009234CA">
        <w:rPr>
          <w:rFonts w:eastAsia="Times New Roman" w:cs="Arial"/>
          <w:i/>
          <w:sz w:val="20"/>
          <w:szCs w:val="20"/>
          <w:lang w:val="ro-RO"/>
        </w:rPr>
        <w:t>Procedura de atribuire ____________________</w:t>
      </w:r>
    </w:p>
    <w:p w14:paraId="1B38A691" w14:textId="77777777" w:rsidR="009234CA" w:rsidRPr="009234CA" w:rsidRDefault="009234CA" w:rsidP="009234CA">
      <w:pPr>
        <w:keepNext/>
        <w:keepLines/>
        <w:widowControl/>
        <w:autoSpaceDE w:val="0"/>
        <w:autoSpaceDN w:val="0"/>
        <w:rPr>
          <w:rFonts w:eastAsia="Times New Roman" w:cs="Arial"/>
          <w:i/>
          <w:sz w:val="20"/>
          <w:szCs w:val="20"/>
          <w:lang w:val="ro-RO"/>
        </w:rPr>
      </w:pPr>
      <w:r w:rsidRPr="009234CA">
        <w:rPr>
          <w:rFonts w:eastAsia="Times New Roman" w:cs="Arial"/>
          <w:i/>
          <w:sz w:val="20"/>
          <w:szCs w:val="20"/>
          <w:lang w:val="ro-RO"/>
        </w:rPr>
        <w:t>Nr. anunt de participare JOUE________________</w:t>
      </w:r>
    </w:p>
    <w:p w14:paraId="675AD0C1" w14:textId="77777777" w:rsidR="009234CA" w:rsidRPr="009234CA" w:rsidRDefault="009234CA" w:rsidP="009234CA">
      <w:pPr>
        <w:keepNext/>
        <w:keepLines/>
        <w:widowControl/>
        <w:autoSpaceDE w:val="0"/>
        <w:autoSpaceDN w:val="0"/>
        <w:rPr>
          <w:rFonts w:eastAsia="Times New Roman" w:cs="Arial"/>
          <w:i/>
          <w:sz w:val="20"/>
          <w:szCs w:val="20"/>
          <w:lang w:val="ro-RO"/>
        </w:rPr>
      </w:pPr>
      <w:r w:rsidRPr="009234CA">
        <w:rPr>
          <w:rFonts w:eastAsia="Times New Roman" w:cs="Arial"/>
          <w:i/>
          <w:sz w:val="20"/>
          <w:szCs w:val="20"/>
          <w:lang w:val="ro-RO"/>
        </w:rPr>
        <w:t>Nr. anunt de participare SEAP ________________</w:t>
      </w:r>
    </w:p>
    <w:p w14:paraId="22077247" w14:textId="77777777" w:rsidR="009234CA" w:rsidRPr="009234CA" w:rsidRDefault="009234CA" w:rsidP="009234CA">
      <w:pPr>
        <w:keepNext/>
        <w:keepLines/>
        <w:widowControl/>
        <w:autoSpaceDE w:val="0"/>
        <w:autoSpaceDN w:val="0"/>
        <w:rPr>
          <w:rFonts w:eastAsia="Times New Roman" w:cs="Arial"/>
          <w:i/>
          <w:sz w:val="20"/>
          <w:szCs w:val="20"/>
          <w:lang w:val="ro-RO"/>
        </w:rPr>
      </w:pPr>
      <w:r w:rsidRPr="009234CA">
        <w:rPr>
          <w:rFonts w:eastAsia="Times New Roman" w:cs="Arial"/>
          <w:i/>
          <w:sz w:val="20"/>
          <w:szCs w:val="20"/>
          <w:lang w:val="ro-RO"/>
        </w:rPr>
        <w:t>Data limită pentru depunerea ofertei______/______/20_ _</w:t>
      </w:r>
    </w:p>
    <w:p w14:paraId="12B7D26E" w14:textId="77777777" w:rsidR="007472B2" w:rsidRPr="008C514C" w:rsidRDefault="007472B2" w:rsidP="008C514C">
      <w:pPr>
        <w:keepNext/>
        <w:keepLines/>
        <w:widowControl/>
        <w:autoSpaceDE w:val="0"/>
        <w:autoSpaceDN w:val="0"/>
        <w:rPr>
          <w:rFonts w:eastAsia="Times New Roman" w:cs="Arial"/>
          <w:sz w:val="20"/>
          <w:szCs w:val="20"/>
          <w:lang w:val="it-IT"/>
        </w:rPr>
      </w:pPr>
    </w:p>
    <w:p w14:paraId="31108820" w14:textId="77777777" w:rsidR="007472B2" w:rsidRPr="008C514C" w:rsidRDefault="007472B2" w:rsidP="008C514C">
      <w:pPr>
        <w:keepNext/>
        <w:keepLines/>
        <w:widowControl/>
        <w:autoSpaceDE w:val="0"/>
        <w:autoSpaceDN w:val="0"/>
        <w:rPr>
          <w:rFonts w:eastAsia="Times New Roman" w:cs="Arial"/>
          <w:sz w:val="20"/>
          <w:szCs w:val="20"/>
          <w:lang w:val="it-IT"/>
        </w:rPr>
      </w:pPr>
    </w:p>
    <w:p w14:paraId="6242F602" w14:textId="77777777" w:rsidR="007472B2" w:rsidRPr="001D3891" w:rsidRDefault="007472B2" w:rsidP="008C514C">
      <w:pPr>
        <w:keepNext/>
        <w:keepLines/>
        <w:widowControl/>
        <w:rPr>
          <w:rFonts w:cs="Arial"/>
          <w:sz w:val="20"/>
          <w:szCs w:val="20"/>
        </w:rPr>
      </w:pPr>
      <w:r w:rsidRPr="008C514C">
        <w:rPr>
          <w:rFonts w:eastAsia="Times New Roman" w:cs="Arial"/>
          <w:sz w:val="20"/>
          <w:szCs w:val="20"/>
          <w:lang w:val="it-IT"/>
        </w:rPr>
        <w:t>Subsemnatul …………………….. (</w:t>
      </w:r>
      <w:r w:rsidRPr="008C514C">
        <w:rPr>
          <w:rFonts w:eastAsia="Times New Roman" w:cs="Arial"/>
          <w:i/>
          <w:iCs/>
          <w:sz w:val="20"/>
          <w:szCs w:val="20"/>
          <w:lang w:val="it-IT"/>
        </w:rPr>
        <w:t>nume şi prenume in clar a persoanei autorizate</w:t>
      </w:r>
      <w:r w:rsidRPr="008C514C">
        <w:rPr>
          <w:rFonts w:eastAsia="Times New Roman" w:cs="Arial"/>
          <w:sz w:val="20"/>
          <w:szCs w:val="20"/>
          <w:lang w:val="it-IT"/>
        </w:rPr>
        <w:t xml:space="preserve">), reprezentant al ……………………….. </w:t>
      </w:r>
      <w:r w:rsidRPr="008C514C">
        <w:rPr>
          <w:rFonts w:eastAsia="Times New Roman" w:cs="Arial"/>
          <w:i/>
          <w:iCs/>
          <w:sz w:val="20"/>
          <w:szCs w:val="20"/>
          <w:lang w:val="it-IT"/>
        </w:rPr>
        <w:t xml:space="preserve">(denumirea ofertantului) </w:t>
      </w:r>
      <w:r w:rsidRPr="008C514C">
        <w:rPr>
          <w:rFonts w:eastAsia="Times New Roman" w:cs="Arial"/>
          <w:sz w:val="20"/>
          <w:szCs w:val="20"/>
          <w:lang w:val="it-IT"/>
        </w:rPr>
        <w:t xml:space="preserve">declar pe propria raspundere, sub sancţiunea excluderii din procedură şi a sancţiunilor aplicate faptei de fals în acte publice, că la elaborarea ofertei am ţinut cont de toate obligaţiile referitoare la condiţiile de muncă, de securitatea şi sănătatea muncii, al relatiilor de munca, sociale  si cele referitoare la protectia mediului pentru toate activităţile ce se vor desfăşura pe parcursul îndeplinirii contractului </w:t>
      </w:r>
      <w:r w:rsidR="0063386D">
        <w:rPr>
          <w:rFonts w:eastAsia="Times New Roman" w:cs="Arial"/>
          <w:sz w:val="20"/>
          <w:szCs w:val="20"/>
          <w:lang w:val="it-IT"/>
        </w:rPr>
        <w:t>de achizitie avand ca obiect</w:t>
      </w:r>
      <w:r w:rsidRPr="008C514C">
        <w:rPr>
          <w:rFonts w:eastAsia="Times New Roman" w:cs="Arial"/>
          <w:sz w:val="20"/>
          <w:szCs w:val="20"/>
          <w:lang w:val="it-IT"/>
        </w:rPr>
        <w:t xml:space="preserve"> </w:t>
      </w:r>
      <w:r w:rsidR="009234CA">
        <w:rPr>
          <w:rFonts w:eastAsia="Times New Roman" w:cs="Arial"/>
          <w:sz w:val="20"/>
          <w:szCs w:val="20"/>
          <w:lang w:val="it-IT"/>
        </w:rPr>
        <w:t>”</w:t>
      </w:r>
      <w:proofErr w:type="spellStart"/>
      <w:r w:rsidR="009234CA">
        <w:rPr>
          <w:rFonts w:cs="Arial"/>
          <w:b/>
          <w:sz w:val="20"/>
          <w:szCs w:val="20"/>
        </w:rPr>
        <w:t>Achiziția</w:t>
      </w:r>
      <w:proofErr w:type="spellEnd"/>
      <w:r w:rsidR="009234CA">
        <w:rPr>
          <w:rFonts w:cs="Arial"/>
          <w:b/>
          <w:sz w:val="20"/>
          <w:szCs w:val="20"/>
        </w:rPr>
        <w:t xml:space="preserve"> de </w:t>
      </w:r>
      <w:proofErr w:type="spellStart"/>
      <w:r w:rsidR="009234CA">
        <w:rPr>
          <w:rFonts w:cs="Arial"/>
          <w:b/>
          <w:sz w:val="20"/>
          <w:szCs w:val="20"/>
        </w:rPr>
        <w:t>energie</w:t>
      </w:r>
      <w:proofErr w:type="spellEnd"/>
      <w:r w:rsidR="009234CA">
        <w:rPr>
          <w:rFonts w:cs="Arial"/>
          <w:b/>
          <w:sz w:val="20"/>
          <w:szCs w:val="20"/>
        </w:rPr>
        <w:t xml:space="preserve"> </w:t>
      </w:r>
      <w:proofErr w:type="spellStart"/>
      <w:r w:rsidR="009234CA">
        <w:rPr>
          <w:rFonts w:cs="Arial"/>
          <w:b/>
          <w:sz w:val="20"/>
          <w:szCs w:val="20"/>
        </w:rPr>
        <w:t>electric</w:t>
      </w:r>
      <w:r w:rsidR="00D30852">
        <w:rPr>
          <w:rFonts w:cs="Arial"/>
          <w:b/>
          <w:sz w:val="20"/>
          <w:szCs w:val="20"/>
        </w:rPr>
        <w:t>ă</w:t>
      </w:r>
      <w:proofErr w:type="spellEnd"/>
      <w:r w:rsidR="009234CA">
        <w:rPr>
          <w:rFonts w:cs="Arial"/>
          <w:b/>
          <w:sz w:val="20"/>
          <w:szCs w:val="20"/>
        </w:rPr>
        <w:t xml:space="preserve"> </w:t>
      </w:r>
      <w:proofErr w:type="spellStart"/>
      <w:r w:rsidR="009234CA">
        <w:rPr>
          <w:rFonts w:cs="Arial"/>
          <w:b/>
          <w:sz w:val="20"/>
          <w:szCs w:val="20"/>
        </w:rPr>
        <w:t>în</w:t>
      </w:r>
      <w:proofErr w:type="spellEnd"/>
      <w:r w:rsidR="009234CA">
        <w:rPr>
          <w:rFonts w:cs="Arial"/>
          <w:b/>
          <w:sz w:val="20"/>
          <w:szCs w:val="20"/>
        </w:rPr>
        <w:t xml:space="preserve"> </w:t>
      </w:r>
      <w:proofErr w:type="spellStart"/>
      <w:r w:rsidR="009234CA">
        <w:rPr>
          <w:rFonts w:cs="Arial"/>
          <w:b/>
          <w:sz w:val="20"/>
          <w:szCs w:val="20"/>
        </w:rPr>
        <w:t>perioada</w:t>
      </w:r>
      <w:proofErr w:type="spellEnd"/>
      <w:r w:rsidR="009234CA">
        <w:rPr>
          <w:rFonts w:cs="Arial"/>
          <w:b/>
          <w:sz w:val="20"/>
          <w:szCs w:val="20"/>
        </w:rPr>
        <w:t xml:space="preserve"> </w:t>
      </w:r>
      <w:r w:rsidR="00A945D4" w:rsidRPr="006B4D58">
        <w:rPr>
          <w:rFonts w:eastAsia="Times New Roman" w:cs="Arial"/>
          <w:b/>
          <w:i/>
          <w:kern w:val="0"/>
          <w:szCs w:val="22"/>
          <w:lang w:val="ro-RO" w:eastAsia="ro-RO" w:bidi="ar-SA"/>
        </w:rPr>
        <w:t>2023-2024</w:t>
      </w:r>
      <w:r w:rsidR="001D3891" w:rsidRPr="006B4D58">
        <w:rPr>
          <w:rFonts w:cs="Arial"/>
          <w:b/>
          <w:i/>
          <w:sz w:val="20"/>
          <w:szCs w:val="20"/>
        </w:rPr>
        <w:t>”</w:t>
      </w:r>
      <w:r w:rsidR="001D3891" w:rsidRPr="006B4D58">
        <w:rPr>
          <w:rFonts w:eastAsia="Times New Roman" w:cs="Arial"/>
          <w:sz w:val="20"/>
          <w:szCs w:val="20"/>
          <w:lang w:val="it-IT"/>
        </w:rPr>
        <w:t xml:space="preserve">, </w:t>
      </w:r>
      <w:r w:rsidRPr="006B4D58">
        <w:rPr>
          <w:rFonts w:eastAsia="Times New Roman" w:cs="Arial"/>
          <w:sz w:val="20"/>
          <w:szCs w:val="20"/>
          <w:lang w:val="it-IT"/>
        </w:rPr>
        <w:t xml:space="preserve">în conformitate cu reglementarile obligatorii </w:t>
      </w:r>
      <w:proofErr w:type="spellStart"/>
      <w:r w:rsidRPr="006B4D58">
        <w:rPr>
          <w:rFonts w:cs="Arial"/>
          <w:sz w:val="20"/>
          <w:szCs w:val="20"/>
          <w:lang w:val="fr-FR"/>
        </w:rPr>
        <w:t>stabilite</w:t>
      </w:r>
      <w:proofErr w:type="spellEnd"/>
      <w:r w:rsidRPr="006B4D58">
        <w:rPr>
          <w:rFonts w:cs="Arial"/>
          <w:sz w:val="20"/>
          <w:szCs w:val="20"/>
          <w:lang w:val="fr-FR"/>
        </w:rPr>
        <w:t xml:space="preserve"> </w:t>
      </w:r>
      <w:proofErr w:type="spellStart"/>
      <w:r w:rsidRPr="006B4D58">
        <w:rPr>
          <w:rFonts w:cs="Arial"/>
          <w:sz w:val="20"/>
          <w:szCs w:val="20"/>
          <w:lang w:val="fr-FR"/>
        </w:rPr>
        <w:t>prin</w:t>
      </w:r>
      <w:proofErr w:type="spellEnd"/>
      <w:r w:rsidRPr="006B4D58">
        <w:rPr>
          <w:rFonts w:cs="Arial"/>
          <w:sz w:val="20"/>
          <w:szCs w:val="20"/>
          <w:lang w:val="fr-FR"/>
        </w:rPr>
        <w:t xml:space="preserve"> </w:t>
      </w:r>
      <w:proofErr w:type="spellStart"/>
      <w:r w:rsidRPr="006B4D58">
        <w:rPr>
          <w:rFonts w:cs="Arial"/>
          <w:sz w:val="20"/>
          <w:szCs w:val="20"/>
          <w:lang w:val="fr-FR"/>
        </w:rPr>
        <w:t>legislatia</w:t>
      </w:r>
      <w:proofErr w:type="spellEnd"/>
      <w:r w:rsidRPr="006B4D58">
        <w:rPr>
          <w:rFonts w:cs="Arial"/>
          <w:sz w:val="20"/>
          <w:szCs w:val="20"/>
          <w:lang w:val="fr-FR"/>
        </w:rPr>
        <w:t xml:space="preserve"> </w:t>
      </w:r>
      <w:proofErr w:type="spellStart"/>
      <w:r w:rsidRPr="006B4D58">
        <w:rPr>
          <w:rFonts w:cs="Arial"/>
          <w:sz w:val="20"/>
          <w:szCs w:val="20"/>
          <w:lang w:val="fr-FR"/>
        </w:rPr>
        <w:t>adoptata</w:t>
      </w:r>
      <w:proofErr w:type="spellEnd"/>
      <w:r w:rsidRPr="006B4D58">
        <w:rPr>
          <w:rFonts w:cs="Arial"/>
          <w:sz w:val="20"/>
          <w:szCs w:val="20"/>
          <w:lang w:val="fr-FR"/>
        </w:rPr>
        <w:t xml:space="preserve"> la </w:t>
      </w:r>
      <w:proofErr w:type="spellStart"/>
      <w:r w:rsidRPr="006B4D58">
        <w:rPr>
          <w:rFonts w:cs="Arial"/>
          <w:sz w:val="20"/>
          <w:szCs w:val="20"/>
          <w:lang w:val="fr-FR"/>
        </w:rPr>
        <w:t>nivelul</w:t>
      </w:r>
      <w:proofErr w:type="spellEnd"/>
      <w:r w:rsidRPr="006B4D58">
        <w:rPr>
          <w:rFonts w:cs="Arial"/>
          <w:sz w:val="20"/>
          <w:szCs w:val="20"/>
          <w:lang w:val="fr-FR"/>
        </w:rPr>
        <w:t xml:space="preserve"> </w:t>
      </w:r>
      <w:proofErr w:type="spellStart"/>
      <w:r w:rsidRPr="006B4D58">
        <w:rPr>
          <w:rFonts w:cs="Arial"/>
          <w:sz w:val="20"/>
          <w:szCs w:val="20"/>
          <w:lang w:val="fr-FR"/>
        </w:rPr>
        <w:t>U</w:t>
      </w:r>
      <w:r w:rsidRPr="008C514C">
        <w:rPr>
          <w:rFonts w:cs="Arial"/>
          <w:sz w:val="20"/>
          <w:szCs w:val="20"/>
          <w:lang w:val="fr-FR"/>
        </w:rPr>
        <w:t>niunii</w:t>
      </w:r>
      <w:proofErr w:type="spellEnd"/>
      <w:r w:rsidRPr="008C514C">
        <w:rPr>
          <w:rFonts w:cs="Arial"/>
          <w:sz w:val="20"/>
          <w:szCs w:val="20"/>
          <w:lang w:val="fr-FR"/>
        </w:rPr>
        <w:t xml:space="preserve"> </w:t>
      </w:r>
      <w:proofErr w:type="spellStart"/>
      <w:r w:rsidRPr="008C514C">
        <w:rPr>
          <w:rFonts w:cs="Arial"/>
          <w:sz w:val="20"/>
          <w:szCs w:val="20"/>
          <w:lang w:val="fr-FR"/>
        </w:rPr>
        <w:t>Europene</w:t>
      </w:r>
      <w:proofErr w:type="spellEnd"/>
      <w:r w:rsidRPr="008C514C">
        <w:rPr>
          <w:rFonts w:cs="Arial"/>
          <w:sz w:val="20"/>
          <w:szCs w:val="20"/>
          <w:lang w:val="fr-FR"/>
        </w:rPr>
        <w:t xml:space="preserve">, </w:t>
      </w:r>
      <w:proofErr w:type="spellStart"/>
      <w:r w:rsidRPr="008C514C">
        <w:rPr>
          <w:rFonts w:cs="Arial"/>
          <w:sz w:val="20"/>
          <w:szCs w:val="20"/>
          <w:lang w:val="fr-FR"/>
        </w:rPr>
        <w:t>legislatia</w:t>
      </w:r>
      <w:proofErr w:type="spellEnd"/>
      <w:r w:rsidRPr="008C514C">
        <w:rPr>
          <w:rFonts w:cs="Arial"/>
          <w:sz w:val="20"/>
          <w:szCs w:val="20"/>
          <w:lang w:val="fr-FR"/>
        </w:rPr>
        <w:t xml:space="preserve"> </w:t>
      </w:r>
      <w:proofErr w:type="spellStart"/>
      <w:r w:rsidRPr="008C514C">
        <w:rPr>
          <w:rFonts w:cs="Arial"/>
          <w:sz w:val="20"/>
          <w:szCs w:val="20"/>
          <w:lang w:val="fr-FR"/>
        </w:rPr>
        <w:t>nationala</w:t>
      </w:r>
      <w:proofErr w:type="spellEnd"/>
      <w:r w:rsidRPr="008C514C">
        <w:rPr>
          <w:rFonts w:cs="Arial"/>
          <w:sz w:val="20"/>
          <w:szCs w:val="20"/>
          <w:lang w:val="fr-FR"/>
        </w:rPr>
        <w:t xml:space="preserve">, </w:t>
      </w:r>
      <w:proofErr w:type="spellStart"/>
      <w:r w:rsidRPr="008C514C">
        <w:rPr>
          <w:rFonts w:cs="Arial"/>
          <w:sz w:val="20"/>
          <w:szCs w:val="20"/>
          <w:lang w:val="fr-FR"/>
        </w:rPr>
        <w:t>prin</w:t>
      </w:r>
      <w:proofErr w:type="spellEnd"/>
      <w:r w:rsidRPr="008C514C">
        <w:rPr>
          <w:rFonts w:cs="Arial"/>
          <w:sz w:val="20"/>
          <w:szCs w:val="20"/>
          <w:lang w:val="fr-FR"/>
        </w:rPr>
        <w:t xml:space="preserve"> </w:t>
      </w:r>
      <w:proofErr w:type="spellStart"/>
      <w:r w:rsidRPr="008C514C">
        <w:rPr>
          <w:rFonts w:cs="Arial"/>
          <w:sz w:val="20"/>
          <w:szCs w:val="20"/>
          <w:lang w:val="fr-FR"/>
        </w:rPr>
        <w:t>acorduri</w:t>
      </w:r>
      <w:proofErr w:type="spellEnd"/>
      <w:r w:rsidRPr="008C514C">
        <w:rPr>
          <w:rFonts w:cs="Arial"/>
          <w:sz w:val="20"/>
          <w:szCs w:val="20"/>
          <w:lang w:val="fr-FR"/>
        </w:rPr>
        <w:t xml:space="preserve"> </w:t>
      </w:r>
      <w:proofErr w:type="spellStart"/>
      <w:r w:rsidRPr="008C514C">
        <w:rPr>
          <w:rFonts w:cs="Arial"/>
          <w:sz w:val="20"/>
          <w:szCs w:val="20"/>
          <w:lang w:val="fr-FR"/>
        </w:rPr>
        <w:t>colective</w:t>
      </w:r>
      <w:proofErr w:type="spellEnd"/>
      <w:r w:rsidRPr="008C514C">
        <w:rPr>
          <w:rFonts w:cs="Arial"/>
          <w:sz w:val="20"/>
          <w:szCs w:val="20"/>
          <w:lang w:val="fr-FR"/>
        </w:rPr>
        <w:t xml:space="preserve"> </w:t>
      </w:r>
      <w:proofErr w:type="spellStart"/>
      <w:r w:rsidRPr="008C514C">
        <w:rPr>
          <w:rFonts w:cs="Arial"/>
          <w:sz w:val="20"/>
          <w:szCs w:val="20"/>
          <w:lang w:val="fr-FR"/>
        </w:rPr>
        <w:t>sau</w:t>
      </w:r>
      <w:proofErr w:type="spellEnd"/>
      <w:r w:rsidRPr="008C514C">
        <w:rPr>
          <w:rFonts w:cs="Arial"/>
          <w:sz w:val="20"/>
          <w:szCs w:val="20"/>
          <w:lang w:val="fr-FR"/>
        </w:rPr>
        <w:t xml:space="preserve"> </w:t>
      </w:r>
      <w:proofErr w:type="spellStart"/>
      <w:r w:rsidRPr="008C514C">
        <w:rPr>
          <w:rFonts w:cs="Arial"/>
          <w:sz w:val="20"/>
          <w:szCs w:val="20"/>
          <w:lang w:val="fr-FR"/>
        </w:rPr>
        <w:t>prin</w:t>
      </w:r>
      <w:proofErr w:type="spellEnd"/>
      <w:r w:rsidRPr="008C514C">
        <w:rPr>
          <w:rFonts w:cs="Arial"/>
          <w:sz w:val="20"/>
          <w:szCs w:val="20"/>
          <w:lang w:val="fr-FR"/>
        </w:rPr>
        <w:t xml:space="preserve"> </w:t>
      </w:r>
      <w:proofErr w:type="spellStart"/>
      <w:r w:rsidRPr="008C514C">
        <w:rPr>
          <w:rFonts w:cs="Arial"/>
          <w:sz w:val="20"/>
          <w:szCs w:val="20"/>
          <w:lang w:val="fr-FR"/>
        </w:rPr>
        <w:t>tratatele</w:t>
      </w:r>
      <w:proofErr w:type="spellEnd"/>
      <w:r w:rsidRPr="008C514C">
        <w:rPr>
          <w:rFonts w:cs="Arial"/>
          <w:sz w:val="20"/>
          <w:szCs w:val="20"/>
          <w:lang w:val="fr-FR"/>
        </w:rPr>
        <w:t xml:space="preserve">, </w:t>
      </w:r>
      <w:proofErr w:type="spellStart"/>
      <w:r w:rsidRPr="008C514C">
        <w:rPr>
          <w:rFonts w:cs="Arial"/>
          <w:sz w:val="20"/>
          <w:szCs w:val="20"/>
          <w:lang w:val="fr-FR"/>
        </w:rPr>
        <w:t>conventiile</w:t>
      </w:r>
      <w:proofErr w:type="spellEnd"/>
      <w:r w:rsidRPr="008C514C">
        <w:rPr>
          <w:rFonts w:cs="Arial"/>
          <w:sz w:val="20"/>
          <w:szCs w:val="20"/>
          <w:lang w:val="fr-FR"/>
        </w:rPr>
        <w:t xml:space="preserve"> si </w:t>
      </w:r>
      <w:proofErr w:type="spellStart"/>
      <w:r w:rsidRPr="008C514C">
        <w:rPr>
          <w:rFonts w:cs="Arial"/>
          <w:sz w:val="20"/>
          <w:szCs w:val="20"/>
          <w:lang w:val="fr-FR"/>
        </w:rPr>
        <w:t>acordurile</w:t>
      </w:r>
      <w:proofErr w:type="spellEnd"/>
      <w:r w:rsidRPr="008C514C">
        <w:rPr>
          <w:rFonts w:cs="Arial"/>
          <w:sz w:val="20"/>
          <w:szCs w:val="20"/>
          <w:lang w:val="fr-FR"/>
        </w:rPr>
        <w:t xml:space="preserve"> internationale in </w:t>
      </w:r>
      <w:proofErr w:type="spellStart"/>
      <w:r w:rsidRPr="008C514C">
        <w:rPr>
          <w:rFonts w:cs="Arial"/>
          <w:sz w:val="20"/>
          <w:szCs w:val="20"/>
          <w:lang w:val="fr-FR"/>
        </w:rPr>
        <w:t>aceste</w:t>
      </w:r>
      <w:proofErr w:type="spellEnd"/>
      <w:r w:rsidRPr="008C514C">
        <w:rPr>
          <w:rFonts w:cs="Arial"/>
          <w:sz w:val="20"/>
          <w:szCs w:val="20"/>
          <w:lang w:val="fr-FR"/>
        </w:rPr>
        <w:t xml:space="preserve"> </w:t>
      </w:r>
      <w:proofErr w:type="spellStart"/>
      <w:r w:rsidRPr="008C514C">
        <w:rPr>
          <w:rFonts w:cs="Arial"/>
          <w:sz w:val="20"/>
          <w:szCs w:val="20"/>
          <w:lang w:val="fr-FR"/>
        </w:rPr>
        <w:t>domenii</w:t>
      </w:r>
      <w:proofErr w:type="spellEnd"/>
      <w:r w:rsidRPr="008C514C">
        <w:rPr>
          <w:rFonts w:cs="Arial"/>
          <w:sz w:val="20"/>
          <w:szCs w:val="20"/>
          <w:lang w:val="fr-FR"/>
        </w:rPr>
        <w:t xml:space="preserve">, </w:t>
      </w:r>
      <w:proofErr w:type="spellStart"/>
      <w:r w:rsidRPr="008C514C">
        <w:rPr>
          <w:rFonts w:cs="Arial"/>
          <w:sz w:val="20"/>
          <w:szCs w:val="20"/>
          <w:lang w:val="fr-FR"/>
        </w:rPr>
        <w:t>precum</w:t>
      </w:r>
      <w:proofErr w:type="spellEnd"/>
      <w:r w:rsidRPr="008C514C">
        <w:rPr>
          <w:rFonts w:cs="Arial"/>
          <w:sz w:val="20"/>
          <w:szCs w:val="20"/>
          <w:lang w:val="fr-FR"/>
        </w:rPr>
        <w:t xml:space="preserve"> si </w:t>
      </w:r>
      <w:proofErr w:type="spellStart"/>
      <w:r w:rsidRPr="008C514C">
        <w:rPr>
          <w:rFonts w:cs="Arial"/>
          <w:sz w:val="20"/>
          <w:szCs w:val="20"/>
          <w:lang w:val="fr-FR"/>
        </w:rPr>
        <w:t>ca</w:t>
      </w:r>
      <w:proofErr w:type="spellEnd"/>
      <w:r w:rsidRPr="008C514C">
        <w:rPr>
          <w:rFonts w:cs="Arial"/>
          <w:sz w:val="20"/>
          <w:szCs w:val="20"/>
          <w:lang w:val="fr-FR"/>
        </w:rPr>
        <w:t xml:space="preserve"> le va respecta </w:t>
      </w:r>
      <w:proofErr w:type="spellStart"/>
      <w:r w:rsidRPr="008C514C">
        <w:rPr>
          <w:rFonts w:cs="Arial"/>
          <w:sz w:val="20"/>
          <w:szCs w:val="20"/>
          <w:lang w:val="fr-FR"/>
        </w:rPr>
        <w:t>pe</w:t>
      </w:r>
      <w:proofErr w:type="spellEnd"/>
      <w:r w:rsidRPr="008C514C">
        <w:rPr>
          <w:rFonts w:cs="Arial"/>
          <w:sz w:val="20"/>
          <w:szCs w:val="20"/>
          <w:lang w:val="fr-FR"/>
        </w:rPr>
        <w:t xml:space="preserve"> </w:t>
      </w:r>
      <w:proofErr w:type="spellStart"/>
      <w:r w:rsidRPr="008C514C">
        <w:rPr>
          <w:rFonts w:cs="Arial"/>
          <w:sz w:val="20"/>
          <w:szCs w:val="20"/>
          <w:lang w:val="fr-FR"/>
        </w:rPr>
        <w:t>parcursul</w:t>
      </w:r>
      <w:proofErr w:type="spellEnd"/>
      <w:r w:rsidRPr="008C514C">
        <w:rPr>
          <w:rFonts w:cs="Arial"/>
          <w:sz w:val="20"/>
          <w:szCs w:val="20"/>
          <w:lang w:val="fr-FR"/>
        </w:rPr>
        <w:t xml:space="preserve"> </w:t>
      </w:r>
      <w:proofErr w:type="spellStart"/>
      <w:r w:rsidRPr="008C514C">
        <w:rPr>
          <w:rFonts w:cs="Arial"/>
          <w:sz w:val="20"/>
          <w:szCs w:val="20"/>
          <w:lang w:val="fr-FR"/>
        </w:rPr>
        <w:t>executarii</w:t>
      </w:r>
      <w:proofErr w:type="spellEnd"/>
      <w:r w:rsidRPr="008C514C">
        <w:rPr>
          <w:rFonts w:cs="Arial"/>
          <w:sz w:val="20"/>
          <w:szCs w:val="20"/>
          <w:lang w:val="fr-FR"/>
        </w:rPr>
        <w:t xml:space="preserve"> </w:t>
      </w:r>
      <w:proofErr w:type="spellStart"/>
      <w:r w:rsidRPr="008C514C">
        <w:rPr>
          <w:rFonts w:cs="Arial"/>
          <w:sz w:val="20"/>
          <w:szCs w:val="20"/>
          <w:lang w:val="fr-FR"/>
        </w:rPr>
        <w:t>contractului</w:t>
      </w:r>
      <w:proofErr w:type="spellEnd"/>
      <w:r w:rsidRPr="008C514C">
        <w:rPr>
          <w:rFonts w:cs="Arial"/>
          <w:sz w:val="20"/>
          <w:szCs w:val="20"/>
          <w:lang w:val="fr-FR"/>
        </w:rPr>
        <w:t xml:space="preserve"> </w:t>
      </w:r>
      <w:proofErr w:type="spellStart"/>
      <w:r w:rsidRPr="008C514C">
        <w:rPr>
          <w:rFonts w:cs="Arial"/>
          <w:sz w:val="20"/>
          <w:szCs w:val="20"/>
          <w:lang w:val="fr-FR"/>
        </w:rPr>
        <w:t>sectorial</w:t>
      </w:r>
      <w:proofErr w:type="spellEnd"/>
      <w:r w:rsidRPr="008C514C">
        <w:rPr>
          <w:rFonts w:cs="Arial"/>
          <w:sz w:val="20"/>
          <w:szCs w:val="20"/>
          <w:lang w:val="fr-FR"/>
        </w:rPr>
        <w:t xml:space="preserve"> de </w:t>
      </w:r>
      <w:proofErr w:type="spellStart"/>
      <w:r w:rsidR="009234CA">
        <w:rPr>
          <w:rFonts w:cs="Arial"/>
          <w:sz w:val="20"/>
          <w:szCs w:val="20"/>
          <w:lang w:val="fr-FR"/>
        </w:rPr>
        <w:t>furnizare</w:t>
      </w:r>
      <w:proofErr w:type="spellEnd"/>
      <w:r w:rsidRPr="008C514C">
        <w:rPr>
          <w:rFonts w:cs="Arial"/>
          <w:sz w:val="20"/>
          <w:szCs w:val="20"/>
          <w:lang w:val="fr-FR"/>
        </w:rPr>
        <w:t xml:space="preserve">. </w:t>
      </w:r>
    </w:p>
    <w:p w14:paraId="3DE4A862" w14:textId="77777777" w:rsidR="007472B2" w:rsidRPr="008C514C" w:rsidRDefault="007472B2" w:rsidP="008C514C">
      <w:pPr>
        <w:keepNext/>
        <w:keepLines/>
        <w:widowControl/>
        <w:autoSpaceDE w:val="0"/>
        <w:autoSpaceDN w:val="0"/>
        <w:rPr>
          <w:rFonts w:eastAsia="Times New Roman" w:cs="Arial"/>
          <w:sz w:val="20"/>
          <w:szCs w:val="20"/>
          <w:lang w:val="it-IT"/>
        </w:rPr>
      </w:pPr>
    </w:p>
    <w:p w14:paraId="081C8289" w14:textId="77777777" w:rsidR="007472B2" w:rsidRPr="008C514C" w:rsidRDefault="007472B2" w:rsidP="008C514C">
      <w:pPr>
        <w:keepNext/>
        <w:keepLines/>
        <w:widowControl/>
        <w:autoSpaceDE w:val="0"/>
        <w:autoSpaceDN w:val="0"/>
        <w:rPr>
          <w:rFonts w:eastAsia="Times New Roman" w:cs="Arial"/>
          <w:sz w:val="20"/>
          <w:szCs w:val="20"/>
          <w:lang w:val="it-IT"/>
        </w:rPr>
      </w:pPr>
      <w:r w:rsidRPr="008C514C">
        <w:rPr>
          <w:rFonts w:eastAsia="Times New Roman" w:cs="Arial"/>
          <w:sz w:val="20"/>
          <w:szCs w:val="20"/>
          <w:lang w:val="it-IT"/>
        </w:rPr>
        <w:t>Data :[ZZ.LL.AAAA]</w:t>
      </w:r>
    </w:p>
    <w:p w14:paraId="48C86775" w14:textId="77777777" w:rsidR="007472B2" w:rsidRPr="008C514C" w:rsidRDefault="007472B2" w:rsidP="008C514C">
      <w:pPr>
        <w:keepNext/>
        <w:keepLines/>
        <w:widowControl/>
        <w:autoSpaceDE w:val="0"/>
        <w:autoSpaceDN w:val="0"/>
        <w:rPr>
          <w:rFonts w:eastAsia="Times New Roman" w:cs="Arial"/>
          <w:sz w:val="20"/>
          <w:szCs w:val="20"/>
          <w:lang w:val="it-IT"/>
        </w:rPr>
      </w:pPr>
    </w:p>
    <w:p w14:paraId="4B35DB5B" w14:textId="77777777" w:rsidR="007472B2" w:rsidRPr="008C514C" w:rsidRDefault="007472B2" w:rsidP="008C514C">
      <w:pPr>
        <w:keepNext/>
        <w:keepLines/>
        <w:widowControl/>
        <w:autoSpaceDE w:val="0"/>
        <w:autoSpaceDN w:val="0"/>
        <w:jc w:val="center"/>
        <w:rPr>
          <w:rFonts w:eastAsia="Times New Roman" w:cs="Arial"/>
          <w:sz w:val="20"/>
          <w:szCs w:val="20"/>
          <w:lang w:val="it-IT"/>
        </w:rPr>
      </w:pPr>
      <w:r w:rsidRPr="008C514C">
        <w:rPr>
          <w:rFonts w:eastAsia="Times New Roman" w:cs="Arial"/>
          <w:sz w:val="20"/>
          <w:szCs w:val="20"/>
          <w:lang w:val="it-IT"/>
        </w:rPr>
        <w:t>(numele şi prenume)____________________,</w:t>
      </w:r>
    </w:p>
    <w:p w14:paraId="6C2D0274" w14:textId="77777777" w:rsidR="007472B2" w:rsidRPr="008C514C" w:rsidRDefault="007472B2" w:rsidP="008C514C">
      <w:pPr>
        <w:keepNext/>
        <w:keepLines/>
        <w:widowControl/>
        <w:autoSpaceDE w:val="0"/>
        <w:autoSpaceDN w:val="0"/>
        <w:jc w:val="center"/>
        <w:rPr>
          <w:rFonts w:eastAsia="Times New Roman" w:cs="Arial"/>
          <w:sz w:val="20"/>
          <w:szCs w:val="20"/>
          <w:lang w:val="it-IT"/>
        </w:rPr>
      </w:pPr>
      <w:r w:rsidRPr="008C514C">
        <w:rPr>
          <w:rFonts w:eastAsia="Times New Roman" w:cs="Arial"/>
          <w:i/>
          <w:iCs/>
          <w:sz w:val="20"/>
          <w:szCs w:val="20"/>
          <w:lang w:val="it-IT"/>
        </w:rPr>
        <w:t>(semnatura şi ştampliă)</w:t>
      </w:r>
      <w:r w:rsidRPr="008C514C">
        <w:rPr>
          <w:rFonts w:eastAsia="Times New Roman" w:cs="Arial"/>
          <w:sz w:val="20"/>
          <w:szCs w:val="20"/>
          <w:lang w:val="it-IT"/>
        </w:rPr>
        <w:t>,</w:t>
      </w:r>
    </w:p>
    <w:p w14:paraId="15C41886" w14:textId="77777777" w:rsidR="007472B2" w:rsidRPr="008C514C" w:rsidRDefault="007472B2" w:rsidP="008C514C">
      <w:pPr>
        <w:keepNext/>
        <w:keepLines/>
        <w:widowControl/>
        <w:autoSpaceDE w:val="0"/>
        <w:autoSpaceDN w:val="0"/>
        <w:jc w:val="center"/>
        <w:rPr>
          <w:rFonts w:eastAsia="Times New Roman" w:cs="Arial"/>
          <w:sz w:val="20"/>
          <w:szCs w:val="20"/>
          <w:lang w:val="it-IT"/>
        </w:rPr>
      </w:pPr>
      <w:r w:rsidRPr="008C514C">
        <w:rPr>
          <w:rFonts w:eastAsia="Times New Roman" w:cs="Arial"/>
          <w:sz w:val="20"/>
          <w:szCs w:val="20"/>
          <w:lang w:val="it-IT"/>
        </w:rPr>
        <w:t>in calitate de __________________,</w:t>
      </w:r>
    </w:p>
    <w:p w14:paraId="1EED943D" w14:textId="77777777" w:rsidR="007472B2" w:rsidRPr="008C514C" w:rsidRDefault="007472B2" w:rsidP="008C514C">
      <w:pPr>
        <w:keepNext/>
        <w:keepLines/>
        <w:widowControl/>
        <w:autoSpaceDE w:val="0"/>
        <w:autoSpaceDN w:val="0"/>
        <w:jc w:val="center"/>
        <w:rPr>
          <w:rFonts w:eastAsia="Times New Roman" w:cs="Arial"/>
          <w:sz w:val="20"/>
          <w:szCs w:val="20"/>
          <w:lang w:val="it-IT"/>
        </w:rPr>
      </w:pPr>
      <w:r w:rsidRPr="008C514C">
        <w:rPr>
          <w:rFonts w:eastAsia="Times New Roman" w:cs="Arial"/>
          <w:sz w:val="20"/>
          <w:szCs w:val="20"/>
          <w:lang w:val="it-IT"/>
        </w:rPr>
        <w:t>legal autorizat sa semnez oferta pentru si in numele _____________________.</w:t>
      </w:r>
    </w:p>
    <w:p w14:paraId="1B5CAD8C" w14:textId="77777777" w:rsidR="007472B2" w:rsidRDefault="007472B2" w:rsidP="008C514C">
      <w:pPr>
        <w:keepNext/>
        <w:keepLines/>
        <w:widowControl/>
        <w:autoSpaceDE w:val="0"/>
        <w:autoSpaceDN w:val="0"/>
        <w:jc w:val="center"/>
        <w:rPr>
          <w:rFonts w:eastAsia="Times New Roman" w:cs="Arial"/>
          <w:i/>
          <w:iCs/>
          <w:sz w:val="20"/>
          <w:szCs w:val="20"/>
          <w:lang w:val="it-IT"/>
        </w:rPr>
      </w:pPr>
      <w:r w:rsidRPr="008C514C">
        <w:rPr>
          <w:rFonts w:eastAsia="Times New Roman" w:cs="Arial"/>
          <w:i/>
          <w:iCs/>
          <w:sz w:val="20"/>
          <w:szCs w:val="20"/>
          <w:lang w:val="it-IT"/>
        </w:rPr>
        <w:t>(denumire/nume operator economic)</w:t>
      </w:r>
    </w:p>
    <w:p w14:paraId="4D7A8EFA" w14:textId="77777777" w:rsidR="00455DE5" w:rsidRDefault="00455DE5" w:rsidP="009234CA">
      <w:pPr>
        <w:widowControl/>
        <w:suppressAutoHyphens w:val="0"/>
        <w:autoSpaceDE w:val="0"/>
        <w:autoSpaceDN w:val="0"/>
        <w:spacing w:line="240" w:lineRule="auto"/>
        <w:jc w:val="center"/>
        <w:textAlignment w:val="auto"/>
        <w:rPr>
          <w:b/>
        </w:rPr>
      </w:pPr>
    </w:p>
    <w:p w14:paraId="71CBF2B8" w14:textId="77777777" w:rsidR="009234CA" w:rsidRPr="00455DE5" w:rsidRDefault="009234CA" w:rsidP="00455DE5">
      <w:pPr>
        <w:pStyle w:val="Heading1"/>
        <w:rPr>
          <w:rFonts w:eastAsia="Times New Roman"/>
          <w:bCs w:val="0"/>
          <w:color w:val="000000"/>
          <w:kern w:val="0"/>
          <w:sz w:val="22"/>
          <w:szCs w:val="22"/>
          <w:lang w:val="en-US" w:eastAsia="ro-RO" w:bidi="ar-SA"/>
        </w:rPr>
      </w:pPr>
      <w:bookmarkStart w:id="29" w:name="_Toc109651399"/>
      <w:r w:rsidRPr="00455DE5">
        <w:rPr>
          <w:sz w:val="22"/>
        </w:rPr>
        <w:lastRenderedPageBreak/>
        <w:t xml:space="preserve">Formular nr. 10 </w:t>
      </w:r>
      <w:r w:rsidR="003D22B9">
        <w:rPr>
          <w:sz w:val="22"/>
        </w:rPr>
        <w:t xml:space="preserve">- </w:t>
      </w:r>
      <w:proofErr w:type="spellStart"/>
      <w:r w:rsidRPr="00455DE5">
        <w:rPr>
          <w:rFonts w:eastAsia="Times New Roman"/>
          <w:bCs w:val="0"/>
          <w:color w:val="000000"/>
          <w:kern w:val="0"/>
          <w:sz w:val="22"/>
          <w:szCs w:val="22"/>
          <w:lang w:val="en-US" w:eastAsia="ro-RO" w:bidi="ar-SA"/>
        </w:rPr>
        <w:t>privind</w:t>
      </w:r>
      <w:proofErr w:type="spellEnd"/>
      <w:r w:rsidRPr="00455DE5">
        <w:rPr>
          <w:rFonts w:eastAsia="Times New Roman"/>
          <w:bCs w:val="0"/>
          <w:color w:val="000000"/>
          <w:kern w:val="0"/>
          <w:sz w:val="22"/>
          <w:szCs w:val="22"/>
          <w:lang w:val="en-US" w:eastAsia="ro-RO" w:bidi="ar-SA"/>
        </w:rPr>
        <w:t xml:space="preserve"> </w:t>
      </w:r>
      <w:proofErr w:type="spellStart"/>
      <w:r w:rsidRPr="00455DE5">
        <w:rPr>
          <w:rFonts w:eastAsia="Times New Roman"/>
          <w:bCs w:val="0"/>
          <w:color w:val="000000"/>
          <w:kern w:val="0"/>
          <w:sz w:val="22"/>
          <w:szCs w:val="22"/>
          <w:lang w:val="en-US" w:eastAsia="ro-RO" w:bidi="ar-SA"/>
        </w:rPr>
        <w:t>neîncadrarea</w:t>
      </w:r>
      <w:proofErr w:type="spellEnd"/>
      <w:r w:rsidRPr="00455DE5">
        <w:rPr>
          <w:rFonts w:eastAsia="Times New Roman"/>
          <w:bCs w:val="0"/>
          <w:color w:val="000000"/>
          <w:kern w:val="0"/>
          <w:sz w:val="22"/>
          <w:szCs w:val="22"/>
          <w:lang w:val="en-US" w:eastAsia="ro-RO" w:bidi="ar-SA"/>
        </w:rPr>
        <w:t xml:space="preserve"> </w:t>
      </w:r>
      <w:proofErr w:type="spellStart"/>
      <w:r w:rsidRPr="00455DE5">
        <w:rPr>
          <w:rFonts w:eastAsia="Times New Roman"/>
          <w:bCs w:val="0"/>
          <w:color w:val="000000"/>
          <w:kern w:val="0"/>
          <w:sz w:val="22"/>
          <w:szCs w:val="22"/>
          <w:lang w:val="en-US" w:eastAsia="ro-RO" w:bidi="ar-SA"/>
        </w:rPr>
        <w:t>în</w:t>
      </w:r>
      <w:proofErr w:type="spellEnd"/>
      <w:r w:rsidRPr="00455DE5">
        <w:rPr>
          <w:rFonts w:eastAsia="Times New Roman"/>
          <w:bCs w:val="0"/>
          <w:color w:val="000000"/>
          <w:kern w:val="0"/>
          <w:sz w:val="22"/>
          <w:szCs w:val="22"/>
          <w:lang w:val="en-US" w:eastAsia="ro-RO" w:bidi="ar-SA"/>
        </w:rPr>
        <w:t xml:space="preserve"> </w:t>
      </w:r>
      <w:proofErr w:type="spellStart"/>
      <w:r w:rsidRPr="00455DE5">
        <w:rPr>
          <w:rFonts w:eastAsia="Times New Roman"/>
          <w:bCs w:val="0"/>
          <w:color w:val="000000"/>
          <w:kern w:val="0"/>
          <w:sz w:val="22"/>
          <w:szCs w:val="22"/>
          <w:lang w:val="en-US" w:eastAsia="ro-RO" w:bidi="ar-SA"/>
        </w:rPr>
        <w:t>situatiile</w:t>
      </w:r>
      <w:proofErr w:type="spellEnd"/>
      <w:r w:rsidRPr="00455DE5">
        <w:rPr>
          <w:rFonts w:eastAsia="Times New Roman"/>
          <w:bCs w:val="0"/>
          <w:color w:val="000000"/>
          <w:kern w:val="0"/>
          <w:sz w:val="22"/>
          <w:szCs w:val="22"/>
          <w:lang w:val="en-US" w:eastAsia="ro-RO" w:bidi="ar-SA"/>
        </w:rPr>
        <w:t xml:space="preserve"> </w:t>
      </w:r>
      <w:proofErr w:type="spellStart"/>
      <w:r w:rsidRPr="00455DE5">
        <w:rPr>
          <w:rFonts w:eastAsia="Times New Roman"/>
          <w:bCs w:val="0"/>
          <w:color w:val="000000"/>
          <w:kern w:val="0"/>
          <w:sz w:val="22"/>
          <w:szCs w:val="22"/>
          <w:lang w:val="en-US" w:eastAsia="ro-RO" w:bidi="ar-SA"/>
        </w:rPr>
        <w:t>prevazute</w:t>
      </w:r>
      <w:proofErr w:type="spellEnd"/>
      <w:r w:rsidRPr="00455DE5">
        <w:rPr>
          <w:rFonts w:eastAsia="Times New Roman"/>
          <w:bCs w:val="0"/>
          <w:color w:val="000000"/>
          <w:kern w:val="0"/>
          <w:sz w:val="22"/>
          <w:szCs w:val="22"/>
          <w:lang w:val="en-US" w:eastAsia="ro-RO" w:bidi="ar-SA"/>
        </w:rPr>
        <w:t xml:space="preserve"> la art. 177 din </w:t>
      </w:r>
      <w:proofErr w:type="spellStart"/>
      <w:r w:rsidRPr="00455DE5">
        <w:rPr>
          <w:rFonts w:eastAsia="Times New Roman"/>
          <w:bCs w:val="0"/>
          <w:color w:val="000000"/>
          <w:kern w:val="0"/>
          <w:sz w:val="22"/>
          <w:szCs w:val="22"/>
          <w:lang w:val="en-US" w:eastAsia="ro-RO" w:bidi="ar-SA"/>
        </w:rPr>
        <w:t>Legea</w:t>
      </w:r>
      <w:proofErr w:type="spellEnd"/>
      <w:r w:rsidRPr="00455DE5">
        <w:rPr>
          <w:rFonts w:eastAsia="Times New Roman"/>
          <w:bCs w:val="0"/>
          <w:color w:val="000000"/>
          <w:kern w:val="0"/>
          <w:sz w:val="22"/>
          <w:szCs w:val="22"/>
          <w:lang w:val="en-US" w:eastAsia="ro-RO" w:bidi="ar-SA"/>
        </w:rPr>
        <w:t xml:space="preserve"> 99/2016</w:t>
      </w:r>
      <w:bookmarkEnd w:id="29"/>
    </w:p>
    <w:p w14:paraId="382B7E3F" w14:textId="77777777" w:rsid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77970509"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Candidat/ofertant</w:t>
      </w:r>
      <w:r>
        <w:rPr>
          <w:rFonts w:eastAsia="Times New Roman" w:cs="Arial"/>
          <w:kern w:val="0"/>
          <w:szCs w:val="22"/>
          <w:lang w:val="ro-RO" w:eastAsia="ro-RO" w:bidi="ar-SA"/>
        </w:rPr>
        <w:tab/>
      </w:r>
      <w:r>
        <w:rPr>
          <w:rFonts w:eastAsia="Times New Roman" w:cs="Arial"/>
          <w:kern w:val="0"/>
          <w:szCs w:val="22"/>
          <w:lang w:val="ro-RO" w:eastAsia="ro-RO" w:bidi="ar-SA"/>
        </w:rPr>
        <w:tab/>
      </w:r>
      <w:r>
        <w:rPr>
          <w:rFonts w:eastAsia="Times New Roman" w:cs="Arial"/>
          <w:kern w:val="0"/>
          <w:szCs w:val="22"/>
          <w:lang w:val="ro-RO" w:eastAsia="ro-RO" w:bidi="ar-SA"/>
        </w:rPr>
        <w:tab/>
      </w:r>
      <w:r>
        <w:rPr>
          <w:rFonts w:eastAsia="Times New Roman" w:cs="Arial"/>
          <w:kern w:val="0"/>
          <w:szCs w:val="22"/>
          <w:lang w:val="ro-RO" w:eastAsia="ro-RO" w:bidi="ar-SA"/>
        </w:rPr>
        <w:tab/>
      </w:r>
      <w:r>
        <w:rPr>
          <w:rFonts w:eastAsia="Times New Roman" w:cs="Arial"/>
          <w:kern w:val="0"/>
          <w:szCs w:val="22"/>
          <w:lang w:val="ro-RO" w:eastAsia="ro-RO" w:bidi="ar-SA"/>
        </w:rPr>
        <w:tab/>
      </w:r>
      <w:r>
        <w:rPr>
          <w:rFonts w:eastAsia="Times New Roman" w:cs="Arial"/>
          <w:kern w:val="0"/>
          <w:szCs w:val="22"/>
          <w:lang w:val="ro-RO" w:eastAsia="ro-RO" w:bidi="ar-SA"/>
        </w:rPr>
        <w:tab/>
      </w:r>
    </w:p>
    <w:p w14:paraId="77A9156A"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 .......................</w:t>
      </w:r>
    </w:p>
    <w:p w14:paraId="2CA77A1F"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(denumirea/numele)</w:t>
      </w:r>
    </w:p>
    <w:p w14:paraId="3004BF6B"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413042A3"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73794E17"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b/>
          <w:bCs/>
          <w:color w:val="000000"/>
          <w:kern w:val="0"/>
          <w:szCs w:val="22"/>
          <w:lang w:val="en-US" w:eastAsia="ro-RO" w:bidi="ar-SA"/>
        </w:rPr>
      </w:pPr>
    </w:p>
    <w:p w14:paraId="0FB5B142"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485DEFD7" w14:textId="77777777" w:rsidR="009234CA" w:rsidRPr="009234CA" w:rsidRDefault="009234CA" w:rsidP="009234CA">
      <w:pPr>
        <w:widowControl/>
        <w:suppressAutoHyphens w:val="0"/>
        <w:adjustRightInd/>
        <w:spacing w:line="240" w:lineRule="auto"/>
        <w:textAlignment w:val="auto"/>
        <w:rPr>
          <w:rFonts w:eastAsia="Times New Roman" w:cs="Arial"/>
          <w:kern w:val="0"/>
          <w:szCs w:val="22"/>
          <w:lang w:val="ro-RO" w:eastAsia="ro-RO" w:bidi="ar-SA"/>
        </w:rPr>
      </w:pPr>
    </w:p>
    <w:p w14:paraId="56C6F427" w14:textId="77777777" w:rsidR="009234CA" w:rsidRPr="009234CA" w:rsidRDefault="009234CA" w:rsidP="009234CA">
      <w:pPr>
        <w:widowControl/>
        <w:suppressAutoHyphens w:val="0"/>
        <w:adjustRightInd/>
        <w:spacing w:line="240" w:lineRule="auto"/>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w:t>
      </w:r>
      <w:r w:rsidRPr="009234CA">
        <w:rPr>
          <w:rFonts w:eastAsia="Times New Roman" w:cs="Arial"/>
          <w:kern w:val="0"/>
          <w:szCs w:val="22"/>
          <w:lang w:val="ro-RO" w:eastAsia="ro-RO" w:bidi="ar-SA"/>
        </w:rPr>
        <w:tab/>
        <w:t xml:space="preserve">Subsemnatul, reprezentant imputernicit al …………………………………….. (denumirea/numele si sediul/adresa operatorului economic), declar pe propria raspundere, sub sanctiunile aplicate faptei de fals in acte publice, ca nu ma aflu in situatia prevazute la </w:t>
      </w:r>
      <w:r w:rsidRPr="009234CA">
        <w:rPr>
          <w:rFonts w:eastAsia="Times New Roman" w:cs="Arial"/>
          <w:b/>
          <w:kern w:val="0"/>
          <w:szCs w:val="22"/>
          <w:lang w:val="ro-RO" w:eastAsia="ro-RO" w:bidi="ar-SA"/>
        </w:rPr>
        <w:t>art. 177 din Legea 99/2016</w:t>
      </w:r>
      <w:r w:rsidRPr="009234CA">
        <w:rPr>
          <w:rFonts w:eastAsia="Times New Roman" w:cs="Arial"/>
          <w:kern w:val="0"/>
          <w:szCs w:val="22"/>
          <w:lang w:val="ro-RO" w:eastAsia="ro-RO" w:bidi="ar-SA"/>
        </w:rPr>
        <w:t>, privind atribuirea contractelor sectoriale,  respectiv nu am fost condamnat prin hotarare definitiva a unei instante judecatoresti pentru:</w:t>
      </w:r>
    </w:p>
    <w:p w14:paraId="29916F56" w14:textId="77777777" w:rsidR="009234CA" w:rsidRPr="009234CA" w:rsidRDefault="009234CA" w:rsidP="0062182D">
      <w:pPr>
        <w:widowControl/>
        <w:numPr>
          <w:ilvl w:val="0"/>
          <w:numId w:val="31"/>
        </w:numPr>
        <w:suppressAutoHyphens w:val="0"/>
        <w:adjustRightInd/>
        <w:spacing w:after="120" w:line="240" w:lineRule="auto"/>
        <w:textAlignment w:val="auto"/>
        <w:rPr>
          <w:rFonts w:eastAsia="Times New Roman" w:cs="Arial"/>
          <w:kern w:val="0"/>
          <w:szCs w:val="22"/>
          <w:lang w:val="en-US" w:eastAsia="ro-RO" w:bidi="ar-SA"/>
        </w:rPr>
      </w:pPr>
      <w:proofErr w:type="spellStart"/>
      <w:r w:rsidRPr="009234CA">
        <w:rPr>
          <w:rFonts w:eastAsia="Times New Roman" w:cs="Arial"/>
          <w:kern w:val="0"/>
          <w:szCs w:val="22"/>
          <w:lang w:val="en-US" w:eastAsia="ro-RO" w:bidi="ar-SA"/>
        </w:rPr>
        <w:t>constituirea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unui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grup</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infracţional</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organizat</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prevăzută</w:t>
      </w:r>
      <w:proofErr w:type="spellEnd"/>
      <w:r w:rsidRPr="009234CA">
        <w:rPr>
          <w:rFonts w:eastAsia="Times New Roman" w:cs="Arial"/>
          <w:kern w:val="0"/>
          <w:szCs w:val="22"/>
          <w:lang w:val="en-US" w:eastAsia="ro-RO" w:bidi="ar-SA"/>
        </w:rPr>
        <w:t xml:space="preserve"> la art. 367 din </w:t>
      </w:r>
      <w:proofErr w:type="spellStart"/>
      <w:r w:rsidRPr="009234CA">
        <w:rPr>
          <w:rFonts w:eastAsia="Times New Roman" w:cs="Arial"/>
          <w:kern w:val="0"/>
          <w:szCs w:val="22"/>
          <w:lang w:val="en-US" w:eastAsia="ro-RO" w:bidi="ar-SA"/>
        </w:rPr>
        <w:t>Legea</w:t>
      </w:r>
      <w:proofErr w:type="spellEnd"/>
      <w:r w:rsidRPr="009234CA">
        <w:rPr>
          <w:rFonts w:eastAsia="Times New Roman" w:cs="Arial"/>
          <w:kern w:val="0"/>
          <w:szCs w:val="22"/>
          <w:lang w:val="en-US" w:eastAsia="ro-RO" w:bidi="ar-SA"/>
        </w:rPr>
        <w:t xml:space="preserve"> nr. 286/2009 </w:t>
      </w:r>
      <w:proofErr w:type="spellStart"/>
      <w:r w:rsidRPr="009234CA">
        <w:rPr>
          <w:rFonts w:eastAsia="Times New Roman" w:cs="Arial"/>
          <w:kern w:val="0"/>
          <w:szCs w:val="22"/>
          <w:lang w:val="en-US" w:eastAsia="ro-RO" w:bidi="ar-SA"/>
        </w:rPr>
        <w:t>privind</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Codul</w:t>
      </w:r>
      <w:proofErr w:type="spellEnd"/>
      <w:r w:rsidRPr="009234CA">
        <w:rPr>
          <w:rFonts w:eastAsia="Times New Roman" w:cs="Arial"/>
          <w:kern w:val="0"/>
          <w:szCs w:val="22"/>
          <w:lang w:val="en-US" w:eastAsia="ro-RO" w:bidi="ar-SA"/>
        </w:rPr>
        <w:t xml:space="preserve"> penal, cu </w:t>
      </w:r>
      <w:proofErr w:type="spellStart"/>
      <w:r w:rsidRPr="009234CA">
        <w:rPr>
          <w:rFonts w:eastAsia="Times New Roman" w:cs="Arial"/>
          <w:kern w:val="0"/>
          <w:szCs w:val="22"/>
          <w:lang w:val="en-US" w:eastAsia="ro-RO" w:bidi="ar-SA"/>
        </w:rPr>
        <w:t>modificările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completările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ulterioare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sau</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dispoziţiile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corespunzătoare</w:t>
      </w:r>
      <w:proofErr w:type="spellEnd"/>
      <w:r w:rsidRPr="009234CA">
        <w:rPr>
          <w:rFonts w:eastAsia="Times New Roman" w:cs="Arial"/>
          <w:kern w:val="0"/>
          <w:szCs w:val="22"/>
          <w:lang w:val="en-US" w:eastAsia="ro-RO" w:bidi="ar-SA"/>
        </w:rPr>
        <w:t xml:space="preserve"> ale </w:t>
      </w:r>
      <w:proofErr w:type="spellStart"/>
      <w:r w:rsidRPr="009234CA">
        <w:rPr>
          <w:rFonts w:eastAsia="Times New Roman" w:cs="Arial"/>
          <w:kern w:val="0"/>
          <w:szCs w:val="22"/>
          <w:lang w:val="en-US" w:eastAsia="ro-RO" w:bidi="ar-SA"/>
        </w:rPr>
        <w:t>legislaţiei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penale</w:t>
      </w:r>
      <w:proofErr w:type="spellEnd"/>
      <w:r w:rsidRPr="009234CA">
        <w:rPr>
          <w:rFonts w:eastAsia="Times New Roman" w:cs="Arial"/>
          <w:kern w:val="0"/>
          <w:szCs w:val="22"/>
          <w:lang w:val="en-US" w:eastAsia="ro-RO" w:bidi="ar-SA"/>
        </w:rPr>
        <w:t xml:space="preserve"> a </w:t>
      </w:r>
      <w:proofErr w:type="spellStart"/>
      <w:r w:rsidRPr="009234CA">
        <w:rPr>
          <w:rFonts w:eastAsia="Times New Roman" w:cs="Arial"/>
          <w:kern w:val="0"/>
          <w:szCs w:val="22"/>
          <w:lang w:val="en-US" w:eastAsia="ro-RO" w:bidi="ar-SA"/>
        </w:rPr>
        <w:t>statului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în</w:t>
      </w:r>
      <w:proofErr w:type="spellEnd"/>
      <w:r w:rsidRPr="009234CA">
        <w:rPr>
          <w:rFonts w:eastAsia="Times New Roman" w:cs="Arial"/>
          <w:kern w:val="0"/>
          <w:szCs w:val="22"/>
          <w:lang w:val="en-US" w:eastAsia="ro-RO" w:bidi="ar-SA"/>
        </w:rPr>
        <w:t xml:space="preserve"> care </w:t>
      </w:r>
      <w:proofErr w:type="spellStart"/>
      <w:r w:rsidRPr="009234CA">
        <w:rPr>
          <w:rFonts w:eastAsia="Times New Roman" w:cs="Arial"/>
          <w:kern w:val="0"/>
          <w:szCs w:val="22"/>
          <w:lang w:val="en-US" w:eastAsia="ro-RO" w:bidi="ar-SA"/>
        </w:rPr>
        <w:t>respectivul</w:t>
      </w:r>
      <w:proofErr w:type="spellEnd"/>
      <w:r w:rsidRPr="009234CA">
        <w:rPr>
          <w:rFonts w:eastAsia="Times New Roman" w:cs="Arial"/>
          <w:kern w:val="0"/>
          <w:szCs w:val="22"/>
          <w:lang w:val="en-US" w:eastAsia="ro-RO" w:bidi="ar-SA"/>
        </w:rPr>
        <w:t xml:space="preserve"> operator economic a </w:t>
      </w:r>
      <w:proofErr w:type="spellStart"/>
      <w:r w:rsidRPr="009234CA">
        <w:rPr>
          <w:rFonts w:eastAsia="Times New Roman" w:cs="Arial"/>
          <w:kern w:val="0"/>
          <w:szCs w:val="22"/>
          <w:lang w:val="en-US" w:eastAsia="ro-RO" w:bidi="ar-SA"/>
        </w:rPr>
        <w:t>fost</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condamnat</w:t>
      </w:r>
      <w:proofErr w:type="spellEnd"/>
      <w:r w:rsidRPr="009234CA">
        <w:rPr>
          <w:rFonts w:eastAsia="Times New Roman" w:cs="Arial"/>
          <w:kern w:val="0"/>
          <w:szCs w:val="22"/>
          <w:lang w:val="en-US" w:eastAsia="ro-RO" w:bidi="ar-SA"/>
        </w:rPr>
        <w:t>;</w:t>
      </w:r>
    </w:p>
    <w:p w14:paraId="4B68F0B0" w14:textId="77777777" w:rsidR="009234CA" w:rsidRPr="009234CA" w:rsidRDefault="009234CA" w:rsidP="0062182D">
      <w:pPr>
        <w:widowControl/>
        <w:numPr>
          <w:ilvl w:val="0"/>
          <w:numId w:val="31"/>
        </w:numPr>
        <w:suppressAutoHyphens w:val="0"/>
        <w:adjustRightInd/>
        <w:spacing w:after="120" w:line="240" w:lineRule="auto"/>
        <w:textAlignment w:val="auto"/>
        <w:rPr>
          <w:rFonts w:eastAsia="Times New Roman" w:cs="Arial"/>
          <w:kern w:val="0"/>
          <w:szCs w:val="22"/>
          <w:lang w:val="en-US" w:eastAsia="ro-RO" w:bidi="ar-SA"/>
        </w:rPr>
      </w:pPr>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infracţiuni</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corupţie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prevăzute</w:t>
      </w:r>
      <w:proofErr w:type="spellEnd"/>
      <w:r w:rsidRPr="009234CA">
        <w:rPr>
          <w:rFonts w:eastAsia="Times New Roman" w:cs="Arial"/>
          <w:kern w:val="0"/>
          <w:szCs w:val="22"/>
          <w:lang w:val="en-US" w:eastAsia="ro-RO" w:bidi="ar-SA"/>
        </w:rPr>
        <w:t xml:space="preserve"> la art. 289-294 din </w:t>
      </w:r>
      <w:proofErr w:type="spellStart"/>
      <w:r w:rsidRPr="009234CA">
        <w:rPr>
          <w:rFonts w:eastAsia="Times New Roman" w:cs="Arial"/>
          <w:kern w:val="0"/>
          <w:szCs w:val="22"/>
          <w:lang w:val="en-US" w:eastAsia="ro-RO" w:bidi="ar-SA"/>
        </w:rPr>
        <w:t>Legea</w:t>
      </w:r>
      <w:proofErr w:type="spellEnd"/>
      <w:r w:rsidRPr="009234CA">
        <w:rPr>
          <w:rFonts w:eastAsia="Times New Roman" w:cs="Arial"/>
          <w:kern w:val="0"/>
          <w:szCs w:val="22"/>
          <w:lang w:val="en-US" w:eastAsia="ro-RO" w:bidi="ar-SA"/>
        </w:rPr>
        <w:t xml:space="preserve"> nr. 286/2009, cu </w:t>
      </w:r>
      <w:proofErr w:type="spellStart"/>
      <w:r w:rsidRPr="009234CA">
        <w:rPr>
          <w:rFonts w:eastAsia="Times New Roman" w:cs="Arial"/>
          <w:kern w:val="0"/>
          <w:szCs w:val="22"/>
          <w:lang w:val="en-US" w:eastAsia="ro-RO" w:bidi="ar-SA"/>
        </w:rPr>
        <w:t>modificările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completările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ulterioare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infracţiuni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asimilate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infracţiunilor</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corupţie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prevăzute</w:t>
      </w:r>
      <w:proofErr w:type="spellEnd"/>
      <w:r w:rsidRPr="009234CA">
        <w:rPr>
          <w:rFonts w:eastAsia="Times New Roman" w:cs="Arial"/>
          <w:kern w:val="0"/>
          <w:szCs w:val="22"/>
          <w:lang w:val="en-US" w:eastAsia="ro-RO" w:bidi="ar-SA"/>
        </w:rPr>
        <w:t xml:space="preserve"> la art. 10-13 din </w:t>
      </w:r>
      <w:proofErr w:type="spellStart"/>
      <w:r w:rsidRPr="009234CA">
        <w:rPr>
          <w:rFonts w:eastAsia="Times New Roman" w:cs="Arial"/>
          <w:kern w:val="0"/>
          <w:szCs w:val="22"/>
          <w:lang w:val="en-US" w:eastAsia="ro-RO" w:bidi="ar-SA"/>
        </w:rPr>
        <w:t>Legea</w:t>
      </w:r>
      <w:proofErr w:type="spellEnd"/>
      <w:r w:rsidRPr="009234CA">
        <w:rPr>
          <w:rFonts w:eastAsia="Times New Roman" w:cs="Arial"/>
          <w:kern w:val="0"/>
          <w:szCs w:val="22"/>
          <w:lang w:val="en-US" w:eastAsia="ro-RO" w:bidi="ar-SA"/>
        </w:rPr>
        <w:t xml:space="preserve"> nr. 78/2000 </w:t>
      </w:r>
      <w:proofErr w:type="spellStart"/>
      <w:r w:rsidRPr="009234CA">
        <w:rPr>
          <w:rFonts w:eastAsia="Times New Roman" w:cs="Arial"/>
          <w:kern w:val="0"/>
          <w:szCs w:val="22"/>
          <w:lang w:val="en-US" w:eastAsia="ro-RO" w:bidi="ar-SA"/>
        </w:rPr>
        <w:t>pentru</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prevenirea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descoperirea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sancţionarea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faptelor</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corupţie</w:t>
      </w:r>
      <w:proofErr w:type="spellEnd"/>
      <w:r w:rsidRPr="009234CA">
        <w:rPr>
          <w:rFonts w:eastAsia="Times New Roman" w:cs="Arial"/>
          <w:kern w:val="0"/>
          <w:szCs w:val="22"/>
          <w:lang w:val="en-US" w:eastAsia="ro-RO" w:bidi="ar-SA"/>
        </w:rPr>
        <w:t xml:space="preserve">, cu </w:t>
      </w:r>
      <w:proofErr w:type="spellStart"/>
      <w:r w:rsidRPr="009234CA">
        <w:rPr>
          <w:rFonts w:eastAsia="Times New Roman" w:cs="Arial"/>
          <w:kern w:val="0"/>
          <w:szCs w:val="22"/>
          <w:lang w:val="en-US" w:eastAsia="ro-RO" w:bidi="ar-SA"/>
        </w:rPr>
        <w:t>modificările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completările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ulterioare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sau</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dispoziţiile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corespunzătoare</w:t>
      </w:r>
      <w:proofErr w:type="spellEnd"/>
      <w:r w:rsidRPr="009234CA">
        <w:rPr>
          <w:rFonts w:eastAsia="Times New Roman" w:cs="Arial"/>
          <w:kern w:val="0"/>
          <w:szCs w:val="22"/>
          <w:lang w:val="en-US" w:eastAsia="ro-RO" w:bidi="ar-SA"/>
        </w:rPr>
        <w:t xml:space="preserve"> ale </w:t>
      </w:r>
      <w:proofErr w:type="spellStart"/>
      <w:r w:rsidRPr="009234CA">
        <w:rPr>
          <w:rFonts w:eastAsia="Times New Roman" w:cs="Arial"/>
          <w:kern w:val="0"/>
          <w:szCs w:val="22"/>
          <w:lang w:val="en-US" w:eastAsia="ro-RO" w:bidi="ar-SA"/>
        </w:rPr>
        <w:t>legislaţiei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penale</w:t>
      </w:r>
      <w:proofErr w:type="spellEnd"/>
      <w:r w:rsidRPr="009234CA">
        <w:rPr>
          <w:rFonts w:eastAsia="Times New Roman" w:cs="Arial"/>
          <w:kern w:val="0"/>
          <w:szCs w:val="22"/>
          <w:lang w:val="en-US" w:eastAsia="ro-RO" w:bidi="ar-SA"/>
        </w:rPr>
        <w:t xml:space="preserve"> a </w:t>
      </w:r>
      <w:proofErr w:type="spellStart"/>
      <w:r w:rsidRPr="009234CA">
        <w:rPr>
          <w:rFonts w:eastAsia="Times New Roman" w:cs="Arial"/>
          <w:kern w:val="0"/>
          <w:szCs w:val="22"/>
          <w:lang w:val="en-US" w:eastAsia="ro-RO" w:bidi="ar-SA"/>
        </w:rPr>
        <w:t>statului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în</w:t>
      </w:r>
      <w:proofErr w:type="spellEnd"/>
      <w:r w:rsidRPr="009234CA">
        <w:rPr>
          <w:rFonts w:eastAsia="Times New Roman" w:cs="Arial"/>
          <w:kern w:val="0"/>
          <w:szCs w:val="22"/>
          <w:lang w:val="en-US" w:eastAsia="ro-RO" w:bidi="ar-SA"/>
        </w:rPr>
        <w:t xml:space="preserve"> care </w:t>
      </w:r>
      <w:proofErr w:type="spellStart"/>
      <w:r w:rsidRPr="009234CA">
        <w:rPr>
          <w:rFonts w:eastAsia="Times New Roman" w:cs="Arial"/>
          <w:kern w:val="0"/>
          <w:szCs w:val="22"/>
          <w:lang w:val="en-US" w:eastAsia="ro-RO" w:bidi="ar-SA"/>
        </w:rPr>
        <w:t>respectivul</w:t>
      </w:r>
      <w:proofErr w:type="spellEnd"/>
      <w:r w:rsidRPr="009234CA">
        <w:rPr>
          <w:rFonts w:eastAsia="Times New Roman" w:cs="Arial"/>
          <w:kern w:val="0"/>
          <w:szCs w:val="22"/>
          <w:lang w:val="en-US" w:eastAsia="ro-RO" w:bidi="ar-SA"/>
        </w:rPr>
        <w:t xml:space="preserve"> operator economic a </w:t>
      </w:r>
      <w:proofErr w:type="spellStart"/>
      <w:r w:rsidRPr="009234CA">
        <w:rPr>
          <w:rFonts w:eastAsia="Times New Roman" w:cs="Arial"/>
          <w:kern w:val="0"/>
          <w:szCs w:val="22"/>
          <w:lang w:val="en-US" w:eastAsia="ro-RO" w:bidi="ar-SA"/>
        </w:rPr>
        <w:t>fost</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condamnat</w:t>
      </w:r>
      <w:proofErr w:type="spellEnd"/>
      <w:r w:rsidRPr="009234CA">
        <w:rPr>
          <w:rFonts w:eastAsia="Times New Roman" w:cs="Arial"/>
          <w:kern w:val="0"/>
          <w:szCs w:val="22"/>
          <w:lang w:val="en-US" w:eastAsia="ro-RO" w:bidi="ar-SA"/>
        </w:rPr>
        <w:t>;</w:t>
      </w:r>
    </w:p>
    <w:p w14:paraId="13E65D7E" w14:textId="77777777" w:rsidR="009234CA" w:rsidRPr="009234CA" w:rsidRDefault="009234CA" w:rsidP="0062182D">
      <w:pPr>
        <w:widowControl/>
        <w:numPr>
          <w:ilvl w:val="0"/>
          <w:numId w:val="31"/>
        </w:numPr>
        <w:suppressAutoHyphens w:val="0"/>
        <w:adjustRightInd/>
        <w:spacing w:after="120" w:line="240" w:lineRule="auto"/>
        <w:textAlignment w:val="auto"/>
        <w:rPr>
          <w:rFonts w:eastAsia="Times New Roman" w:cs="Arial"/>
          <w:kern w:val="0"/>
          <w:szCs w:val="22"/>
          <w:lang w:val="en-US" w:eastAsia="ro-RO" w:bidi="ar-SA"/>
        </w:rPr>
      </w:pPr>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infracţiuni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împotriva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intereselor</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financiare</w:t>
      </w:r>
      <w:proofErr w:type="spellEnd"/>
      <w:r w:rsidRPr="009234CA">
        <w:rPr>
          <w:rFonts w:eastAsia="Times New Roman" w:cs="Arial"/>
          <w:kern w:val="0"/>
          <w:szCs w:val="22"/>
          <w:lang w:val="en-US" w:eastAsia="ro-RO" w:bidi="ar-SA"/>
        </w:rPr>
        <w:t xml:space="preserve"> ale </w:t>
      </w:r>
      <w:proofErr w:type="spellStart"/>
      <w:r w:rsidRPr="009234CA">
        <w:rPr>
          <w:rFonts w:eastAsia="Times New Roman" w:cs="Arial"/>
          <w:kern w:val="0"/>
          <w:szCs w:val="22"/>
          <w:lang w:val="en-US" w:eastAsia="ro-RO" w:bidi="ar-SA"/>
        </w:rPr>
        <w:t>Uniunii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Europene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prevăzute</w:t>
      </w:r>
      <w:proofErr w:type="spellEnd"/>
      <w:r w:rsidRPr="009234CA">
        <w:rPr>
          <w:rFonts w:eastAsia="Times New Roman" w:cs="Arial"/>
          <w:kern w:val="0"/>
          <w:szCs w:val="22"/>
          <w:lang w:val="en-US" w:eastAsia="ro-RO" w:bidi="ar-SA"/>
        </w:rPr>
        <w:t xml:space="preserve"> la art. 18^1-18^5 din </w:t>
      </w:r>
      <w:proofErr w:type="spellStart"/>
      <w:r w:rsidRPr="009234CA">
        <w:rPr>
          <w:rFonts w:eastAsia="Times New Roman" w:cs="Arial"/>
          <w:kern w:val="0"/>
          <w:szCs w:val="22"/>
          <w:lang w:val="en-US" w:eastAsia="ro-RO" w:bidi="ar-SA"/>
        </w:rPr>
        <w:t>Legea</w:t>
      </w:r>
      <w:proofErr w:type="spellEnd"/>
      <w:r w:rsidRPr="009234CA">
        <w:rPr>
          <w:rFonts w:eastAsia="Times New Roman" w:cs="Arial"/>
          <w:kern w:val="0"/>
          <w:szCs w:val="22"/>
          <w:lang w:val="en-US" w:eastAsia="ro-RO" w:bidi="ar-SA"/>
        </w:rPr>
        <w:t xml:space="preserve"> nr. 78/2000, cu </w:t>
      </w:r>
      <w:proofErr w:type="spellStart"/>
      <w:r w:rsidRPr="009234CA">
        <w:rPr>
          <w:rFonts w:eastAsia="Times New Roman" w:cs="Arial"/>
          <w:kern w:val="0"/>
          <w:szCs w:val="22"/>
          <w:lang w:val="en-US" w:eastAsia="ro-RO" w:bidi="ar-SA"/>
        </w:rPr>
        <w:t>modificările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completările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ulterioare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sau</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dispoziţiile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corespunzătoare</w:t>
      </w:r>
      <w:proofErr w:type="spellEnd"/>
      <w:r w:rsidRPr="009234CA">
        <w:rPr>
          <w:rFonts w:eastAsia="Times New Roman" w:cs="Arial"/>
          <w:kern w:val="0"/>
          <w:szCs w:val="22"/>
          <w:lang w:val="en-US" w:eastAsia="ro-RO" w:bidi="ar-SA"/>
        </w:rPr>
        <w:t xml:space="preserve"> ale </w:t>
      </w:r>
      <w:proofErr w:type="spellStart"/>
      <w:r w:rsidRPr="009234CA">
        <w:rPr>
          <w:rFonts w:eastAsia="Times New Roman" w:cs="Arial"/>
          <w:kern w:val="0"/>
          <w:szCs w:val="22"/>
          <w:lang w:val="en-US" w:eastAsia="ro-RO" w:bidi="ar-SA"/>
        </w:rPr>
        <w:t>legislaţiei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penale</w:t>
      </w:r>
      <w:proofErr w:type="spellEnd"/>
      <w:r w:rsidRPr="009234CA">
        <w:rPr>
          <w:rFonts w:eastAsia="Times New Roman" w:cs="Arial"/>
          <w:kern w:val="0"/>
          <w:szCs w:val="22"/>
          <w:lang w:val="en-US" w:eastAsia="ro-RO" w:bidi="ar-SA"/>
        </w:rPr>
        <w:t xml:space="preserve"> a </w:t>
      </w:r>
      <w:proofErr w:type="spellStart"/>
      <w:r w:rsidRPr="009234CA">
        <w:rPr>
          <w:rFonts w:eastAsia="Times New Roman" w:cs="Arial"/>
          <w:kern w:val="0"/>
          <w:szCs w:val="22"/>
          <w:lang w:val="en-US" w:eastAsia="ro-RO" w:bidi="ar-SA"/>
        </w:rPr>
        <w:t>statului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în</w:t>
      </w:r>
      <w:proofErr w:type="spellEnd"/>
      <w:r w:rsidRPr="009234CA">
        <w:rPr>
          <w:rFonts w:eastAsia="Times New Roman" w:cs="Arial"/>
          <w:kern w:val="0"/>
          <w:szCs w:val="22"/>
          <w:lang w:val="en-US" w:eastAsia="ro-RO" w:bidi="ar-SA"/>
        </w:rPr>
        <w:t xml:space="preserve"> care </w:t>
      </w:r>
      <w:proofErr w:type="spellStart"/>
      <w:r w:rsidRPr="009234CA">
        <w:rPr>
          <w:rFonts w:eastAsia="Times New Roman" w:cs="Arial"/>
          <w:kern w:val="0"/>
          <w:szCs w:val="22"/>
          <w:lang w:val="en-US" w:eastAsia="ro-RO" w:bidi="ar-SA"/>
        </w:rPr>
        <w:t>respectivul</w:t>
      </w:r>
      <w:proofErr w:type="spellEnd"/>
      <w:r w:rsidRPr="009234CA">
        <w:rPr>
          <w:rFonts w:eastAsia="Times New Roman" w:cs="Arial"/>
          <w:kern w:val="0"/>
          <w:szCs w:val="22"/>
          <w:lang w:val="en-US" w:eastAsia="ro-RO" w:bidi="ar-SA"/>
        </w:rPr>
        <w:t xml:space="preserve"> operator economic a </w:t>
      </w:r>
      <w:proofErr w:type="spellStart"/>
      <w:r w:rsidRPr="009234CA">
        <w:rPr>
          <w:rFonts w:eastAsia="Times New Roman" w:cs="Arial"/>
          <w:kern w:val="0"/>
          <w:szCs w:val="22"/>
          <w:lang w:val="en-US" w:eastAsia="ro-RO" w:bidi="ar-SA"/>
        </w:rPr>
        <w:t>fost</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condamnat</w:t>
      </w:r>
      <w:proofErr w:type="spellEnd"/>
      <w:r w:rsidRPr="009234CA">
        <w:rPr>
          <w:rFonts w:eastAsia="Times New Roman" w:cs="Arial"/>
          <w:kern w:val="0"/>
          <w:szCs w:val="22"/>
          <w:lang w:val="en-US" w:eastAsia="ro-RO" w:bidi="ar-SA"/>
        </w:rPr>
        <w:t>;</w:t>
      </w:r>
    </w:p>
    <w:p w14:paraId="079D5E2E" w14:textId="77777777" w:rsidR="009234CA" w:rsidRPr="009234CA" w:rsidRDefault="009234CA" w:rsidP="0062182D">
      <w:pPr>
        <w:widowControl/>
        <w:numPr>
          <w:ilvl w:val="0"/>
          <w:numId w:val="31"/>
        </w:numPr>
        <w:suppressAutoHyphens w:val="0"/>
        <w:adjustRightInd/>
        <w:spacing w:after="120" w:line="240" w:lineRule="auto"/>
        <w:textAlignment w:val="auto"/>
        <w:rPr>
          <w:rFonts w:eastAsia="Times New Roman" w:cs="Arial"/>
          <w:kern w:val="0"/>
          <w:szCs w:val="22"/>
          <w:lang w:val="en-US" w:eastAsia="ro-RO" w:bidi="ar-SA"/>
        </w:rPr>
      </w:pPr>
      <w:proofErr w:type="spellStart"/>
      <w:r w:rsidRPr="009234CA">
        <w:rPr>
          <w:rFonts w:eastAsia="Times New Roman" w:cs="Arial"/>
          <w:kern w:val="0"/>
          <w:szCs w:val="22"/>
          <w:lang w:val="en-US" w:eastAsia="ro-RO" w:bidi="ar-SA"/>
        </w:rPr>
        <w:t>acte</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terorism</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prevăzute</w:t>
      </w:r>
      <w:proofErr w:type="spellEnd"/>
      <w:r w:rsidRPr="009234CA">
        <w:rPr>
          <w:rFonts w:eastAsia="Times New Roman" w:cs="Arial"/>
          <w:kern w:val="0"/>
          <w:szCs w:val="22"/>
          <w:lang w:val="en-US" w:eastAsia="ro-RO" w:bidi="ar-SA"/>
        </w:rPr>
        <w:t xml:space="preserve"> la art. 32-35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art. 37-38 din </w:t>
      </w:r>
      <w:proofErr w:type="spellStart"/>
      <w:r w:rsidRPr="009234CA">
        <w:rPr>
          <w:rFonts w:eastAsia="Times New Roman" w:cs="Arial"/>
          <w:kern w:val="0"/>
          <w:szCs w:val="22"/>
          <w:lang w:val="en-US" w:eastAsia="ro-RO" w:bidi="ar-SA"/>
        </w:rPr>
        <w:t>Legea</w:t>
      </w:r>
      <w:proofErr w:type="spellEnd"/>
      <w:r w:rsidRPr="009234CA">
        <w:rPr>
          <w:rFonts w:eastAsia="Times New Roman" w:cs="Arial"/>
          <w:kern w:val="0"/>
          <w:szCs w:val="22"/>
          <w:lang w:val="en-US" w:eastAsia="ro-RO" w:bidi="ar-SA"/>
        </w:rPr>
        <w:t xml:space="preserve"> nr. 535/2004 </w:t>
      </w:r>
      <w:proofErr w:type="spellStart"/>
      <w:r w:rsidRPr="009234CA">
        <w:rPr>
          <w:rFonts w:eastAsia="Times New Roman" w:cs="Arial"/>
          <w:kern w:val="0"/>
          <w:szCs w:val="22"/>
          <w:lang w:val="en-US" w:eastAsia="ro-RO" w:bidi="ar-SA"/>
        </w:rPr>
        <w:t>privind</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prevenirea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combaterea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terorismului</w:t>
      </w:r>
      <w:proofErr w:type="spellEnd"/>
      <w:r w:rsidRPr="009234CA">
        <w:rPr>
          <w:rFonts w:eastAsia="Times New Roman" w:cs="Arial"/>
          <w:kern w:val="0"/>
          <w:szCs w:val="22"/>
          <w:lang w:val="en-US" w:eastAsia="ro-RO" w:bidi="ar-SA"/>
        </w:rPr>
        <w:t xml:space="preserve">, cu </w:t>
      </w:r>
      <w:proofErr w:type="spellStart"/>
      <w:r w:rsidRPr="009234CA">
        <w:rPr>
          <w:rFonts w:eastAsia="Times New Roman" w:cs="Arial"/>
          <w:kern w:val="0"/>
          <w:szCs w:val="22"/>
          <w:lang w:val="en-US" w:eastAsia="ro-RO" w:bidi="ar-SA"/>
        </w:rPr>
        <w:t>modificările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completările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ulterioare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sau</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dispoziţiile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corespunzătoare</w:t>
      </w:r>
      <w:proofErr w:type="spellEnd"/>
      <w:r w:rsidRPr="009234CA">
        <w:rPr>
          <w:rFonts w:eastAsia="Times New Roman" w:cs="Arial"/>
          <w:kern w:val="0"/>
          <w:szCs w:val="22"/>
          <w:lang w:val="en-US" w:eastAsia="ro-RO" w:bidi="ar-SA"/>
        </w:rPr>
        <w:t xml:space="preserve"> ale </w:t>
      </w:r>
      <w:proofErr w:type="spellStart"/>
      <w:r w:rsidRPr="009234CA">
        <w:rPr>
          <w:rFonts w:eastAsia="Times New Roman" w:cs="Arial"/>
          <w:kern w:val="0"/>
          <w:szCs w:val="22"/>
          <w:lang w:val="en-US" w:eastAsia="ro-RO" w:bidi="ar-SA"/>
        </w:rPr>
        <w:t>legislaţiei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penale</w:t>
      </w:r>
      <w:proofErr w:type="spellEnd"/>
      <w:r w:rsidRPr="009234CA">
        <w:rPr>
          <w:rFonts w:eastAsia="Times New Roman" w:cs="Arial"/>
          <w:kern w:val="0"/>
          <w:szCs w:val="22"/>
          <w:lang w:val="en-US" w:eastAsia="ro-RO" w:bidi="ar-SA"/>
        </w:rPr>
        <w:t xml:space="preserve"> a </w:t>
      </w:r>
      <w:proofErr w:type="spellStart"/>
      <w:r w:rsidRPr="009234CA">
        <w:rPr>
          <w:rFonts w:eastAsia="Times New Roman" w:cs="Arial"/>
          <w:kern w:val="0"/>
          <w:szCs w:val="22"/>
          <w:lang w:val="en-US" w:eastAsia="ro-RO" w:bidi="ar-SA"/>
        </w:rPr>
        <w:t>statului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în</w:t>
      </w:r>
      <w:proofErr w:type="spellEnd"/>
      <w:r w:rsidRPr="009234CA">
        <w:rPr>
          <w:rFonts w:eastAsia="Times New Roman" w:cs="Arial"/>
          <w:kern w:val="0"/>
          <w:szCs w:val="22"/>
          <w:lang w:val="en-US" w:eastAsia="ro-RO" w:bidi="ar-SA"/>
        </w:rPr>
        <w:t xml:space="preserve"> care </w:t>
      </w:r>
      <w:proofErr w:type="spellStart"/>
      <w:r w:rsidRPr="009234CA">
        <w:rPr>
          <w:rFonts w:eastAsia="Times New Roman" w:cs="Arial"/>
          <w:kern w:val="0"/>
          <w:szCs w:val="22"/>
          <w:lang w:val="en-US" w:eastAsia="ro-RO" w:bidi="ar-SA"/>
        </w:rPr>
        <w:t>respectivul</w:t>
      </w:r>
      <w:proofErr w:type="spellEnd"/>
      <w:r w:rsidRPr="009234CA">
        <w:rPr>
          <w:rFonts w:eastAsia="Times New Roman" w:cs="Arial"/>
          <w:kern w:val="0"/>
          <w:szCs w:val="22"/>
          <w:lang w:val="en-US" w:eastAsia="ro-RO" w:bidi="ar-SA"/>
        </w:rPr>
        <w:t xml:space="preserve"> operator economic a </w:t>
      </w:r>
      <w:proofErr w:type="spellStart"/>
      <w:r w:rsidRPr="009234CA">
        <w:rPr>
          <w:rFonts w:eastAsia="Times New Roman" w:cs="Arial"/>
          <w:kern w:val="0"/>
          <w:szCs w:val="22"/>
          <w:lang w:val="en-US" w:eastAsia="ro-RO" w:bidi="ar-SA"/>
        </w:rPr>
        <w:t>fost</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condamnat</w:t>
      </w:r>
      <w:proofErr w:type="spellEnd"/>
      <w:r w:rsidRPr="009234CA">
        <w:rPr>
          <w:rFonts w:eastAsia="Times New Roman" w:cs="Arial"/>
          <w:kern w:val="0"/>
          <w:szCs w:val="22"/>
          <w:lang w:val="en-US" w:eastAsia="ro-RO" w:bidi="ar-SA"/>
        </w:rPr>
        <w:t>;</w:t>
      </w:r>
    </w:p>
    <w:p w14:paraId="3B32AF0D" w14:textId="77777777" w:rsidR="009234CA" w:rsidRPr="009234CA" w:rsidRDefault="009234CA" w:rsidP="0062182D">
      <w:pPr>
        <w:widowControl/>
        <w:numPr>
          <w:ilvl w:val="0"/>
          <w:numId w:val="31"/>
        </w:numPr>
        <w:suppressAutoHyphens w:val="0"/>
        <w:adjustRightInd/>
        <w:spacing w:after="120" w:line="240" w:lineRule="auto"/>
        <w:textAlignment w:val="auto"/>
        <w:rPr>
          <w:rFonts w:eastAsia="Times New Roman" w:cs="Arial"/>
          <w:kern w:val="0"/>
          <w:szCs w:val="22"/>
          <w:lang w:val="en-US" w:eastAsia="ro-RO" w:bidi="ar-SA"/>
        </w:rPr>
      </w:pPr>
      <w:proofErr w:type="spellStart"/>
      <w:r w:rsidRPr="009234CA">
        <w:rPr>
          <w:rFonts w:eastAsia="Times New Roman" w:cs="Arial"/>
          <w:kern w:val="0"/>
          <w:szCs w:val="22"/>
          <w:lang w:val="en-US" w:eastAsia="ro-RO" w:bidi="ar-SA"/>
        </w:rPr>
        <w:t>spălarea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banilor</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prevăzută</w:t>
      </w:r>
      <w:proofErr w:type="spellEnd"/>
      <w:r w:rsidRPr="009234CA">
        <w:rPr>
          <w:rFonts w:eastAsia="Times New Roman" w:cs="Arial"/>
          <w:kern w:val="0"/>
          <w:szCs w:val="22"/>
          <w:lang w:val="en-US" w:eastAsia="ro-RO" w:bidi="ar-SA"/>
        </w:rPr>
        <w:t xml:space="preserve"> la art. 29 din </w:t>
      </w:r>
      <w:proofErr w:type="spellStart"/>
      <w:r w:rsidRPr="009234CA">
        <w:rPr>
          <w:rFonts w:eastAsia="Times New Roman" w:cs="Arial"/>
          <w:kern w:val="0"/>
          <w:szCs w:val="22"/>
          <w:lang w:val="en-US" w:eastAsia="ro-RO" w:bidi="ar-SA"/>
        </w:rPr>
        <w:t>Legea</w:t>
      </w:r>
      <w:proofErr w:type="spellEnd"/>
      <w:r w:rsidRPr="009234CA">
        <w:rPr>
          <w:rFonts w:eastAsia="Times New Roman" w:cs="Arial"/>
          <w:kern w:val="0"/>
          <w:szCs w:val="22"/>
          <w:lang w:val="en-US" w:eastAsia="ro-RO" w:bidi="ar-SA"/>
        </w:rPr>
        <w:t xml:space="preserve"> nr. 656/2002 </w:t>
      </w:r>
      <w:proofErr w:type="spellStart"/>
      <w:r w:rsidRPr="009234CA">
        <w:rPr>
          <w:rFonts w:eastAsia="Times New Roman" w:cs="Arial"/>
          <w:kern w:val="0"/>
          <w:szCs w:val="22"/>
          <w:lang w:val="en-US" w:eastAsia="ro-RO" w:bidi="ar-SA"/>
        </w:rPr>
        <w:t>pentru</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prevenirea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sancţionarea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spălării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banilor</w:t>
      </w:r>
      <w:proofErr w:type="spellEnd"/>
      <w:r w:rsidRPr="009234CA">
        <w:rPr>
          <w:rFonts w:eastAsia="Times New Roman" w:cs="Arial"/>
          <w:kern w:val="0"/>
          <w:szCs w:val="22"/>
          <w:lang w:val="en-US" w:eastAsia="ro-RO" w:bidi="ar-SA"/>
        </w:rPr>
        <w:t xml:space="preserve">, precum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pentru</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instituirea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unor</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măsuri</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prevenire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combatere</w:t>
      </w:r>
      <w:proofErr w:type="spellEnd"/>
      <w:r w:rsidRPr="009234CA">
        <w:rPr>
          <w:rFonts w:eastAsia="Times New Roman" w:cs="Arial"/>
          <w:kern w:val="0"/>
          <w:szCs w:val="22"/>
          <w:lang w:val="en-US" w:eastAsia="ro-RO" w:bidi="ar-SA"/>
        </w:rPr>
        <w:t xml:space="preserve"> a </w:t>
      </w:r>
      <w:proofErr w:type="spellStart"/>
      <w:r w:rsidRPr="009234CA">
        <w:rPr>
          <w:rFonts w:eastAsia="Times New Roman" w:cs="Arial"/>
          <w:kern w:val="0"/>
          <w:szCs w:val="22"/>
          <w:lang w:val="en-US" w:eastAsia="ro-RO" w:bidi="ar-SA"/>
        </w:rPr>
        <w:t>finanţării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terorismului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republicată</w:t>
      </w:r>
      <w:proofErr w:type="spellEnd"/>
      <w:r w:rsidRPr="009234CA">
        <w:rPr>
          <w:rFonts w:eastAsia="Times New Roman" w:cs="Arial"/>
          <w:kern w:val="0"/>
          <w:szCs w:val="22"/>
          <w:lang w:val="en-US" w:eastAsia="ro-RO" w:bidi="ar-SA"/>
        </w:rPr>
        <w:t xml:space="preserve">, cu </w:t>
      </w:r>
      <w:proofErr w:type="spellStart"/>
      <w:r w:rsidRPr="009234CA">
        <w:rPr>
          <w:rFonts w:eastAsia="Times New Roman" w:cs="Arial"/>
          <w:kern w:val="0"/>
          <w:szCs w:val="22"/>
          <w:lang w:val="en-US" w:eastAsia="ro-RO" w:bidi="ar-SA"/>
        </w:rPr>
        <w:t>modificările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ulterioare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sau</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finanţarea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terorismului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prevăzută</w:t>
      </w:r>
      <w:proofErr w:type="spellEnd"/>
      <w:r w:rsidRPr="009234CA">
        <w:rPr>
          <w:rFonts w:eastAsia="Times New Roman" w:cs="Arial"/>
          <w:kern w:val="0"/>
          <w:szCs w:val="22"/>
          <w:lang w:val="en-US" w:eastAsia="ro-RO" w:bidi="ar-SA"/>
        </w:rPr>
        <w:t xml:space="preserve"> la art. 36 din </w:t>
      </w:r>
      <w:proofErr w:type="spellStart"/>
      <w:r w:rsidRPr="009234CA">
        <w:rPr>
          <w:rFonts w:eastAsia="Times New Roman" w:cs="Arial"/>
          <w:kern w:val="0"/>
          <w:szCs w:val="22"/>
          <w:lang w:val="en-US" w:eastAsia="ro-RO" w:bidi="ar-SA"/>
        </w:rPr>
        <w:t>Legea</w:t>
      </w:r>
      <w:proofErr w:type="spellEnd"/>
      <w:r w:rsidRPr="009234CA">
        <w:rPr>
          <w:rFonts w:eastAsia="Times New Roman" w:cs="Arial"/>
          <w:kern w:val="0"/>
          <w:szCs w:val="22"/>
          <w:lang w:val="en-US" w:eastAsia="ro-RO" w:bidi="ar-SA"/>
        </w:rPr>
        <w:t xml:space="preserve"> nr. 535/2004, cu </w:t>
      </w:r>
      <w:proofErr w:type="spellStart"/>
      <w:r w:rsidRPr="009234CA">
        <w:rPr>
          <w:rFonts w:eastAsia="Times New Roman" w:cs="Arial"/>
          <w:kern w:val="0"/>
          <w:szCs w:val="22"/>
          <w:lang w:val="en-US" w:eastAsia="ro-RO" w:bidi="ar-SA"/>
        </w:rPr>
        <w:t>modificările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completările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ulterioare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sau</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dispoziţiile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corespunzătoare</w:t>
      </w:r>
      <w:proofErr w:type="spellEnd"/>
      <w:r w:rsidRPr="009234CA">
        <w:rPr>
          <w:rFonts w:eastAsia="Times New Roman" w:cs="Arial"/>
          <w:kern w:val="0"/>
          <w:szCs w:val="22"/>
          <w:lang w:val="en-US" w:eastAsia="ro-RO" w:bidi="ar-SA"/>
        </w:rPr>
        <w:t xml:space="preserve"> ale </w:t>
      </w:r>
      <w:proofErr w:type="spellStart"/>
      <w:r w:rsidRPr="009234CA">
        <w:rPr>
          <w:rFonts w:eastAsia="Times New Roman" w:cs="Arial"/>
          <w:kern w:val="0"/>
          <w:szCs w:val="22"/>
          <w:lang w:val="en-US" w:eastAsia="ro-RO" w:bidi="ar-SA"/>
        </w:rPr>
        <w:t>legislaţiei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penale</w:t>
      </w:r>
      <w:proofErr w:type="spellEnd"/>
      <w:r w:rsidRPr="009234CA">
        <w:rPr>
          <w:rFonts w:eastAsia="Times New Roman" w:cs="Arial"/>
          <w:kern w:val="0"/>
          <w:szCs w:val="22"/>
          <w:lang w:val="en-US" w:eastAsia="ro-RO" w:bidi="ar-SA"/>
        </w:rPr>
        <w:t xml:space="preserve"> a </w:t>
      </w:r>
      <w:proofErr w:type="spellStart"/>
      <w:r w:rsidRPr="009234CA">
        <w:rPr>
          <w:rFonts w:eastAsia="Times New Roman" w:cs="Arial"/>
          <w:kern w:val="0"/>
          <w:szCs w:val="22"/>
          <w:lang w:val="en-US" w:eastAsia="ro-RO" w:bidi="ar-SA"/>
        </w:rPr>
        <w:t>statului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în</w:t>
      </w:r>
      <w:proofErr w:type="spellEnd"/>
      <w:r w:rsidRPr="009234CA">
        <w:rPr>
          <w:rFonts w:eastAsia="Times New Roman" w:cs="Arial"/>
          <w:kern w:val="0"/>
          <w:szCs w:val="22"/>
          <w:lang w:val="en-US" w:eastAsia="ro-RO" w:bidi="ar-SA"/>
        </w:rPr>
        <w:t xml:space="preserve"> care </w:t>
      </w:r>
      <w:proofErr w:type="spellStart"/>
      <w:r w:rsidRPr="009234CA">
        <w:rPr>
          <w:rFonts w:eastAsia="Times New Roman" w:cs="Arial"/>
          <w:kern w:val="0"/>
          <w:szCs w:val="22"/>
          <w:lang w:val="en-US" w:eastAsia="ro-RO" w:bidi="ar-SA"/>
        </w:rPr>
        <w:t>respectivul</w:t>
      </w:r>
      <w:proofErr w:type="spellEnd"/>
      <w:r w:rsidRPr="009234CA">
        <w:rPr>
          <w:rFonts w:eastAsia="Times New Roman" w:cs="Arial"/>
          <w:kern w:val="0"/>
          <w:szCs w:val="22"/>
          <w:lang w:val="en-US" w:eastAsia="ro-RO" w:bidi="ar-SA"/>
        </w:rPr>
        <w:t xml:space="preserve"> operator economic a </w:t>
      </w:r>
      <w:proofErr w:type="spellStart"/>
      <w:r w:rsidRPr="009234CA">
        <w:rPr>
          <w:rFonts w:eastAsia="Times New Roman" w:cs="Arial"/>
          <w:kern w:val="0"/>
          <w:szCs w:val="22"/>
          <w:lang w:val="en-US" w:eastAsia="ro-RO" w:bidi="ar-SA"/>
        </w:rPr>
        <w:t>fost</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condamnat</w:t>
      </w:r>
      <w:proofErr w:type="spellEnd"/>
      <w:r w:rsidRPr="009234CA">
        <w:rPr>
          <w:rFonts w:eastAsia="Times New Roman" w:cs="Arial"/>
          <w:kern w:val="0"/>
          <w:szCs w:val="22"/>
          <w:lang w:val="en-US" w:eastAsia="ro-RO" w:bidi="ar-SA"/>
        </w:rPr>
        <w:t>;</w:t>
      </w:r>
    </w:p>
    <w:p w14:paraId="2272633C" w14:textId="77777777" w:rsidR="009234CA" w:rsidRPr="009234CA" w:rsidRDefault="009234CA" w:rsidP="0062182D">
      <w:pPr>
        <w:widowControl/>
        <w:numPr>
          <w:ilvl w:val="0"/>
          <w:numId w:val="31"/>
        </w:numPr>
        <w:suppressAutoHyphens w:val="0"/>
        <w:adjustRightInd/>
        <w:spacing w:after="120" w:line="240" w:lineRule="auto"/>
        <w:textAlignment w:val="auto"/>
        <w:rPr>
          <w:rFonts w:eastAsia="Times New Roman" w:cs="Arial"/>
          <w:kern w:val="0"/>
          <w:szCs w:val="22"/>
          <w:lang w:val="en-US" w:eastAsia="ro-RO" w:bidi="ar-SA"/>
        </w:rPr>
      </w:pPr>
      <w:proofErr w:type="spellStart"/>
      <w:r w:rsidRPr="009234CA">
        <w:rPr>
          <w:rFonts w:eastAsia="Times New Roman" w:cs="Arial"/>
          <w:kern w:val="0"/>
          <w:szCs w:val="22"/>
          <w:lang w:val="en-US" w:eastAsia="ro-RO" w:bidi="ar-SA"/>
        </w:rPr>
        <w:t>traficul</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exploatarea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persoanelor</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vulnerabile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prevăzute</w:t>
      </w:r>
      <w:proofErr w:type="spellEnd"/>
      <w:r w:rsidRPr="009234CA">
        <w:rPr>
          <w:rFonts w:eastAsia="Times New Roman" w:cs="Arial"/>
          <w:kern w:val="0"/>
          <w:szCs w:val="22"/>
          <w:lang w:val="en-US" w:eastAsia="ro-RO" w:bidi="ar-SA"/>
        </w:rPr>
        <w:t xml:space="preserve"> la art. 209-217 din </w:t>
      </w:r>
      <w:proofErr w:type="spellStart"/>
      <w:r w:rsidRPr="009234CA">
        <w:rPr>
          <w:rFonts w:eastAsia="Times New Roman" w:cs="Arial"/>
          <w:kern w:val="0"/>
          <w:szCs w:val="22"/>
          <w:lang w:val="en-US" w:eastAsia="ro-RO" w:bidi="ar-SA"/>
        </w:rPr>
        <w:t>Legea</w:t>
      </w:r>
      <w:proofErr w:type="spellEnd"/>
      <w:r w:rsidRPr="009234CA">
        <w:rPr>
          <w:rFonts w:eastAsia="Times New Roman" w:cs="Arial"/>
          <w:kern w:val="0"/>
          <w:szCs w:val="22"/>
          <w:lang w:val="en-US" w:eastAsia="ro-RO" w:bidi="ar-SA"/>
        </w:rPr>
        <w:t xml:space="preserve"> nr. 286/2009, cu </w:t>
      </w:r>
      <w:proofErr w:type="spellStart"/>
      <w:r w:rsidRPr="009234CA">
        <w:rPr>
          <w:rFonts w:eastAsia="Times New Roman" w:cs="Arial"/>
          <w:kern w:val="0"/>
          <w:szCs w:val="22"/>
          <w:lang w:val="en-US" w:eastAsia="ro-RO" w:bidi="ar-SA"/>
        </w:rPr>
        <w:t>modificările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şi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completările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ulterioare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sau</w:t>
      </w:r>
      <w:proofErr w:type="spellEnd"/>
      <w:r w:rsidRPr="009234CA">
        <w:rPr>
          <w:rFonts w:eastAsia="Times New Roman" w:cs="Arial"/>
          <w:kern w:val="0"/>
          <w:szCs w:val="22"/>
          <w:lang w:val="en-US" w:eastAsia="ro-RO" w:bidi="ar-SA"/>
        </w:rPr>
        <w:t xml:space="preserve"> de </w:t>
      </w:r>
      <w:proofErr w:type="spellStart"/>
      <w:r w:rsidRPr="009234CA">
        <w:rPr>
          <w:rFonts w:eastAsia="Times New Roman" w:cs="Arial"/>
          <w:kern w:val="0"/>
          <w:szCs w:val="22"/>
          <w:lang w:val="en-US" w:eastAsia="ro-RO" w:bidi="ar-SA"/>
        </w:rPr>
        <w:t>dispoziţiile</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corespunzătoare</w:t>
      </w:r>
      <w:proofErr w:type="spellEnd"/>
      <w:r w:rsidRPr="009234CA">
        <w:rPr>
          <w:rFonts w:eastAsia="Times New Roman" w:cs="Arial"/>
          <w:kern w:val="0"/>
          <w:szCs w:val="22"/>
          <w:lang w:val="en-US" w:eastAsia="ro-RO" w:bidi="ar-SA"/>
        </w:rPr>
        <w:t xml:space="preserve"> ale </w:t>
      </w:r>
      <w:proofErr w:type="spellStart"/>
      <w:r w:rsidRPr="009234CA">
        <w:rPr>
          <w:rFonts w:eastAsia="Times New Roman" w:cs="Arial"/>
          <w:kern w:val="0"/>
          <w:szCs w:val="22"/>
          <w:lang w:val="en-US" w:eastAsia="ro-RO" w:bidi="ar-SA"/>
        </w:rPr>
        <w:t>legislaţiei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penale</w:t>
      </w:r>
      <w:proofErr w:type="spellEnd"/>
      <w:r w:rsidRPr="009234CA">
        <w:rPr>
          <w:rFonts w:eastAsia="Times New Roman" w:cs="Arial"/>
          <w:kern w:val="0"/>
          <w:szCs w:val="22"/>
          <w:lang w:val="en-US" w:eastAsia="ro-RO" w:bidi="ar-SA"/>
        </w:rPr>
        <w:t xml:space="preserve"> a </w:t>
      </w:r>
      <w:proofErr w:type="spellStart"/>
      <w:r w:rsidRPr="009234CA">
        <w:rPr>
          <w:rFonts w:eastAsia="Times New Roman" w:cs="Arial"/>
          <w:kern w:val="0"/>
          <w:szCs w:val="22"/>
          <w:lang w:val="en-US" w:eastAsia="ro-RO" w:bidi="ar-SA"/>
        </w:rPr>
        <w:t>statului</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în</w:t>
      </w:r>
      <w:proofErr w:type="spellEnd"/>
      <w:r w:rsidRPr="009234CA">
        <w:rPr>
          <w:rFonts w:eastAsia="Times New Roman" w:cs="Arial"/>
          <w:kern w:val="0"/>
          <w:szCs w:val="22"/>
          <w:lang w:val="en-US" w:eastAsia="ro-RO" w:bidi="ar-SA"/>
        </w:rPr>
        <w:t xml:space="preserve"> care </w:t>
      </w:r>
      <w:proofErr w:type="spellStart"/>
      <w:r w:rsidRPr="009234CA">
        <w:rPr>
          <w:rFonts w:eastAsia="Times New Roman" w:cs="Arial"/>
          <w:kern w:val="0"/>
          <w:szCs w:val="22"/>
          <w:lang w:val="en-US" w:eastAsia="ro-RO" w:bidi="ar-SA"/>
        </w:rPr>
        <w:t>respectivul</w:t>
      </w:r>
      <w:proofErr w:type="spellEnd"/>
      <w:r w:rsidRPr="009234CA">
        <w:rPr>
          <w:rFonts w:eastAsia="Times New Roman" w:cs="Arial"/>
          <w:kern w:val="0"/>
          <w:szCs w:val="22"/>
          <w:lang w:val="en-US" w:eastAsia="ro-RO" w:bidi="ar-SA"/>
        </w:rPr>
        <w:t xml:space="preserve"> operator economic a </w:t>
      </w:r>
      <w:proofErr w:type="spellStart"/>
      <w:r w:rsidRPr="009234CA">
        <w:rPr>
          <w:rFonts w:eastAsia="Times New Roman" w:cs="Arial"/>
          <w:kern w:val="0"/>
          <w:szCs w:val="22"/>
          <w:lang w:val="en-US" w:eastAsia="ro-RO" w:bidi="ar-SA"/>
        </w:rPr>
        <w:t>fost</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condamnat</w:t>
      </w:r>
      <w:proofErr w:type="spellEnd"/>
      <w:r w:rsidRPr="009234CA">
        <w:rPr>
          <w:rFonts w:eastAsia="Times New Roman" w:cs="Arial"/>
          <w:kern w:val="0"/>
          <w:szCs w:val="22"/>
          <w:lang w:val="en-US" w:eastAsia="ro-RO" w:bidi="ar-SA"/>
        </w:rPr>
        <w:t>;</w:t>
      </w:r>
    </w:p>
    <w:p w14:paraId="1955C2A6" w14:textId="77777777" w:rsidR="009234CA" w:rsidRPr="009234CA" w:rsidRDefault="009234CA" w:rsidP="0062182D">
      <w:pPr>
        <w:widowControl/>
        <w:numPr>
          <w:ilvl w:val="0"/>
          <w:numId w:val="31"/>
        </w:numPr>
        <w:suppressAutoHyphens w:val="0"/>
        <w:adjustRightInd/>
        <w:spacing w:after="120" w:line="240" w:lineRule="auto"/>
        <w:textAlignment w:val="auto"/>
        <w:rPr>
          <w:rFonts w:eastAsia="Times New Roman" w:cs="Arial"/>
          <w:kern w:val="0"/>
          <w:szCs w:val="22"/>
          <w:lang w:val="en-US" w:eastAsia="ro-RO" w:bidi="ar-SA"/>
        </w:rPr>
      </w:pPr>
      <w:proofErr w:type="spellStart"/>
      <w:r w:rsidRPr="009234CA">
        <w:rPr>
          <w:rFonts w:eastAsia="Times New Roman" w:cs="Arial"/>
          <w:kern w:val="0"/>
          <w:szCs w:val="22"/>
          <w:lang w:val="en-US" w:eastAsia="ro-RO" w:bidi="ar-SA"/>
        </w:rPr>
        <w:t>fraudă</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în</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sensul</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articolului</w:t>
      </w:r>
      <w:proofErr w:type="spellEnd"/>
      <w:r w:rsidRPr="009234CA">
        <w:rPr>
          <w:rFonts w:eastAsia="Times New Roman" w:cs="Arial"/>
          <w:kern w:val="0"/>
          <w:szCs w:val="22"/>
          <w:lang w:val="en-US" w:eastAsia="ro-RO" w:bidi="ar-SA"/>
        </w:rPr>
        <w:t xml:space="preserve"> 1 din </w:t>
      </w:r>
      <w:proofErr w:type="spellStart"/>
      <w:r w:rsidRPr="009234CA">
        <w:rPr>
          <w:rFonts w:eastAsia="Times New Roman" w:cs="Arial"/>
          <w:kern w:val="0"/>
          <w:szCs w:val="22"/>
          <w:lang w:val="en-US" w:eastAsia="ro-RO" w:bidi="ar-SA"/>
        </w:rPr>
        <w:t>Convenţia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privind</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protejarea</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intereselor</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financiare</w:t>
      </w:r>
      <w:proofErr w:type="spellEnd"/>
      <w:r w:rsidRPr="009234CA">
        <w:rPr>
          <w:rFonts w:eastAsia="Times New Roman" w:cs="Arial"/>
          <w:kern w:val="0"/>
          <w:szCs w:val="22"/>
          <w:lang w:val="en-US" w:eastAsia="ro-RO" w:bidi="ar-SA"/>
        </w:rPr>
        <w:t xml:space="preserve"> ale </w:t>
      </w:r>
      <w:proofErr w:type="spellStart"/>
      <w:r w:rsidRPr="009234CA">
        <w:rPr>
          <w:rFonts w:eastAsia="Times New Roman" w:cs="Arial"/>
          <w:kern w:val="0"/>
          <w:szCs w:val="22"/>
          <w:lang w:val="en-US" w:eastAsia="ro-RO" w:bidi="ar-SA"/>
        </w:rPr>
        <w:t>Comunităţilor</w:t>
      </w:r>
      <w:proofErr w:type="spellEnd"/>
      <w:r w:rsidRPr="009234CA">
        <w:rPr>
          <w:rFonts w:eastAsia="Times New Roman" w:cs="Arial"/>
          <w:kern w:val="0"/>
          <w:szCs w:val="22"/>
          <w:lang w:val="en-US" w:eastAsia="ro-RO" w:bidi="ar-SA"/>
        </w:rPr>
        <w:t xml:space="preserve"> </w:t>
      </w:r>
      <w:proofErr w:type="spellStart"/>
      <w:r w:rsidRPr="009234CA">
        <w:rPr>
          <w:rFonts w:eastAsia="Times New Roman" w:cs="Arial"/>
          <w:kern w:val="0"/>
          <w:szCs w:val="22"/>
          <w:lang w:val="en-US" w:eastAsia="ro-RO" w:bidi="ar-SA"/>
        </w:rPr>
        <w:t>Europene</w:t>
      </w:r>
      <w:proofErr w:type="spellEnd"/>
      <w:r w:rsidRPr="009234CA">
        <w:rPr>
          <w:rFonts w:eastAsia="Times New Roman" w:cs="Arial"/>
          <w:kern w:val="0"/>
          <w:szCs w:val="22"/>
          <w:lang w:val="en-US" w:eastAsia="ro-RO" w:bidi="ar-SA"/>
        </w:rPr>
        <w:t xml:space="preserve"> din 27 </w:t>
      </w:r>
      <w:proofErr w:type="spellStart"/>
      <w:r w:rsidRPr="009234CA">
        <w:rPr>
          <w:rFonts w:eastAsia="Times New Roman" w:cs="Arial"/>
          <w:kern w:val="0"/>
          <w:szCs w:val="22"/>
          <w:lang w:val="en-US" w:eastAsia="ro-RO" w:bidi="ar-SA"/>
        </w:rPr>
        <w:t>noiembrie</w:t>
      </w:r>
      <w:proofErr w:type="spellEnd"/>
      <w:r w:rsidRPr="009234CA">
        <w:rPr>
          <w:rFonts w:eastAsia="Times New Roman" w:cs="Arial"/>
          <w:kern w:val="0"/>
          <w:szCs w:val="22"/>
          <w:lang w:val="en-US" w:eastAsia="ro-RO" w:bidi="ar-SA"/>
        </w:rPr>
        <w:t xml:space="preserve"> 1995.</w:t>
      </w:r>
    </w:p>
    <w:p w14:paraId="0A192995" w14:textId="77777777" w:rsidR="009234CA" w:rsidRPr="009234CA" w:rsidRDefault="009234CA" w:rsidP="009234CA">
      <w:pPr>
        <w:widowControl/>
        <w:suppressAutoHyphens w:val="0"/>
        <w:adjustRightInd/>
        <w:spacing w:line="240" w:lineRule="auto"/>
        <w:textAlignment w:val="auto"/>
        <w:rPr>
          <w:rFonts w:eastAsia="Times New Roman" w:cs="Arial"/>
          <w:kern w:val="0"/>
          <w:szCs w:val="22"/>
          <w:lang w:val="ro-RO" w:eastAsia="ro-RO" w:bidi="ar-SA"/>
        </w:rPr>
      </w:pPr>
    </w:p>
    <w:p w14:paraId="025CF35A" w14:textId="77777777" w:rsidR="009234CA" w:rsidRPr="009234CA" w:rsidRDefault="009234CA" w:rsidP="009234CA">
      <w:pPr>
        <w:widowControl/>
        <w:suppressAutoHyphens w:val="0"/>
        <w:adjustRightInd/>
        <w:spacing w:line="240" w:lineRule="auto"/>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w:t>
      </w:r>
      <w:r w:rsidRPr="009234CA">
        <w:rPr>
          <w:rFonts w:eastAsia="Times New Roman" w:cs="Arial"/>
          <w:kern w:val="0"/>
          <w:szCs w:val="22"/>
          <w:lang w:val="ro-RO" w:eastAsia="ro-RO" w:bidi="ar-SA"/>
        </w:rPr>
        <w:tab/>
        <w:t>Subsemnatul declar ca informatiile furnizate sunt complete si corecte in fiecare detaliu si inteleg ca entitatea Contractanta are dreptul de a solicita, in scopul verificarii si confirmarii declaratiilor, orice documente doveditoare de care dispun.</w:t>
      </w:r>
    </w:p>
    <w:p w14:paraId="42F07C57"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roofErr w:type="spellStart"/>
      <w:r w:rsidRPr="009234CA">
        <w:rPr>
          <w:rFonts w:eastAsia="Times New Roman" w:cs="Arial"/>
          <w:color w:val="000000"/>
          <w:kern w:val="0"/>
          <w:szCs w:val="22"/>
          <w:lang w:val="en-US" w:eastAsia="ro-RO" w:bidi="ar-SA"/>
        </w:rPr>
        <w:t>Înteleg</w:t>
      </w:r>
      <w:proofErr w:type="spellEnd"/>
      <w:r w:rsidRPr="009234CA">
        <w:rPr>
          <w:rFonts w:eastAsia="Times New Roman" w:cs="Arial"/>
          <w:color w:val="000000"/>
          <w:kern w:val="0"/>
          <w:szCs w:val="22"/>
          <w:lang w:val="en-US" w:eastAsia="ro-RO" w:bidi="ar-SA"/>
        </w:rPr>
        <w:t xml:space="preserve"> ca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cazul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care </w:t>
      </w:r>
      <w:proofErr w:type="spellStart"/>
      <w:r w:rsidRPr="009234CA">
        <w:rPr>
          <w:rFonts w:eastAsia="Times New Roman" w:cs="Arial"/>
          <w:color w:val="000000"/>
          <w:kern w:val="0"/>
          <w:szCs w:val="22"/>
          <w:lang w:val="en-US" w:eastAsia="ro-RO" w:bidi="ar-SA"/>
        </w:rPr>
        <w:t>aceasta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declaratie</w:t>
      </w:r>
      <w:proofErr w:type="spellEnd"/>
      <w:r w:rsidRPr="009234CA">
        <w:rPr>
          <w:rFonts w:eastAsia="Times New Roman" w:cs="Arial"/>
          <w:color w:val="000000"/>
          <w:kern w:val="0"/>
          <w:szCs w:val="22"/>
          <w:lang w:val="en-US" w:eastAsia="ro-RO" w:bidi="ar-SA"/>
        </w:rPr>
        <w:t xml:space="preserve"> nu </w:t>
      </w:r>
      <w:proofErr w:type="spellStart"/>
      <w:r w:rsidRPr="009234CA">
        <w:rPr>
          <w:rFonts w:eastAsia="Times New Roman" w:cs="Arial"/>
          <w:color w:val="000000"/>
          <w:kern w:val="0"/>
          <w:szCs w:val="22"/>
          <w:lang w:val="en-US" w:eastAsia="ro-RO" w:bidi="ar-SA"/>
        </w:rPr>
        <w:t>este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conforma</w:t>
      </w:r>
      <w:proofErr w:type="spellEnd"/>
      <w:r w:rsidRPr="009234CA">
        <w:rPr>
          <w:rFonts w:eastAsia="Times New Roman" w:cs="Arial"/>
          <w:color w:val="000000"/>
          <w:kern w:val="0"/>
          <w:szCs w:val="22"/>
          <w:lang w:val="en-US" w:eastAsia="ro-RO" w:bidi="ar-SA"/>
        </w:rPr>
        <w:t xml:space="preserve"> cu </w:t>
      </w:r>
      <w:proofErr w:type="spellStart"/>
      <w:r w:rsidRPr="009234CA">
        <w:rPr>
          <w:rFonts w:eastAsia="Times New Roman" w:cs="Arial"/>
          <w:color w:val="000000"/>
          <w:kern w:val="0"/>
          <w:szCs w:val="22"/>
          <w:lang w:val="en-US" w:eastAsia="ro-RO" w:bidi="ar-SA"/>
        </w:rPr>
        <w:t>realitatea</w:t>
      </w:r>
      <w:proofErr w:type="spellEnd"/>
      <w:r w:rsidRPr="009234CA">
        <w:rPr>
          <w:rFonts w:eastAsia="Times New Roman" w:cs="Arial"/>
          <w:color w:val="000000"/>
          <w:kern w:val="0"/>
          <w:szCs w:val="22"/>
          <w:lang w:val="en-US" w:eastAsia="ro-RO" w:bidi="ar-SA"/>
        </w:rPr>
        <w:t xml:space="preserve"> sunt </w:t>
      </w:r>
      <w:proofErr w:type="spellStart"/>
      <w:r w:rsidRPr="009234CA">
        <w:rPr>
          <w:rFonts w:eastAsia="Times New Roman" w:cs="Arial"/>
          <w:color w:val="000000"/>
          <w:kern w:val="0"/>
          <w:szCs w:val="22"/>
          <w:lang w:val="en-US" w:eastAsia="ro-RO" w:bidi="ar-SA"/>
        </w:rPr>
        <w:t>pasibil</w:t>
      </w:r>
      <w:proofErr w:type="spellEnd"/>
      <w:r w:rsidRPr="009234CA">
        <w:rPr>
          <w:rFonts w:eastAsia="Times New Roman" w:cs="Arial"/>
          <w:color w:val="000000"/>
          <w:kern w:val="0"/>
          <w:szCs w:val="22"/>
          <w:lang w:val="en-US" w:eastAsia="ro-RO" w:bidi="ar-SA"/>
        </w:rPr>
        <w:t xml:space="preserve"> de </w:t>
      </w:r>
      <w:proofErr w:type="spellStart"/>
      <w:r w:rsidRPr="009234CA">
        <w:rPr>
          <w:rFonts w:eastAsia="Times New Roman" w:cs="Arial"/>
          <w:color w:val="000000"/>
          <w:kern w:val="0"/>
          <w:szCs w:val="22"/>
          <w:lang w:val="en-US" w:eastAsia="ro-RO" w:bidi="ar-SA"/>
        </w:rPr>
        <w:t>încalcarea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prevederilor</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legislatiei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penale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privind</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falsul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declaratii</w:t>
      </w:r>
      <w:proofErr w:type="spellEnd"/>
      <w:r w:rsidRPr="009234CA">
        <w:rPr>
          <w:rFonts w:eastAsia="Times New Roman" w:cs="Arial"/>
          <w:color w:val="000000"/>
          <w:kern w:val="0"/>
          <w:szCs w:val="22"/>
          <w:lang w:val="en-US" w:eastAsia="ro-RO" w:bidi="ar-SA"/>
        </w:rPr>
        <w:t>.</w:t>
      </w:r>
    </w:p>
    <w:p w14:paraId="1EDEFBBD" w14:textId="77777777" w:rsidR="009234CA" w:rsidRPr="009234CA" w:rsidRDefault="009234CA" w:rsidP="009234CA">
      <w:pPr>
        <w:widowControl/>
        <w:suppressAutoHyphens w:val="0"/>
        <w:adjustRightInd/>
        <w:spacing w:line="240" w:lineRule="auto"/>
        <w:textAlignment w:val="auto"/>
        <w:rPr>
          <w:rFonts w:eastAsia="Times New Roman" w:cs="Arial"/>
          <w:kern w:val="0"/>
          <w:szCs w:val="22"/>
          <w:lang w:val="ro-RO" w:eastAsia="ro-RO" w:bidi="ar-SA"/>
        </w:rPr>
      </w:pPr>
    </w:p>
    <w:p w14:paraId="6B6C3BE1" w14:textId="77777777" w:rsidR="009234CA" w:rsidRPr="009234CA" w:rsidRDefault="009234CA" w:rsidP="009234CA">
      <w:pPr>
        <w:widowControl/>
        <w:suppressAutoHyphens w:val="0"/>
        <w:adjustRightInd/>
        <w:spacing w:line="240" w:lineRule="auto"/>
        <w:textAlignment w:val="auto"/>
        <w:rPr>
          <w:rFonts w:eastAsia="Times New Roman" w:cs="Arial"/>
          <w:kern w:val="0"/>
          <w:szCs w:val="22"/>
          <w:lang w:val="ro-RO" w:eastAsia="ro-RO" w:bidi="ar-SA"/>
        </w:rPr>
      </w:pPr>
    </w:p>
    <w:p w14:paraId="324205C0"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w:t>
      </w:r>
    </w:p>
    <w:p w14:paraId="29E35684"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Data completarii ................                                                    </w:t>
      </w:r>
    </w:p>
    <w:p w14:paraId="117ACF89"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2F787C7C" w14:textId="77777777" w:rsidR="009234CA" w:rsidRPr="009234CA" w:rsidRDefault="009234CA" w:rsidP="009234CA">
      <w:pPr>
        <w:widowControl/>
        <w:suppressAutoHyphens w:val="0"/>
        <w:adjustRightInd/>
        <w:spacing w:line="240" w:lineRule="auto"/>
        <w:jc w:val="center"/>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Candidat/ofertant,</w:t>
      </w:r>
    </w:p>
    <w:p w14:paraId="3C4C5FFD" w14:textId="77777777" w:rsidR="009234CA" w:rsidRPr="009234CA" w:rsidRDefault="009234CA" w:rsidP="009234CA">
      <w:pPr>
        <w:widowControl/>
        <w:suppressAutoHyphens w:val="0"/>
        <w:adjustRightInd/>
        <w:spacing w:line="240" w:lineRule="auto"/>
        <w:jc w:val="center"/>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_______________</w:t>
      </w:r>
    </w:p>
    <w:p w14:paraId="590B3690" w14:textId="77777777" w:rsidR="009234CA" w:rsidRPr="009234CA" w:rsidRDefault="009234CA" w:rsidP="009234CA">
      <w:pPr>
        <w:widowControl/>
        <w:suppressAutoHyphens w:val="0"/>
        <w:adjustRightInd/>
        <w:spacing w:line="240" w:lineRule="auto"/>
        <w:jc w:val="center"/>
        <w:textAlignment w:val="auto"/>
        <w:rPr>
          <w:rFonts w:eastAsia="Times New Roman" w:cs="Arial"/>
          <w:i/>
          <w:kern w:val="0"/>
          <w:szCs w:val="22"/>
          <w:lang w:val="ro-RO" w:eastAsia="ro-RO" w:bidi="ar-SA"/>
        </w:rPr>
      </w:pPr>
      <w:r w:rsidRPr="009234CA">
        <w:rPr>
          <w:rFonts w:eastAsia="Times New Roman" w:cs="Arial"/>
          <w:i/>
          <w:kern w:val="0"/>
          <w:szCs w:val="22"/>
          <w:lang w:val="ro-RO" w:eastAsia="ro-RO" w:bidi="ar-SA"/>
        </w:rPr>
        <w:t>(semnatura autorizata)</w:t>
      </w:r>
    </w:p>
    <w:p w14:paraId="1E39215C" w14:textId="77777777" w:rsidR="009234CA" w:rsidRPr="009234CA" w:rsidRDefault="009234CA" w:rsidP="009234CA">
      <w:pPr>
        <w:widowControl/>
        <w:suppressAutoHyphens w:val="0"/>
        <w:adjustRightInd/>
        <w:spacing w:line="240" w:lineRule="auto"/>
        <w:jc w:val="center"/>
        <w:textAlignment w:val="auto"/>
        <w:rPr>
          <w:rFonts w:eastAsia="Times New Roman" w:cs="Arial"/>
          <w:i/>
          <w:kern w:val="0"/>
          <w:szCs w:val="22"/>
          <w:lang w:val="ro-RO" w:eastAsia="ro-RO" w:bidi="ar-SA"/>
        </w:rPr>
      </w:pPr>
    </w:p>
    <w:p w14:paraId="10C1813E"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6A87F18D"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w:t>
      </w:r>
    </w:p>
    <w:p w14:paraId="7C4A99BE"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w:t>
      </w:r>
    </w:p>
    <w:p w14:paraId="54F900F6"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6FA6CFC8"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6D7E1381"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18BF32C7"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7A0BB9F5"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2EE9D8A7"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5C2940D4"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35A8EDC4"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2CB64F7F"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69148610"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5368063A"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58C3C6EB"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69B31C21"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174B1A5F"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373F7612"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18A155ED"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006A2038"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0262C3E3"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22019025"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31038EA7"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7084787D"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250F5779"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589B8928"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61E9B951"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5E7746F2"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20E988AF"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3A2D6217"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7A18CEE3"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24C5E60F"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57179036"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3E043B63"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436721A7" w14:textId="77777777" w:rsid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6682D197" w14:textId="77777777" w:rsidR="0061309D" w:rsidRDefault="0061309D"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43AF8A76" w14:textId="77777777" w:rsidR="0061309D" w:rsidRDefault="0061309D"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405FAD54" w14:textId="77777777" w:rsidR="0061309D" w:rsidRDefault="0061309D"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31894EE7" w14:textId="77777777" w:rsidR="0061309D" w:rsidRPr="009234CA" w:rsidRDefault="0061309D"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7BA4B028"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7806F03B"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3D3AF175" w14:textId="77777777" w:rsidR="00D30852" w:rsidRPr="009234CA" w:rsidRDefault="00D30852" w:rsidP="00D30852">
      <w:pPr>
        <w:widowControl/>
        <w:suppressAutoHyphens w:val="0"/>
        <w:autoSpaceDE w:val="0"/>
        <w:autoSpaceDN w:val="0"/>
        <w:spacing w:line="240" w:lineRule="auto"/>
        <w:textAlignment w:val="auto"/>
        <w:rPr>
          <w:rFonts w:eastAsia="Times New Roman" w:cs="Arial"/>
          <w:kern w:val="0"/>
          <w:szCs w:val="22"/>
          <w:lang w:val="ro-RO" w:eastAsia="ro-RO" w:bidi="ar-SA"/>
        </w:rPr>
      </w:pPr>
      <w:r>
        <w:rPr>
          <w:rFonts w:eastAsia="Times New Roman" w:cs="Arial"/>
          <w:kern w:val="0"/>
          <w:szCs w:val="22"/>
          <w:lang w:val="ro-RO" w:eastAsia="ro-RO" w:bidi="ar-SA"/>
        </w:rPr>
        <w:t xml:space="preserve">     </w:t>
      </w:r>
      <w:r w:rsidRPr="009234CA">
        <w:rPr>
          <w:rFonts w:eastAsia="Times New Roman" w:cs="Arial"/>
          <w:kern w:val="0"/>
          <w:szCs w:val="22"/>
          <w:lang w:val="ro-RO" w:eastAsia="ro-RO" w:bidi="ar-SA"/>
        </w:rPr>
        <w:t>Candidat/ofertant</w:t>
      </w:r>
    </w:p>
    <w:p w14:paraId="194DF03F" w14:textId="77777777" w:rsidR="00D30852" w:rsidRPr="009234CA" w:rsidRDefault="00D30852" w:rsidP="00D30852">
      <w:pPr>
        <w:widowControl/>
        <w:suppressAutoHyphens w:val="0"/>
        <w:autoSpaceDE w:val="0"/>
        <w:autoSpaceDN w:val="0"/>
        <w:spacing w:line="240" w:lineRule="auto"/>
        <w:textAlignment w:val="auto"/>
        <w:rPr>
          <w:rFonts w:eastAsia="Times New Roman" w:cs="Arial"/>
          <w:color w:val="000000"/>
          <w:kern w:val="0"/>
          <w:szCs w:val="22"/>
          <w:lang w:val="en-US" w:eastAsia="ro-RO" w:bidi="ar-SA"/>
        </w:rPr>
      </w:pPr>
      <w:r w:rsidRPr="009234CA">
        <w:rPr>
          <w:rFonts w:eastAsia="Times New Roman" w:cs="Arial"/>
          <w:color w:val="000000"/>
          <w:kern w:val="0"/>
          <w:szCs w:val="22"/>
          <w:lang w:val="en-US" w:eastAsia="ro-RO" w:bidi="ar-SA"/>
        </w:rPr>
        <w:t xml:space="preserve">  _____________________</w:t>
      </w:r>
    </w:p>
    <w:p w14:paraId="5E065316" w14:textId="77777777" w:rsidR="00D30852" w:rsidRPr="009234CA" w:rsidRDefault="00D30852" w:rsidP="00D30852">
      <w:pPr>
        <w:widowControl/>
        <w:suppressAutoHyphens w:val="0"/>
        <w:autoSpaceDE w:val="0"/>
        <w:autoSpaceDN w:val="0"/>
        <w:spacing w:line="240" w:lineRule="auto"/>
        <w:textAlignment w:val="auto"/>
        <w:rPr>
          <w:rFonts w:eastAsia="Times New Roman" w:cs="Arial"/>
          <w:color w:val="000000"/>
          <w:kern w:val="0"/>
          <w:szCs w:val="22"/>
          <w:lang w:val="en-US" w:eastAsia="ro-RO" w:bidi="ar-SA"/>
        </w:rPr>
      </w:pPr>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denumirea</w:t>
      </w:r>
      <w:proofErr w:type="spellEnd"/>
      <w:r w:rsidRPr="009234CA">
        <w:rPr>
          <w:rFonts w:eastAsia="Times New Roman" w:cs="Arial"/>
          <w:color w:val="000000"/>
          <w:kern w:val="0"/>
          <w:szCs w:val="22"/>
          <w:lang w:val="en-US" w:eastAsia="ro-RO" w:bidi="ar-SA"/>
        </w:rPr>
        <w:t>/</w:t>
      </w:r>
      <w:proofErr w:type="spellStart"/>
      <w:r w:rsidRPr="009234CA">
        <w:rPr>
          <w:rFonts w:eastAsia="Times New Roman" w:cs="Arial"/>
          <w:color w:val="000000"/>
          <w:kern w:val="0"/>
          <w:szCs w:val="22"/>
          <w:lang w:val="en-US" w:eastAsia="ro-RO" w:bidi="ar-SA"/>
        </w:rPr>
        <w:t>numele</w:t>
      </w:r>
      <w:proofErr w:type="spellEnd"/>
      <w:r w:rsidRPr="009234CA">
        <w:rPr>
          <w:rFonts w:eastAsia="Times New Roman" w:cs="Arial"/>
          <w:color w:val="000000"/>
          <w:kern w:val="0"/>
          <w:szCs w:val="22"/>
          <w:lang w:val="en-US" w:eastAsia="ro-RO" w:bidi="ar-SA"/>
        </w:rPr>
        <w:t>)</w:t>
      </w:r>
    </w:p>
    <w:p w14:paraId="33AE67A8" w14:textId="77777777" w:rsidR="00D30852" w:rsidRPr="0062182D" w:rsidRDefault="00D30852" w:rsidP="0062182D">
      <w:pPr>
        <w:pStyle w:val="Heading1"/>
        <w:spacing w:before="0" w:after="0" w:line="240" w:lineRule="auto"/>
        <w:rPr>
          <w:rFonts w:eastAsia="Times New Roman"/>
          <w:kern w:val="0"/>
          <w:sz w:val="22"/>
          <w:szCs w:val="22"/>
          <w:lang w:eastAsia="ro-RO" w:bidi="ar-SA"/>
        </w:rPr>
      </w:pPr>
    </w:p>
    <w:p w14:paraId="44CB6AC1" w14:textId="77777777" w:rsidR="009234CA" w:rsidRPr="0062182D" w:rsidRDefault="0061309D" w:rsidP="003D22B9">
      <w:pPr>
        <w:pStyle w:val="Heading1"/>
        <w:spacing w:before="0" w:after="0"/>
        <w:rPr>
          <w:rFonts w:eastAsia="Times New Roman"/>
          <w:bCs w:val="0"/>
          <w:color w:val="000000"/>
          <w:kern w:val="0"/>
          <w:sz w:val="22"/>
          <w:szCs w:val="22"/>
          <w:lang w:val="en-US" w:eastAsia="ro-RO" w:bidi="ar-SA"/>
        </w:rPr>
      </w:pPr>
      <w:bookmarkStart w:id="30" w:name="_Toc109651400"/>
      <w:r w:rsidRPr="0062182D">
        <w:rPr>
          <w:rFonts w:eastAsia="Times New Roman"/>
          <w:kern w:val="0"/>
          <w:sz w:val="22"/>
          <w:szCs w:val="22"/>
          <w:lang w:eastAsia="ro-RO" w:bidi="ar-SA"/>
        </w:rPr>
        <w:t xml:space="preserve">Formular </w:t>
      </w:r>
      <w:r>
        <w:rPr>
          <w:rFonts w:eastAsia="Times New Roman"/>
          <w:kern w:val="0"/>
          <w:sz w:val="22"/>
          <w:szCs w:val="22"/>
          <w:lang w:eastAsia="ro-RO" w:bidi="ar-SA"/>
        </w:rPr>
        <w:t xml:space="preserve">nr. </w:t>
      </w:r>
      <w:r w:rsidR="009234CA" w:rsidRPr="0062182D">
        <w:rPr>
          <w:rFonts w:eastAsia="Times New Roman"/>
          <w:kern w:val="0"/>
          <w:sz w:val="22"/>
          <w:szCs w:val="22"/>
          <w:lang w:eastAsia="ro-RO" w:bidi="ar-SA"/>
        </w:rPr>
        <w:t xml:space="preserve">11 - </w:t>
      </w:r>
      <w:proofErr w:type="spellStart"/>
      <w:r w:rsidR="009234CA" w:rsidRPr="0062182D">
        <w:rPr>
          <w:rFonts w:eastAsia="Times New Roman"/>
          <w:bCs w:val="0"/>
          <w:color w:val="000000"/>
          <w:kern w:val="0"/>
          <w:sz w:val="22"/>
          <w:szCs w:val="22"/>
          <w:lang w:val="en-US" w:eastAsia="ro-RO" w:bidi="ar-SA"/>
        </w:rPr>
        <w:t>Declaratie</w:t>
      </w:r>
      <w:bookmarkEnd w:id="30"/>
      <w:proofErr w:type="spellEnd"/>
    </w:p>
    <w:p w14:paraId="4ACB35F8" w14:textId="77777777" w:rsidR="009234CA" w:rsidRPr="0062182D" w:rsidRDefault="009234CA" w:rsidP="003D22B9">
      <w:pPr>
        <w:pStyle w:val="Heading1"/>
        <w:spacing w:before="0" w:after="0"/>
        <w:rPr>
          <w:rFonts w:eastAsia="Times New Roman"/>
          <w:bCs w:val="0"/>
          <w:color w:val="000000"/>
          <w:kern w:val="0"/>
          <w:sz w:val="22"/>
          <w:szCs w:val="22"/>
          <w:lang w:val="en-US" w:eastAsia="ro-RO" w:bidi="ar-SA"/>
        </w:rPr>
      </w:pPr>
      <w:bookmarkStart w:id="31" w:name="_Toc109651401"/>
      <w:proofErr w:type="spellStart"/>
      <w:r w:rsidRPr="0062182D">
        <w:rPr>
          <w:rFonts w:eastAsia="Times New Roman"/>
          <w:bCs w:val="0"/>
          <w:color w:val="000000"/>
          <w:kern w:val="0"/>
          <w:sz w:val="22"/>
          <w:szCs w:val="22"/>
          <w:lang w:val="en-US" w:eastAsia="ro-RO" w:bidi="ar-SA"/>
        </w:rPr>
        <w:t>privind</w:t>
      </w:r>
      <w:proofErr w:type="spellEnd"/>
      <w:r w:rsidRPr="0062182D">
        <w:rPr>
          <w:rFonts w:eastAsia="Times New Roman"/>
          <w:bCs w:val="0"/>
          <w:color w:val="000000"/>
          <w:kern w:val="0"/>
          <w:sz w:val="22"/>
          <w:szCs w:val="22"/>
          <w:lang w:val="en-US" w:eastAsia="ro-RO" w:bidi="ar-SA"/>
        </w:rPr>
        <w:t xml:space="preserve"> </w:t>
      </w:r>
      <w:proofErr w:type="spellStart"/>
      <w:r w:rsidRPr="0062182D">
        <w:rPr>
          <w:rFonts w:eastAsia="Times New Roman"/>
          <w:bCs w:val="0"/>
          <w:color w:val="000000"/>
          <w:kern w:val="0"/>
          <w:sz w:val="22"/>
          <w:szCs w:val="22"/>
          <w:lang w:val="en-US" w:eastAsia="ro-RO" w:bidi="ar-SA"/>
        </w:rPr>
        <w:t>neîncadrarea</w:t>
      </w:r>
      <w:proofErr w:type="spellEnd"/>
      <w:r w:rsidRPr="0062182D">
        <w:rPr>
          <w:rFonts w:eastAsia="Times New Roman"/>
          <w:bCs w:val="0"/>
          <w:color w:val="000000"/>
          <w:kern w:val="0"/>
          <w:sz w:val="22"/>
          <w:szCs w:val="22"/>
          <w:lang w:val="en-US" w:eastAsia="ro-RO" w:bidi="ar-SA"/>
        </w:rPr>
        <w:t xml:space="preserve"> </w:t>
      </w:r>
      <w:proofErr w:type="spellStart"/>
      <w:r w:rsidRPr="0062182D">
        <w:rPr>
          <w:rFonts w:eastAsia="Times New Roman"/>
          <w:bCs w:val="0"/>
          <w:color w:val="000000"/>
          <w:kern w:val="0"/>
          <w:sz w:val="22"/>
          <w:szCs w:val="22"/>
          <w:lang w:val="en-US" w:eastAsia="ro-RO" w:bidi="ar-SA"/>
        </w:rPr>
        <w:t>în</w:t>
      </w:r>
      <w:proofErr w:type="spellEnd"/>
      <w:r w:rsidRPr="0062182D">
        <w:rPr>
          <w:rFonts w:eastAsia="Times New Roman"/>
          <w:bCs w:val="0"/>
          <w:color w:val="000000"/>
          <w:kern w:val="0"/>
          <w:sz w:val="22"/>
          <w:szCs w:val="22"/>
          <w:lang w:val="en-US" w:eastAsia="ro-RO" w:bidi="ar-SA"/>
        </w:rPr>
        <w:t xml:space="preserve"> </w:t>
      </w:r>
      <w:proofErr w:type="spellStart"/>
      <w:r w:rsidRPr="0062182D">
        <w:rPr>
          <w:rFonts w:eastAsia="Times New Roman"/>
          <w:bCs w:val="0"/>
          <w:color w:val="000000"/>
          <w:kern w:val="0"/>
          <w:sz w:val="22"/>
          <w:szCs w:val="22"/>
          <w:lang w:val="en-US" w:eastAsia="ro-RO" w:bidi="ar-SA"/>
        </w:rPr>
        <w:t>situatiile</w:t>
      </w:r>
      <w:proofErr w:type="spellEnd"/>
      <w:r w:rsidRPr="0062182D">
        <w:rPr>
          <w:rFonts w:eastAsia="Times New Roman"/>
          <w:bCs w:val="0"/>
          <w:color w:val="000000"/>
          <w:kern w:val="0"/>
          <w:sz w:val="22"/>
          <w:szCs w:val="22"/>
          <w:lang w:val="en-US" w:eastAsia="ro-RO" w:bidi="ar-SA"/>
        </w:rPr>
        <w:t xml:space="preserve"> </w:t>
      </w:r>
      <w:proofErr w:type="spellStart"/>
      <w:r w:rsidRPr="0062182D">
        <w:rPr>
          <w:rFonts w:eastAsia="Times New Roman"/>
          <w:bCs w:val="0"/>
          <w:color w:val="000000"/>
          <w:kern w:val="0"/>
          <w:sz w:val="22"/>
          <w:szCs w:val="22"/>
          <w:lang w:val="en-US" w:eastAsia="ro-RO" w:bidi="ar-SA"/>
        </w:rPr>
        <w:t>prevazute</w:t>
      </w:r>
      <w:proofErr w:type="spellEnd"/>
      <w:r w:rsidRPr="0062182D">
        <w:rPr>
          <w:rFonts w:eastAsia="Times New Roman"/>
          <w:bCs w:val="0"/>
          <w:color w:val="000000"/>
          <w:kern w:val="0"/>
          <w:sz w:val="22"/>
          <w:szCs w:val="22"/>
          <w:lang w:val="en-US" w:eastAsia="ro-RO" w:bidi="ar-SA"/>
        </w:rPr>
        <w:t xml:space="preserve"> la art. 178 din </w:t>
      </w:r>
      <w:proofErr w:type="spellStart"/>
      <w:r w:rsidRPr="0062182D">
        <w:rPr>
          <w:rFonts w:eastAsia="Times New Roman"/>
          <w:bCs w:val="0"/>
          <w:color w:val="000000"/>
          <w:kern w:val="0"/>
          <w:sz w:val="22"/>
          <w:szCs w:val="22"/>
          <w:lang w:val="en-US" w:eastAsia="ro-RO" w:bidi="ar-SA"/>
        </w:rPr>
        <w:t>Legea</w:t>
      </w:r>
      <w:proofErr w:type="spellEnd"/>
      <w:r w:rsidRPr="0062182D">
        <w:rPr>
          <w:rFonts w:eastAsia="Times New Roman"/>
          <w:bCs w:val="0"/>
          <w:color w:val="000000"/>
          <w:kern w:val="0"/>
          <w:sz w:val="22"/>
          <w:szCs w:val="22"/>
          <w:lang w:val="en-US" w:eastAsia="ro-RO" w:bidi="ar-SA"/>
        </w:rPr>
        <w:t xml:space="preserve"> 99/2016</w:t>
      </w:r>
      <w:bookmarkEnd w:id="31"/>
    </w:p>
    <w:p w14:paraId="70E24C59"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b/>
          <w:bCs/>
          <w:color w:val="000000"/>
          <w:kern w:val="0"/>
          <w:szCs w:val="22"/>
          <w:lang w:val="en-US" w:eastAsia="ro-RO" w:bidi="ar-SA"/>
        </w:rPr>
      </w:pPr>
    </w:p>
    <w:p w14:paraId="3497E9B2" w14:textId="77777777" w:rsidR="009234CA" w:rsidRPr="009234CA" w:rsidRDefault="009234CA" w:rsidP="009234CA">
      <w:pPr>
        <w:widowControl/>
        <w:suppressAutoHyphens w:val="0"/>
        <w:adjustRightInd/>
        <w:spacing w:line="240" w:lineRule="auto"/>
        <w:jc w:val="center"/>
        <w:textAlignment w:val="auto"/>
        <w:rPr>
          <w:rFonts w:eastAsia="Times New Roman" w:cs="Arial"/>
          <w:b/>
          <w:kern w:val="0"/>
          <w:szCs w:val="22"/>
          <w:lang w:val="ro-RO" w:eastAsia="ro-RO" w:bidi="ar-SA"/>
        </w:rPr>
      </w:pPr>
    </w:p>
    <w:p w14:paraId="42ED12C7" w14:textId="77777777" w:rsidR="009234CA" w:rsidRPr="009234CA" w:rsidRDefault="009234CA" w:rsidP="00D30852">
      <w:pPr>
        <w:widowControl/>
        <w:suppressAutoHyphens w:val="0"/>
        <w:autoSpaceDE w:val="0"/>
        <w:autoSpaceDN w:val="0"/>
        <w:spacing w:line="240" w:lineRule="auto"/>
        <w:textAlignment w:val="auto"/>
        <w:rPr>
          <w:rFonts w:eastAsia="Times New Roman" w:cs="Arial"/>
          <w:color w:val="000000"/>
          <w:kern w:val="0"/>
          <w:szCs w:val="22"/>
          <w:lang w:val="en-US" w:eastAsia="ro-RO" w:bidi="ar-SA"/>
        </w:rPr>
      </w:pPr>
      <w:r w:rsidRPr="009234CA">
        <w:rPr>
          <w:rFonts w:eastAsia="Times New Roman" w:cs="Arial"/>
          <w:kern w:val="0"/>
          <w:szCs w:val="22"/>
          <w:lang w:val="ro-RO" w:eastAsia="ro-RO" w:bidi="ar-SA"/>
        </w:rPr>
        <w:t xml:space="preserve">    </w:t>
      </w:r>
    </w:p>
    <w:p w14:paraId="1BF63037"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b/>
          <w:bCs/>
          <w:color w:val="000000"/>
          <w:kern w:val="0"/>
          <w:szCs w:val="22"/>
          <w:lang w:val="en-US" w:eastAsia="ro-RO" w:bidi="ar-SA"/>
        </w:rPr>
      </w:pPr>
    </w:p>
    <w:p w14:paraId="4EA4723D"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b/>
          <w:bCs/>
          <w:color w:val="000000"/>
          <w:kern w:val="0"/>
          <w:szCs w:val="22"/>
          <w:lang w:val="en-US" w:eastAsia="ro-RO" w:bidi="ar-SA"/>
        </w:rPr>
      </w:pPr>
    </w:p>
    <w:p w14:paraId="15BF7A36"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b/>
          <w:bCs/>
          <w:color w:val="000000"/>
          <w:kern w:val="0"/>
          <w:szCs w:val="22"/>
          <w:lang w:val="en-US" w:eastAsia="ro-RO" w:bidi="ar-SA"/>
        </w:rPr>
      </w:pPr>
    </w:p>
    <w:p w14:paraId="6DC01A3E"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roofErr w:type="spellStart"/>
      <w:r w:rsidRPr="009234CA">
        <w:rPr>
          <w:rFonts w:eastAsia="Times New Roman" w:cs="Arial"/>
          <w:color w:val="000000"/>
          <w:kern w:val="0"/>
          <w:szCs w:val="22"/>
          <w:lang w:val="en-US" w:eastAsia="ro-RO" w:bidi="ar-SA"/>
        </w:rPr>
        <w:t>Subsemnatul</w:t>
      </w:r>
      <w:proofErr w:type="spellEnd"/>
      <w:r w:rsidRPr="009234CA">
        <w:rPr>
          <w:rFonts w:eastAsia="Times New Roman" w:cs="Arial"/>
          <w:color w:val="000000"/>
          <w:kern w:val="0"/>
          <w:szCs w:val="22"/>
          <w:lang w:val="en-US" w:eastAsia="ro-RO" w:bidi="ar-SA"/>
        </w:rPr>
        <w:t>(a).................................................. [</w:t>
      </w:r>
      <w:r w:rsidRPr="009234CA">
        <w:rPr>
          <w:rFonts w:eastAsia="Times New Roman" w:cs="Arial"/>
          <w:i/>
          <w:iCs/>
          <w:color w:val="000000"/>
          <w:kern w:val="0"/>
          <w:szCs w:val="22"/>
          <w:lang w:val="en-US" w:eastAsia="ro-RO" w:bidi="ar-SA"/>
        </w:rPr>
        <w:t xml:space="preserve">se </w:t>
      </w:r>
      <w:proofErr w:type="spellStart"/>
      <w:r w:rsidRPr="009234CA">
        <w:rPr>
          <w:rFonts w:eastAsia="Times New Roman" w:cs="Arial"/>
          <w:i/>
          <w:iCs/>
          <w:color w:val="000000"/>
          <w:kern w:val="0"/>
          <w:szCs w:val="22"/>
          <w:lang w:val="en-US" w:eastAsia="ro-RO" w:bidi="ar-SA"/>
        </w:rPr>
        <w:t>insereaza</w:t>
      </w:r>
      <w:proofErr w:type="spellEnd"/>
      <w:r w:rsidRPr="009234CA">
        <w:rPr>
          <w:rFonts w:eastAsia="Times New Roman" w:cs="Arial"/>
          <w:i/>
          <w:iCs/>
          <w:color w:val="000000"/>
          <w:kern w:val="0"/>
          <w:szCs w:val="22"/>
          <w:lang w:val="en-US" w:eastAsia="ro-RO" w:bidi="ar-SA"/>
        </w:rPr>
        <w:t xml:space="preserve"> </w:t>
      </w:r>
      <w:proofErr w:type="spellStart"/>
      <w:r w:rsidRPr="009234CA">
        <w:rPr>
          <w:rFonts w:eastAsia="Times New Roman" w:cs="Arial"/>
          <w:i/>
          <w:iCs/>
          <w:color w:val="000000"/>
          <w:kern w:val="0"/>
          <w:szCs w:val="22"/>
          <w:lang w:val="en-US" w:eastAsia="ro-RO" w:bidi="ar-SA"/>
        </w:rPr>
        <w:t>numele</w:t>
      </w:r>
      <w:proofErr w:type="spellEnd"/>
      <w:r w:rsidRPr="009234CA">
        <w:rPr>
          <w:rFonts w:eastAsia="Times New Roman" w:cs="Arial"/>
          <w:i/>
          <w:iCs/>
          <w:color w:val="000000"/>
          <w:kern w:val="0"/>
          <w:szCs w:val="22"/>
          <w:lang w:val="en-US" w:eastAsia="ro-RO" w:bidi="ar-SA"/>
        </w:rPr>
        <w:t xml:space="preserve"> </w:t>
      </w:r>
      <w:proofErr w:type="spellStart"/>
      <w:r w:rsidRPr="009234CA">
        <w:rPr>
          <w:rFonts w:eastAsia="Times New Roman" w:cs="Arial"/>
          <w:i/>
          <w:iCs/>
          <w:color w:val="000000"/>
          <w:kern w:val="0"/>
          <w:szCs w:val="22"/>
          <w:lang w:val="en-US" w:eastAsia="ro-RO" w:bidi="ar-SA"/>
        </w:rPr>
        <w:t>operatorului</w:t>
      </w:r>
      <w:proofErr w:type="spellEnd"/>
      <w:r w:rsidRPr="009234CA">
        <w:rPr>
          <w:rFonts w:eastAsia="Times New Roman" w:cs="Arial"/>
          <w:i/>
          <w:iCs/>
          <w:color w:val="000000"/>
          <w:kern w:val="0"/>
          <w:szCs w:val="22"/>
          <w:lang w:val="en-US" w:eastAsia="ro-RO" w:bidi="ar-SA"/>
        </w:rPr>
        <w:t xml:space="preserve"> economic-</w:t>
      </w:r>
      <w:proofErr w:type="spellStart"/>
      <w:r w:rsidRPr="009234CA">
        <w:rPr>
          <w:rFonts w:eastAsia="Times New Roman" w:cs="Arial"/>
          <w:i/>
          <w:iCs/>
          <w:color w:val="000000"/>
          <w:kern w:val="0"/>
          <w:szCs w:val="22"/>
          <w:lang w:val="en-US" w:eastAsia="ro-RO" w:bidi="ar-SA"/>
        </w:rPr>
        <w:t>per</w:t>
      </w:r>
      <w:r w:rsidR="006B4D58">
        <w:rPr>
          <w:rFonts w:eastAsia="Times New Roman" w:cs="Arial"/>
          <w:i/>
          <w:iCs/>
          <w:color w:val="000000"/>
          <w:kern w:val="0"/>
          <w:szCs w:val="22"/>
          <w:lang w:val="en-US" w:eastAsia="ro-RO" w:bidi="ar-SA"/>
        </w:rPr>
        <w:t>s</w:t>
      </w:r>
      <w:r w:rsidRPr="009234CA">
        <w:rPr>
          <w:rFonts w:eastAsia="Times New Roman" w:cs="Arial"/>
          <w:i/>
          <w:iCs/>
          <w:color w:val="000000"/>
          <w:kern w:val="0"/>
          <w:szCs w:val="22"/>
          <w:lang w:val="en-US" w:eastAsia="ro-RO" w:bidi="ar-SA"/>
        </w:rPr>
        <w:t>oana</w:t>
      </w:r>
      <w:proofErr w:type="spellEnd"/>
      <w:r w:rsidRPr="009234CA">
        <w:rPr>
          <w:rFonts w:eastAsia="Times New Roman" w:cs="Arial"/>
          <w:i/>
          <w:iCs/>
          <w:color w:val="000000"/>
          <w:kern w:val="0"/>
          <w:szCs w:val="22"/>
          <w:lang w:val="en-US" w:eastAsia="ro-RO" w:bidi="ar-SA"/>
        </w:rPr>
        <w:t xml:space="preserve"> </w:t>
      </w:r>
      <w:proofErr w:type="spellStart"/>
      <w:r w:rsidRPr="009234CA">
        <w:rPr>
          <w:rFonts w:eastAsia="Times New Roman" w:cs="Arial"/>
          <w:i/>
          <w:iCs/>
          <w:color w:val="000000"/>
          <w:kern w:val="0"/>
          <w:szCs w:val="22"/>
          <w:lang w:val="en-US" w:eastAsia="ro-RO" w:bidi="ar-SA"/>
        </w:rPr>
        <w:t>juridica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calitate</w:t>
      </w:r>
      <w:proofErr w:type="spellEnd"/>
      <w:r w:rsidRPr="009234CA">
        <w:rPr>
          <w:rFonts w:eastAsia="Times New Roman" w:cs="Arial"/>
          <w:color w:val="000000"/>
          <w:kern w:val="0"/>
          <w:szCs w:val="22"/>
          <w:lang w:val="en-US" w:eastAsia="ro-RO" w:bidi="ar-SA"/>
        </w:rPr>
        <w:t xml:space="preserve"> de </w:t>
      </w:r>
      <w:r w:rsidRPr="009234CA">
        <w:rPr>
          <w:rFonts w:eastAsia="Times New Roman" w:cs="Arial"/>
          <w:kern w:val="0"/>
          <w:szCs w:val="22"/>
          <w:lang w:val="ro-RO" w:eastAsia="ro-RO" w:bidi="ar-SA"/>
        </w:rPr>
        <w:t>candidat/ofertant</w:t>
      </w:r>
      <w:r w:rsidRPr="009234CA">
        <w:rPr>
          <w:rFonts w:eastAsia="Times New Roman" w:cs="Arial"/>
          <w:color w:val="000000"/>
          <w:kern w:val="0"/>
          <w:szCs w:val="22"/>
          <w:lang w:val="en-US" w:eastAsia="ro-RO" w:bidi="ar-SA"/>
        </w:rPr>
        <w:t xml:space="preserve">, la </w:t>
      </w:r>
      <w:proofErr w:type="spellStart"/>
      <w:r w:rsidRPr="009234CA">
        <w:rPr>
          <w:rFonts w:eastAsia="Times New Roman" w:cs="Arial"/>
          <w:color w:val="000000"/>
          <w:kern w:val="0"/>
          <w:szCs w:val="22"/>
          <w:lang w:val="en-US" w:eastAsia="ro-RO" w:bidi="ar-SA"/>
        </w:rPr>
        <w:t>procedura</w:t>
      </w:r>
      <w:proofErr w:type="spellEnd"/>
      <w:r w:rsidRPr="009234CA">
        <w:rPr>
          <w:rFonts w:eastAsia="Times New Roman" w:cs="Arial"/>
          <w:color w:val="000000"/>
          <w:kern w:val="0"/>
          <w:szCs w:val="22"/>
          <w:lang w:val="en-US" w:eastAsia="ro-RO" w:bidi="ar-SA"/>
        </w:rPr>
        <w:t xml:space="preserve"> de ……………… </w:t>
      </w:r>
      <w:proofErr w:type="spellStart"/>
      <w:r w:rsidRPr="009234CA">
        <w:rPr>
          <w:rFonts w:eastAsia="Times New Roman" w:cs="Arial"/>
          <w:color w:val="000000"/>
          <w:kern w:val="0"/>
          <w:szCs w:val="22"/>
          <w:lang w:val="en-US" w:eastAsia="ro-RO" w:bidi="ar-SA"/>
        </w:rPr>
        <w:t>pentru</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achizitia</w:t>
      </w:r>
      <w:proofErr w:type="spellEnd"/>
      <w:r w:rsidRPr="009234CA">
        <w:rPr>
          <w:rFonts w:eastAsia="Times New Roman" w:cs="Arial"/>
          <w:color w:val="000000"/>
          <w:kern w:val="0"/>
          <w:szCs w:val="22"/>
          <w:lang w:val="en-US" w:eastAsia="ro-RO" w:bidi="ar-SA"/>
        </w:rPr>
        <w:t xml:space="preserve"> de </w:t>
      </w:r>
      <w:r w:rsidRPr="009234CA">
        <w:rPr>
          <w:rFonts w:eastAsia="Times New Roman" w:cs="Arial"/>
          <w:b/>
          <w:bCs/>
          <w:color w:val="000000"/>
          <w:kern w:val="0"/>
          <w:szCs w:val="22"/>
          <w:lang w:val="en-US" w:eastAsia="ro-RO" w:bidi="ar-SA"/>
        </w:rPr>
        <w:t>.................................. Cod   CPV:   ..................</w:t>
      </w:r>
      <w:r w:rsidRPr="009234CA">
        <w:rPr>
          <w:rFonts w:eastAsia="Times New Roman" w:cs="Arial"/>
          <w:color w:val="000000"/>
          <w:kern w:val="0"/>
          <w:szCs w:val="22"/>
          <w:lang w:val="en-US" w:eastAsia="ro-RO" w:bidi="ar-SA"/>
        </w:rPr>
        <w:t xml:space="preserve"> la data de .............. [</w:t>
      </w:r>
      <w:r w:rsidRPr="009234CA">
        <w:rPr>
          <w:rFonts w:eastAsia="Times New Roman" w:cs="Arial"/>
          <w:i/>
          <w:iCs/>
          <w:color w:val="000000"/>
          <w:kern w:val="0"/>
          <w:szCs w:val="22"/>
          <w:lang w:val="en-US" w:eastAsia="ro-RO" w:bidi="ar-SA"/>
        </w:rPr>
        <w:t xml:space="preserve">se </w:t>
      </w:r>
      <w:proofErr w:type="spellStart"/>
      <w:r w:rsidRPr="009234CA">
        <w:rPr>
          <w:rFonts w:eastAsia="Times New Roman" w:cs="Arial"/>
          <w:i/>
          <w:iCs/>
          <w:color w:val="000000"/>
          <w:kern w:val="0"/>
          <w:szCs w:val="22"/>
          <w:lang w:val="en-US" w:eastAsia="ro-RO" w:bidi="ar-SA"/>
        </w:rPr>
        <w:t>insereaza</w:t>
      </w:r>
      <w:proofErr w:type="spellEnd"/>
      <w:r w:rsidRPr="009234CA">
        <w:rPr>
          <w:rFonts w:eastAsia="Times New Roman" w:cs="Arial"/>
          <w:i/>
          <w:iCs/>
          <w:color w:val="000000"/>
          <w:kern w:val="0"/>
          <w:szCs w:val="22"/>
          <w:lang w:val="en-US" w:eastAsia="ro-RO" w:bidi="ar-SA"/>
        </w:rPr>
        <w:t xml:space="preserve"> data</w:t>
      </w:r>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organizata</w:t>
      </w:r>
      <w:proofErr w:type="spellEnd"/>
      <w:r w:rsidRPr="009234CA">
        <w:rPr>
          <w:rFonts w:eastAsia="Times New Roman" w:cs="Arial"/>
          <w:color w:val="000000"/>
          <w:kern w:val="0"/>
          <w:szCs w:val="22"/>
          <w:lang w:val="en-US" w:eastAsia="ro-RO" w:bidi="ar-SA"/>
        </w:rPr>
        <w:t xml:space="preserve"> de ………………………</w:t>
      </w:r>
      <w:proofErr w:type="gramStart"/>
      <w:r w:rsidRPr="009234CA">
        <w:rPr>
          <w:rFonts w:eastAsia="Times New Roman" w:cs="Arial"/>
          <w:color w:val="000000"/>
          <w:kern w:val="0"/>
          <w:szCs w:val="22"/>
          <w:lang w:val="en-US" w:eastAsia="ro-RO" w:bidi="ar-SA"/>
        </w:rPr>
        <w:t>…..</w:t>
      </w:r>
      <w:proofErr w:type="gramEnd"/>
      <w:r w:rsidRPr="009234CA">
        <w:rPr>
          <w:rFonts w:eastAsia="Times New Roman" w:cs="Arial"/>
          <w:color w:val="000000"/>
          <w:kern w:val="0"/>
          <w:szCs w:val="22"/>
          <w:lang w:val="en-US" w:eastAsia="ro-RO" w:bidi="ar-SA"/>
        </w:rPr>
        <w:t>,</w:t>
      </w:r>
    </w:p>
    <w:p w14:paraId="7DBBB84D"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roofErr w:type="spellStart"/>
      <w:r w:rsidRPr="009234CA">
        <w:rPr>
          <w:rFonts w:eastAsia="Times New Roman" w:cs="Arial"/>
          <w:color w:val="000000"/>
          <w:kern w:val="0"/>
          <w:szCs w:val="22"/>
          <w:lang w:val="en-US" w:eastAsia="ro-RO" w:bidi="ar-SA"/>
        </w:rPr>
        <w:t>declar</w:t>
      </w:r>
      <w:proofErr w:type="spellEnd"/>
      <w:r w:rsidRPr="009234CA">
        <w:rPr>
          <w:rFonts w:eastAsia="Times New Roman" w:cs="Arial"/>
          <w:color w:val="000000"/>
          <w:kern w:val="0"/>
          <w:szCs w:val="22"/>
          <w:lang w:val="en-US" w:eastAsia="ro-RO" w:bidi="ar-SA"/>
        </w:rPr>
        <w:t xml:space="preserve"> pe </w:t>
      </w:r>
      <w:proofErr w:type="spellStart"/>
      <w:r w:rsidRPr="009234CA">
        <w:rPr>
          <w:rFonts w:eastAsia="Times New Roman" w:cs="Arial"/>
          <w:color w:val="000000"/>
          <w:kern w:val="0"/>
          <w:szCs w:val="22"/>
          <w:lang w:val="en-US" w:eastAsia="ro-RO" w:bidi="ar-SA"/>
        </w:rPr>
        <w:t>proprie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raspundere</w:t>
      </w:r>
      <w:proofErr w:type="spellEnd"/>
      <w:r w:rsidRPr="009234CA">
        <w:rPr>
          <w:rFonts w:eastAsia="Times New Roman" w:cs="Arial"/>
          <w:color w:val="000000"/>
          <w:kern w:val="0"/>
          <w:szCs w:val="22"/>
          <w:lang w:val="en-US" w:eastAsia="ro-RO" w:bidi="ar-SA"/>
        </w:rPr>
        <w:t xml:space="preserve"> ca:</w:t>
      </w:r>
    </w:p>
    <w:p w14:paraId="259A64E0" w14:textId="77777777" w:rsidR="009234CA" w:rsidRPr="009234CA" w:rsidRDefault="009234CA" w:rsidP="009234CA">
      <w:pPr>
        <w:widowControl/>
        <w:tabs>
          <w:tab w:val="left" w:pos="720"/>
        </w:tabs>
        <w:suppressAutoHyphens w:val="0"/>
        <w:autoSpaceDE w:val="0"/>
        <w:autoSpaceDN w:val="0"/>
        <w:spacing w:line="240" w:lineRule="auto"/>
        <w:textAlignment w:val="auto"/>
        <w:rPr>
          <w:rFonts w:eastAsia="Times New Roman" w:cs="Arial"/>
          <w:color w:val="000000"/>
          <w:kern w:val="0"/>
          <w:szCs w:val="22"/>
          <w:lang w:val="en-US" w:eastAsia="ro-RO" w:bidi="ar-SA"/>
        </w:rPr>
      </w:pPr>
    </w:p>
    <w:p w14:paraId="2F1CA571" w14:textId="77777777" w:rsidR="009234CA" w:rsidRPr="009234CA" w:rsidRDefault="009234CA" w:rsidP="009234CA">
      <w:pPr>
        <w:widowControl/>
        <w:numPr>
          <w:ilvl w:val="0"/>
          <w:numId w:val="30"/>
        </w:numPr>
        <w:tabs>
          <w:tab w:val="left" w:pos="720"/>
        </w:tabs>
        <w:suppressAutoHyphens w:val="0"/>
        <w:autoSpaceDE w:val="0"/>
        <w:autoSpaceDN w:val="0"/>
        <w:adjustRightInd/>
        <w:spacing w:line="240" w:lineRule="auto"/>
        <w:contextualSpacing/>
        <w:textAlignment w:val="auto"/>
        <w:rPr>
          <w:rFonts w:eastAsia="Times New Roman" w:cs="Arial"/>
          <w:color w:val="000000"/>
          <w:kern w:val="0"/>
          <w:szCs w:val="22"/>
          <w:lang w:val="en-US" w:eastAsia="ro-RO" w:bidi="ar-SA"/>
        </w:rPr>
      </w:pPr>
      <w:r w:rsidRPr="009234CA">
        <w:rPr>
          <w:rFonts w:eastAsia="Times New Roman" w:cs="Arial"/>
          <w:color w:val="000000"/>
          <w:kern w:val="0"/>
          <w:szCs w:val="22"/>
          <w:lang w:val="en-US" w:eastAsia="ro-RO" w:bidi="ar-SA"/>
        </w:rPr>
        <w:t xml:space="preserve">mi-am </w:t>
      </w:r>
      <w:proofErr w:type="spellStart"/>
      <w:r w:rsidRPr="009234CA">
        <w:rPr>
          <w:rFonts w:eastAsia="Times New Roman" w:cs="Arial"/>
          <w:color w:val="000000"/>
          <w:kern w:val="0"/>
          <w:szCs w:val="22"/>
          <w:lang w:val="en-US" w:eastAsia="ro-RO" w:bidi="ar-SA"/>
        </w:rPr>
        <w:t>îndeplinit</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obligatiile</w:t>
      </w:r>
      <w:proofErr w:type="spellEnd"/>
      <w:r w:rsidRPr="009234CA">
        <w:rPr>
          <w:rFonts w:eastAsia="Times New Roman" w:cs="Arial"/>
          <w:color w:val="000000"/>
          <w:kern w:val="0"/>
          <w:szCs w:val="22"/>
          <w:lang w:val="en-US" w:eastAsia="ro-RO" w:bidi="ar-SA"/>
        </w:rPr>
        <w:t xml:space="preserve"> de </w:t>
      </w:r>
      <w:proofErr w:type="spellStart"/>
      <w:r w:rsidRPr="009234CA">
        <w:rPr>
          <w:rFonts w:eastAsia="Times New Roman" w:cs="Arial"/>
          <w:color w:val="000000"/>
          <w:kern w:val="0"/>
          <w:szCs w:val="22"/>
          <w:lang w:val="en-US" w:eastAsia="ro-RO" w:bidi="ar-SA"/>
        </w:rPr>
        <w:t>plata</w:t>
      </w:r>
      <w:proofErr w:type="spellEnd"/>
      <w:r w:rsidRPr="009234CA">
        <w:rPr>
          <w:rFonts w:eastAsia="Times New Roman" w:cs="Arial"/>
          <w:color w:val="000000"/>
          <w:kern w:val="0"/>
          <w:szCs w:val="22"/>
          <w:lang w:val="en-US" w:eastAsia="ro-RO" w:bidi="ar-SA"/>
        </w:rPr>
        <w:t xml:space="preserve"> a </w:t>
      </w:r>
      <w:proofErr w:type="spellStart"/>
      <w:r w:rsidRPr="009234CA">
        <w:rPr>
          <w:rFonts w:eastAsia="Times New Roman" w:cs="Arial"/>
          <w:color w:val="000000"/>
          <w:kern w:val="0"/>
          <w:szCs w:val="22"/>
          <w:lang w:val="en-US" w:eastAsia="ro-RO" w:bidi="ar-SA"/>
        </w:rPr>
        <w:t>impozitelor</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taxelor</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contributiilor</w:t>
      </w:r>
      <w:proofErr w:type="spellEnd"/>
      <w:r w:rsidRPr="009234CA">
        <w:rPr>
          <w:rFonts w:eastAsia="Times New Roman" w:cs="Arial"/>
          <w:color w:val="000000"/>
          <w:kern w:val="0"/>
          <w:szCs w:val="22"/>
          <w:lang w:val="en-US" w:eastAsia="ro-RO" w:bidi="ar-SA"/>
        </w:rPr>
        <w:t xml:space="preserve"> de </w:t>
      </w:r>
      <w:proofErr w:type="spellStart"/>
      <w:r w:rsidRPr="009234CA">
        <w:rPr>
          <w:rFonts w:eastAsia="Times New Roman" w:cs="Arial"/>
          <w:color w:val="000000"/>
          <w:kern w:val="0"/>
          <w:szCs w:val="22"/>
          <w:lang w:val="en-US" w:eastAsia="ro-RO" w:bidi="ar-SA"/>
        </w:rPr>
        <w:t>asigurari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sociale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catre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bugetul</w:t>
      </w:r>
      <w:proofErr w:type="spellEnd"/>
      <w:r w:rsidRPr="009234CA">
        <w:rPr>
          <w:rFonts w:eastAsia="Times New Roman" w:cs="Arial"/>
          <w:color w:val="000000"/>
          <w:kern w:val="0"/>
          <w:szCs w:val="22"/>
          <w:lang w:val="en-US" w:eastAsia="ro-RO" w:bidi="ar-SA"/>
        </w:rPr>
        <w:t xml:space="preserve"> general </w:t>
      </w:r>
      <w:proofErr w:type="spellStart"/>
      <w:r w:rsidRPr="009234CA">
        <w:rPr>
          <w:rFonts w:eastAsia="Times New Roman" w:cs="Arial"/>
          <w:color w:val="000000"/>
          <w:kern w:val="0"/>
          <w:szCs w:val="22"/>
          <w:lang w:val="en-US" w:eastAsia="ro-RO" w:bidi="ar-SA"/>
        </w:rPr>
        <w:t>consolidat</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conformitate</w:t>
      </w:r>
      <w:proofErr w:type="spellEnd"/>
      <w:r w:rsidRPr="009234CA">
        <w:rPr>
          <w:rFonts w:eastAsia="Times New Roman" w:cs="Arial"/>
          <w:color w:val="000000"/>
          <w:kern w:val="0"/>
          <w:szCs w:val="22"/>
          <w:lang w:val="en-US" w:eastAsia="ro-RO" w:bidi="ar-SA"/>
        </w:rPr>
        <w:t xml:space="preserve"> cu </w:t>
      </w:r>
      <w:proofErr w:type="spellStart"/>
      <w:r w:rsidRPr="009234CA">
        <w:rPr>
          <w:rFonts w:eastAsia="Times New Roman" w:cs="Arial"/>
          <w:color w:val="000000"/>
          <w:kern w:val="0"/>
          <w:szCs w:val="22"/>
          <w:lang w:val="en-US" w:eastAsia="ro-RO" w:bidi="ar-SA"/>
        </w:rPr>
        <w:t>prevederile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legale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vigoare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România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sau</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tara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care </w:t>
      </w:r>
      <w:proofErr w:type="spellStart"/>
      <w:r w:rsidRPr="009234CA">
        <w:rPr>
          <w:rFonts w:eastAsia="Times New Roman" w:cs="Arial"/>
          <w:color w:val="000000"/>
          <w:kern w:val="0"/>
          <w:szCs w:val="22"/>
          <w:lang w:val="en-US" w:eastAsia="ro-RO" w:bidi="ar-SA"/>
        </w:rPr>
        <w:t>este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stabilit</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ofertantul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pân</w:t>
      </w:r>
      <w:r>
        <w:rPr>
          <w:rFonts w:eastAsia="Times New Roman" w:cs="Arial"/>
          <w:color w:val="000000"/>
          <w:kern w:val="0"/>
          <w:szCs w:val="22"/>
          <w:lang w:val="en-US" w:eastAsia="ro-RO" w:bidi="ar-SA"/>
        </w:rPr>
        <w:t>ă</w:t>
      </w:r>
      <w:proofErr w:type="spellEnd"/>
      <w:r w:rsidRPr="009234CA">
        <w:rPr>
          <w:rFonts w:eastAsia="Times New Roman" w:cs="Arial"/>
          <w:color w:val="000000"/>
          <w:kern w:val="0"/>
          <w:szCs w:val="22"/>
          <w:lang w:val="en-US" w:eastAsia="ro-RO" w:bidi="ar-SA"/>
        </w:rPr>
        <w:t xml:space="preserve"> la data de </w:t>
      </w:r>
      <w:r w:rsidRPr="009234CA">
        <w:rPr>
          <w:rFonts w:eastAsia="Times New Roman" w:cs="Arial"/>
          <w:i/>
          <w:color w:val="000000"/>
          <w:kern w:val="0"/>
          <w:szCs w:val="22"/>
          <w:lang w:val="en-US" w:eastAsia="ro-RO" w:bidi="ar-SA"/>
        </w:rPr>
        <w:t xml:space="preserve">………………( se </w:t>
      </w:r>
      <w:proofErr w:type="spellStart"/>
      <w:r w:rsidRPr="009234CA">
        <w:rPr>
          <w:rFonts w:eastAsia="Times New Roman" w:cs="Arial"/>
          <w:i/>
          <w:color w:val="000000"/>
          <w:kern w:val="0"/>
          <w:szCs w:val="22"/>
          <w:lang w:val="en-US" w:eastAsia="ro-RO" w:bidi="ar-SA"/>
        </w:rPr>
        <w:t>va</w:t>
      </w:r>
      <w:proofErr w:type="spellEnd"/>
      <w:r w:rsidRPr="009234CA">
        <w:rPr>
          <w:rFonts w:eastAsia="Times New Roman" w:cs="Arial"/>
          <w:i/>
          <w:color w:val="000000"/>
          <w:kern w:val="0"/>
          <w:szCs w:val="22"/>
          <w:lang w:val="en-US" w:eastAsia="ro-RO" w:bidi="ar-SA"/>
        </w:rPr>
        <w:t xml:space="preserve"> </w:t>
      </w:r>
      <w:proofErr w:type="spellStart"/>
      <w:r w:rsidRPr="009234CA">
        <w:rPr>
          <w:rFonts w:eastAsia="Times New Roman" w:cs="Arial"/>
          <w:i/>
          <w:color w:val="000000"/>
          <w:kern w:val="0"/>
          <w:szCs w:val="22"/>
          <w:lang w:val="en-US" w:eastAsia="ro-RO" w:bidi="ar-SA"/>
        </w:rPr>
        <w:t>complet</w:t>
      </w:r>
      <w:r>
        <w:rPr>
          <w:rFonts w:eastAsia="Times New Roman" w:cs="Arial"/>
          <w:i/>
          <w:color w:val="000000"/>
          <w:kern w:val="0"/>
          <w:szCs w:val="22"/>
          <w:lang w:val="en-US" w:eastAsia="ro-RO" w:bidi="ar-SA"/>
        </w:rPr>
        <w:t>a</w:t>
      </w:r>
      <w:proofErr w:type="spellEnd"/>
      <w:r>
        <w:rPr>
          <w:rFonts w:eastAsia="Times New Roman" w:cs="Arial"/>
          <w:color w:val="000000"/>
          <w:kern w:val="0"/>
          <w:szCs w:val="22"/>
          <w:lang w:val="en-US" w:eastAsia="ro-RO" w:bidi="ar-SA"/>
        </w:rPr>
        <w:t xml:space="preserve"> cu </w:t>
      </w:r>
      <w:r w:rsidRPr="009234CA">
        <w:rPr>
          <w:rFonts w:eastAsia="Times New Roman" w:cs="Arial"/>
          <w:i/>
          <w:color w:val="000000"/>
          <w:kern w:val="0"/>
          <w:szCs w:val="22"/>
          <w:lang w:val="en-US" w:eastAsia="ro-RO" w:bidi="ar-SA"/>
        </w:rPr>
        <w:t xml:space="preserve">ultima zi a </w:t>
      </w:r>
      <w:proofErr w:type="spellStart"/>
      <w:r w:rsidRPr="009234CA">
        <w:rPr>
          <w:rFonts w:eastAsia="Times New Roman" w:cs="Arial"/>
          <w:i/>
          <w:color w:val="000000"/>
          <w:kern w:val="0"/>
          <w:szCs w:val="22"/>
          <w:lang w:val="en-US" w:eastAsia="ro-RO" w:bidi="ar-SA"/>
        </w:rPr>
        <w:t>lunii</w:t>
      </w:r>
      <w:proofErr w:type="spellEnd"/>
      <w:r w:rsidRPr="009234CA">
        <w:rPr>
          <w:rFonts w:eastAsia="Times New Roman" w:cs="Arial"/>
          <w:i/>
          <w:color w:val="000000"/>
          <w:kern w:val="0"/>
          <w:szCs w:val="22"/>
          <w:lang w:val="en-US" w:eastAsia="ro-RO" w:bidi="ar-SA"/>
        </w:rPr>
        <w:t xml:space="preserve"> </w:t>
      </w:r>
      <w:proofErr w:type="spellStart"/>
      <w:r w:rsidRPr="009234CA">
        <w:rPr>
          <w:rFonts w:eastAsia="Times New Roman" w:cs="Arial"/>
          <w:i/>
          <w:color w:val="000000"/>
          <w:kern w:val="0"/>
          <w:szCs w:val="22"/>
          <w:lang w:val="en-US" w:eastAsia="ro-RO" w:bidi="ar-SA"/>
        </w:rPr>
        <w:t>dinaintea</w:t>
      </w:r>
      <w:proofErr w:type="spellEnd"/>
      <w:r w:rsidRPr="009234CA">
        <w:rPr>
          <w:rFonts w:eastAsia="Times New Roman" w:cs="Arial"/>
          <w:i/>
          <w:color w:val="000000"/>
          <w:kern w:val="0"/>
          <w:szCs w:val="22"/>
          <w:lang w:val="en-US" w:eastAsia="ro-RO" w:bidi="ar-SA"/>
        </w:rPr>
        <w:t xml:space="preserve"> </w:t>
      </w:r>
      <w:proofErr w:type="spellStart"/>
      <w:r w:rsidRPr="009234CA">
        <w:rPr>
          <w:rFonts w:eastAsia="Times New Roman" w:cs="Arial"/>
          <w:i/>
          <w:color w:val="000000"/>
          <w:kern w:val="0"/>
          <w:szCs w:val="22"/>
          <w:lang w:val="en-US" w:eastAsia="ro-RO" w:bidi="ar-SA"/>
        </w:rPr>
        <w:t>depunerii</w:t>
      </w:r>
      <w:proofErr w:type="spellEnd"/>
      <w:r w:rsidRPr="009234CA">
        <w:rPr>
          <w:rFonts w:eastAsia="Times New Roman" w:cs="Arial"/>
          <w:i/>
          <w:color w:val="000000"/>
          <w:kern w:val="0"/>
          <w:szCs w:val="22"/>
          <w:lang w:val="en-US" w:eastAsia="ro-RO" w:bidi="ar-SA"/>
        </w:rPr>
        <w:t xml:space="preserve"> </w:t>
      </w:r>
      <w:proofErr w:type="spellStart"/>
      <w:r w:rsidRPr="009234CA">
        <w:rPr>
          <w:rFonts w:eastAsia="Times New Roman" w:cs="Arial"/>
          <w:i/>
          <w:color w:val="000000"/>
          <w:kern w:val="0"/>
          <w:szCs w:val="22"/>
          <w:lang w:val="en-US" w:eastAsia="ro-RO" w:bidi="ar-SA"/>
        </w:rPr>
        <w:t>ofertei</w:t>
      </w:r>
      <w:proofErr w:type="spellEnd"/>
      <w:r>
        <w:rPr>
          <w:rFonts w:eastAsia="Times New Roman" w:cs="Arial"/>
          <w:color w:val="000000"/>
          <w:kern w:val="0"/>
          <w:szCs w:val="22"/>
          <w:lang w:val="en-US" w:eastAsia="ro-RO" w:bidi="ar-SA"/>
        </w:rPr>
        <w:t>)</w:t>
      </w:r>
    </w:p>
    <w:p w14:paraId="79039F23" w14:textId="77777777" w:rsidR="009234CA" w:rsidRPr="009234CA" w:rsidRDefault="009234CA" w:rsidP="009234CA">
      <w:pPr>
        <w:widowControl/>
        <w:tabs>
          <w:tab w:val="left" w:pos="720"/>
        </w:tabs>
        <w:suppressAutoHyphens w:val="0"/>
        <w:autoSpaceDE w:val="0"/>
        <w:autoSpaceDN w:val="0"/>
        <w:spacing w:line="240" w:lineRule="auto"/>
        <w:ind w:left="708"/>
        <w:textAlignment w:val="auto"/>
        <w:rPr>
          <w:rFonts w:eastAsia="Times New Roman" w:cs="Arial"/>
          <w:color w:val="000000"/>
          <w:kern w:val="0"/>
          <w:szCs w:val="22"/>
          <w:lang w:val="en-US" w:eastAsia="ro-RO" w:bidi="ar-SA"/>
        </w:rPr>
      </w:pPr>
    </w:p>
    <w:p w14:paraId="1AFCFFAC" w14:textId="77777777" w:rsidR="009234CA" w:rsidRPr="009234CA" w:rsidRDefault="009234CA" w:rsidP="009234CA">
      <w:pPr>
        <w:widowControl/>
        <w:suppressAutoHyphens w:val="0"/>
        <w:autoSpaceDE w:val="0"/>
        <w:autoSpaceDN w:val="0"/>
        <w:spacing w:line="240" w:lineRule="auto"/>
        <w:textAlignment w:val="auto"/>
        <w:rPr>
          <w:rFonts w:eastAsia="Times New Roman" w:cs="Arial"/>
          <w:color w:val="000000"/>
          <w:kern w:val="0"/>
          <w:szCs w:val="22"/>
          <w:lang w:val="en-US" w:eastAsia="ro-RO" w:bidi="ar-SA"/>
        </w:rPr>
      </w:pPr>
      <w:r w:rsidRPr="009234CA">
        <w:rPr>
          <w:rFonts w:eastAsia="Times New Roman" w:cs="Arial"/>
          <w:color w:val="000000"/>
          <w:kern w:val="0"/>
          <w:szCs w:val="22"/>
          <w:lang w:val="en-US" w:eastAsia="ro-RO" w:bidi="ar-SA"/>
        </w:rPr>
        <w:tab/>
      </w:r>
      <w:proofErr w:type="spellStart"/>
      <w:r w:rsidRPr="009234CA">
        <w:rPr>
          <w:rFonts w:eastAsia="Times New Roman" w:cs="Arial"/>
          <w:color w:val="000000"/>
          <w:kern w:val="0"/>
          <w:szCs w:val="22"/>
          <w:lang w:val="en-US" w:eastAsia="ro-RO" w:bidi="ar-SA"/>
        </w:rPr>
        <w:t>Subsemnatul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declar</w:t>
      </w:r>
      <w:proofErr w:type="spellEnd"/>
      <w:r w:rsidRPr="009234CA">
        <w:rPr>
          <w:rFonts w:eastAsia="Times New Roman" w:cs="Arial"/>
          <w:color w:val="000000"/>
          <w:kern w:val="0"/>
          <w:szCs w:val="22"/>
          <w:lang w:val="en-US" w:eastAsia="ro-RO" w:bidi="ar-SA"/>
        </w:rPr>
        <w:t xml:space="preserve"> ca </w:t>
      </w:r>
      <w:proofErr w:type="spellStart"/>
      <w:r w:rsidRPr="009234CA">
        <w:rPr>
          <w:rFonts w:eastAsia="Times New Roman" w:cs="Arial"/>
          <w:color w:val="000000"/>
          <w:kern w:val="0"/>
          <w:szCs w:val="22"/>
          <w:lang w:val="en-US" w:eastAsia="ro-RO" w:bidi="ar-SA"/>
        </w:rPr>
        <w:t>informatiile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furnizate</w:t>
      </w:r>
      <w:proofErr w:type="spellEnd"/>
      <w:r w:rsidRPr="009234CA">
        <w:rPr>
          <w:rFonts w:eastAsia="Times New Roman" w:cs="Arial"/>
          <w:color w:val="000000"/>
          <w:kern w:val="0"/>
          <w:szCs w:val="22"/>
          <w:lang w:val="en-US" w:eastAsia="ro-RO" w:bidi="ar-SA"/>
        </w:rPr>
        <w:t xml:space="preserve"> sunt complete </w:t>
      </w:r>
      <w:proofErr w:type="spellStart"/>
      <w:r w:rsidRPr="009234CA">
        <w:rPr>
          <w:rFonts w:eastAsia="Times New Roman" w:cs="Arial"/>
          <w:color w:val="000000"/>
          <w:kern w:val="0"/>
          <w:szCs w:val="22"/>
          <w:lang w:val="en-US" w:eastAsia="ro-RO" w:bidi="ar-SA"/>
        </w:rPr>
        <w:t>si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corecte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fiecare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detaliu</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înteleg</w:t>
      </w:r>
      <w:proofErr w:type="spellEnd"/>
      <w:r w:rsidRPr="009234CA">
        <w:rPr>
          <w:rFonts w:eastAsia="Times New Roman" w:cs="Arial"/>
          <w:color w:val="000000"/>
          <w:kern w:val="0"/>
          <w:szCs w:val="22"/>
          <w:lang w:val="en-US" w:eastAsia="ro-RO" w:bidi="ar-SA"/>
        </w:rPr>
        <w:t xml:space="preserve"> ca </w:t>
      </w:r>
      <w:proofErr w:type="spellStart"/>
      <w:r w:rsidRPr="009234CA">
        <w:rPr>
          <w:rFonts w:eastAsia="Times New Roman" w:cs="Arial"/>
          <w:color w:val="000000"/>
          <w:kern w:val="0"/>
          <w:szCs w:val="22"/>
          <w:lang w:val="en-US" w:eastAsia="ro-RO" w:bidi="ar-SA"/>
        </w:rPr>
        <w:t>entitatea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contractanta</w:t>
      </w:r>
      <w:proofErr w:type="spellEnd"/>
      <w:r w:rsidRPr="009234CA">
        <w:rPr>
          <w:rFonts w:eastAsia="Times New Roman" w:cs="Arial"/>
          <w:color w:val="000000"/>
          <w:kern w:val="0"/>
          <w:szCs w:val="22"/>
          <w:lang w:val="en-US" w:eastAsia="ro-RO" w:bidi="ar-SA"/>
        </w:rPr>
        <w:t xml:space="preserve"> are </w:t>
      </w:r>
      <w:proofErr w:type="spellStart"/>
      <w:r w:rsidRPr="009234CA">
        <w:rPr>
          <w:rFonts w:eastAsia="Times New Roman" w:cs="Arial"/>
          <w:color w:val="000000"/>
          <w:kern w:val="0"/>
          <w:szCs w:val="22"/>
          <w:lang w:val="en-US" w:eastAsia="ro-RO" w:bidi="ar-SA"/>
        </w:rPr>
        <w:t>dreptul</w:t>
      </w:r>
      <w:proofErr w:type="spellEnd"/>
      <w:r w:rsidRPr="009234CA">
        <w:rPr>
          <w:rFonts w:eastAsia="Times New Roman" w:cs="Arial"/>
          <w:color w:val="000000"/>
          <w:kern w:val="0"/>
          <w:szCs w:val="22"/>
          <w:lang w:val="en-US" w:eastAsia="ro-RO" w:bidi="ar-SA"/>
        </w:rPr>
        <w:t xml:space="preserve"> de a </w:t>
      </w:r>
      <w:proofErr w:type="spellStart"/>
      <w:r w:rsidRPr="009234CA">
        <w:rPr>
          <w:rFonts w:eastAsia="Times New Roman" w:cs="Arial"/>
          <w:color w:val="000000"/>
          <w:kern w:val="0"/>
          <w:szCs w:val="22"/>
          <w:lang w:val="en-US" w:eastAsia="ro-RO" w:bidi="ar-SA"/>
        </w:rPr>
        <w:t>solicita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scopul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verificarii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confirmarii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declaratiilor</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orice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documente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doveditoare</w:t>
      </w:r>
      <w:proofErr w:type="spellEnd"/>
      <w:r w:rsidRPr="009234CA">
        <w:rPr>
          <w:rFonts w:eastAsia="Times New Roman" w:cs="Arial"/>
          <w:color w:val="000000"/>
          <w:kern w:val="0"/>
          <w:szCs w:val="22"/>
          <w:lang w:val="en-US" w:eastAsia="ro-RO" w:bidi="ar-SA"/>
        </w:rPr>
        <w:t xml:space="preserve"> de care </w:t>
      </w:r>
      <w:proofErr w:type="spellStart"/>
      <w:r w:rsidRPr="009234CA">
        <w:rPr>
          <w:rFonts w:eastAsia="Times New Roman" w:cs="Arial"/>
          <w:color w:val="000000"/>
          <w:kern w:val="0"/>
          <w:szCs w:val="22"/>
          <w:lang w:val="en-US" w:eastAsia="ro-RO" w:bidi="ar-SA"/>
        </w:rPr>
        <w:t>dispunem</w:t>
      </w:r>
      <w:proofErr w:type="spellEnd"/>
      <w:r w:rsidRPr="009234CA">
        <w:rPr>
          <w:rFonts w:eastAsia="Times New Roman" w:cs="Arial"/>
          <w:color w:val="000000"/>
          <w:kern w:val="0"/>
          <w:szCs w:val="22"/>
          <w:lang w:val="en-US" w:eastAsia="ro-RO" w:bidi="ar-SA"/>
        </w:rPr>
        <w:t>.</w:t>
      </w:r>
    </w:p>
    <w:p w14:paraId="76E929FF"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roofErr w:type="spellStart"/>
      <w:r w:rsidRPr="009234CA">
        <w:rPr>
          <w:rFonts w:eastAsia="Times New Roman" w:cs="Arial"/>
          <w:color w:val="000000"/>
          <w:kern w:val="0"/>
          <w:szCs w:val="22"/>
          <w:lang w:val="en-US" w:eastAsia="ro-RO" w:bidi="ar-SA"/>
        </w:rPr>
        <w:t>Înteleg</w:t>
      </w:r>
      <w:proofErr w:type="spellEnd"/>
      <w:r w:rsidRPr="009234CA">
        <w:rPr>
          <w:rFonts w:eastAsia="Times New Roman" w:cs="Arial"/>
          <w:color w:val="000000"/>
          <w:kern w:val="0"/>
          <w:szCs w:val="22"/>
          <w:lang w:val="en-US" w:eastAsia="ro-RO" w:bidi="ar-SA"/>
        </w:rPr>
        <w:t xml:space="preserve"> ca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cazul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care </w:t>
      </w:r>
      <w:proofErr w:type="spellStart"/>
      <w:r w:rsidRPr="009234CA">
        <w:rPr>
          <w:rFonts w:eastAsia="Times New Roman" w:cs="Arial"/>
          <w:color w:val="000000"/>
          <w:kern w:val="0"/>
          <w:szCs w:val="22"/>
          <w:lang w:val="en-US" w:eastAsia="ro-RO" w:bidi="ar-SA"/>
        </w:rPr>
        <w:t>aceasta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declaratie</w:t>
      </w:r>
      <w:proofErr w:type="spellEnd"/>
      <w:r w:rsidRPr="009234CA">
        <w:rPr>
          <w:rFonts w:eastAsia="Times New Roman" w:cs="Arial"/>
          <w:color w:val="000000"/>
          <w:kern w:val="0"/>
          <w:szCs w:val="22"/>
          <w:lang w:val="en-US" w:eastAsia="ro-RO" w:bidi="ar-SA"/>
        </w:rPr>
        <w:t xml:space="preserve"> nu </w:t>
      </w:r>
      <w:proofErr w:type="spellStart"/>
      <w:r w:rsidRPr="009234CA">
        <w:rPr>
          <w:rFonts w:eastAsia="Times New Roman" w:cs="Arial"/>
          <w:color w:val="000000"/>
          <w:kern w:val="0"/>
          <w:szCs w:val="22"/>
          <w:lang w:val="en-US" w:eastAsia="ro-RO" w:bidi="ar-SA"/>
        </w:rPr>
        <w:t>este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conforma</w:t>
      </w:r>
      <w:proofErr w:type="spellEnd"/>
      <w:r w:rsidRPr="009234CA">
        <w:rPr>
          <w:rFonts w:eastAsia="Times New Roman" w:cs="Arial"/>
          <w:color w:val="000000"/>
          <w:kern w:val="0"/>
          <w:szCs w:val="22"/>
          <w:lang w:val="en-US" w:eastAsia="ro-RO" w:bidi="ar-SA"/>
        </w:rPr>
        <w:t xml:space="preserve"> cu </w:t>
      </w:r>
      <w:proofErr w:type="spellStart"/>
      <w:r w:rsidRPr="009234CA">
        <w:rPr>
          <w:rFonts w:eastAsia="Times New Roman" w:cs="Arial"/>
          <w:color w:val="000000"/>
          <w:kern w:val="0"/>
          <w:szCs w:val="22"/>
          <w:lang w:val="en-US" w:eastAsia="ro-RO" w:bidi="ar-SA"/>
        </w:rPr>
        <w:t>realitatea</w:t>
      </w:r>
      <w:proofErr w:type="spellEnd"/>
      <w:r w:rsidRPr="009234CA">
        <w:rPr>
          <w:rFonts w:eastAsia="Times New Roman" w:cs="Arial"/>
          <w:color w:val="000000"/>
          <w:kern w:val="0"/>
          <w:szCs w:val="22"/>
          <w:lang w:val="en-US" w:eastAsia="ro-RO" w:bidi="ar-SA"/>
        </w:rPr>
        <w:t xml:space="preserve"> sunt </w:t>
      </w:r>
      <w:proofErr w:type="spellStart"/>
      <w:r w:rsidRPr="009234CA">
        <w:rPr>
          <w:rFonts w:eastAsia="Times New Roman" w:cs="Arial"/>
          <w:color w:val="000000"/>
          <w:kern w:val="0"/>
          <w:szCs w:val="22"/>
          <w:lang w:val="en-US" w:eastAsia="ro-RO" w:bidi="ar-SA"/>
        </w:rPr>
        <w:t>pasibil</w:t>
      </w:r>
      <w:proofErr w:type="spellEnd"/>
      <w:r w:rsidRPr="009234CA">
        <w:rPr>
          <w:rFonts w:eastAsia="Times New Roman" w:cs="Arial"/>
          <w:color w:val="000000"/>
          <w:kern w:val="0"/>
          <w:szCs w:val="22"/>
          <w:lang w:val="en-US" w:eastAsia="ro-RO" w:bidi="ar-SA"/>
        </w:rPr>
        <w:t xml:space="preserve"> de </w:t>
      </w:r>
      <w:proofErr w:type="spellStart"/>
      <w:r w:rsidRPr="009234CA">
        <w:rPr>
          <w:rFonts w:eastAsia="Times New Roman" w:cs="Arial"/>
          <w:color w:val="000000"/>
          <w:kern w:val="0"/>
          <w:szCs w:val="22"/>
          <w:lang w:val="en-US" w:eastAsia="ro-RO" w:bidi="ar-SA"/>
        </w:rPr>
        <w:t>încalcarea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prevederilor</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legislatiei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penale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privind</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falsul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declaratii.</w:t>
      </w:r>
    </w:p>
    <w:p w14:paraId="69FD0489"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color w:val="000000"/>
          <w:kern w:val="0"/>
          <w:szCs w:val="22"/>
          <w:lang w:val="en-US" w:eastAsia="ro-RO" w:bidi="ar-SA"/>
        </w:rPr>
      </w:pPr>
    </w:p>
    <w:p w14:paraId="2AA3E100"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color w:val="000000"/>
          <w:kern w:val="0"/>
          <w:szCs w:val="22"/>
          <w:lang w:val="en-US" w:eastAsia="ro-RO" w:bidi="ar-SA"/>
        </w:rPr>
      </w:pPr>
    </w:p>
    <w:p w14:paraId="6BFB7FAF"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i/>
          <w:iCs/>
          <w:color w:val="000000"/>
          <w:kern w:val="0"/>
          <w:szCs w:val="22"/>
          <w:lang w:val="en-US" w:eastAsia="ro-RO" w:bidi="ar-SA"/>
        </w:rPr>
      </w:pPr>
      <w:r w:rsidRPr="009234CA">
        <w:rPr>
          <w:rFonts w:eastAsia="Times New Roman" w:cs="Arial"/>
          <w:color w:val="000000"/>
          <w:kern w:val="0"/>
          <w:szCs w:val="22"/>
          <w:lang w:val="en-US" w:eastAsia="ro-RO" w:bidi="ar-SA"/>
        </w:rPr>
        <w:tab/>
        <w:t xml:space="preserve">  </w:t>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p>
    <w:p w14:paraId="2A5E4FBE"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r w:rsidRPr="009234CA">
        <w:rPr>
          <w:rFonts w:eastAsia="Times New Roman" w:cs="Arial"/>
          <w:i/>
          <w:iCs/>
          <w:color w:val="000000"/>
          <w:kern w:val="0"/>
          <w:szCs w:val="22"/>
          <w:lang w:val="en-US" w:eastAsia="ro-RO" w:bidi="ar-SA"/>
        </w:rPr>
        <w:tab/>
        <w:t xml:space="preserve">                            </w:t>
      </w:r>
      <w:r w:rsidRPr="009234CA">
        <w:rPr>
          <w:rFonts w:eastAsia="Times New Roman" w:cs="Arial"/>
          <w:i/>
          <w:iCs/>
          <w:color w:val="000000"/>
          <w:kern w:val="0"/>
          <w:szCs w:val="22"/>
          <w:lang w:val="en-US" w:eastAsia="ro-RO" w:bidi="ar-SA"/>
        </w:rPr>
        <w:tab/>
      </w:r>
      <w:r w:rsidRPr="009234CA">
        <w:rPr>
          <w:rFonts w:eastAsia="Times New Roman" w:cs="Arial"/>
          <w:i/>
          <w:iCs/>
          <w:color w:val="000000"/>
          <w:kern w:val="0"/>
          <w:szCs w:val="22"/>
          <w:lang w:val="en-US" w:eastAsia="ro-RO" w:bidi="ar-SA"/>
        </w:rPr>
        <w:tab/>
      </w:r>
    </w:p>
    <w:p w14:paraId="7F25E68A"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6C0A3703"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5EED6A18"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550C0C3C"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4A3E3AC1"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5060D99A"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2E88BA78" w14:textId="77777777" w:rsidR="009234CA" w:rsidRPr="009234CA" w:rsidRDefault="009234CA" w:rsidP="009234CA">
      <w:pPr>
        <w:widowControl/>
        <w:suppressAutoHyphens w:val="0"/>
        <w:adjustRightInd/>
        <w:spacing w:line="240" w:lineRule="auto"/>
        <w:jc w:val="center"/>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Candidat/ofertant,</w:t>
      </w:r>
    </w:p>
    <w:p w14:paraId="4E66590C" w14:textId="77777777" w:rsidR="009234CA" w:rsidRPr="009234CA" w:rsidRDefault="009234CA" w:rsidP="009234CA">
      <w:pPr>
        <w:widowControl/>
        <w:suppressAutoHyphens w:val="0"/>
        <w:adjustRightInd/>
        <w:spacing w:line="240" w:lineRule="auto"/>
        <w:jc w:val="center"/>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_______________</w:t>
      </w:r>
    </w:p>
    <w:p w14:paraId="4772F7D4" w14:textId="77777777" w:rsidR="009234CA" w:rsidRPr="009234CA" w:rsidRDefault="009234CA" w:rsidP="009234CA">
      <w:pPr>
        <w:widowControl/>
        <w:suppressAutoHyphens w:val="0"/>
        <w:adjustRightInd/>
        <w:spacing w:line="240" w:lineRule="auto"/>
        <w:jc w:val="center"/>
        <w:textAlignment w:val="auto"/>
        <w:rPr>
          <w:rFonts w:eastAsia="Times New Roman" w:cs="Arial"/>
          <w:i/>
          <w:kern w:val="0"/>
          <w:szCs w:val="22"/>
          <w:lang w:val="ro-RO" w:eastAsia="ro-RO" w:bidi="ar-SA"/>
        </w:rPr>
      </w:pPr>
      <w:r w:rsidRPr="009234CA">
        <w:rPr>
          <w:rFonts w:eastAsia="Times New Roman" w:cs="Arial"/>
          <w:i/>
          <w:kern w:val="0"/>
          <w:szCs w:val="22"/>
          <w:lang w:val="ro-RO" w:eastAsia="ro-RO" w:bidi="ar-SA"/>
        </w:rPr>
        <w:t>(semnatura autorizata)</w:t>
      </w:r>
    </w:p>
    <w:p w14:paraId="209A4B05" w14:textId="77777777" w:rsidR="009234CA" w:rsidRPr="009234CA" w:rsidRDefault="009234CA" w:rsidP="009234CA">
      <w:pPr>
        <w:widowControl/>
        <w:suppressAutoHyphens w:val="0"/>
        <w:adjustRightInd/>
        <w:spacing w:line="240" w:lineRule="auto"/>
        <w:jc w:val="center"/>
        <w:textAlignment w:val="auto"/>
        <w:rPr>
          <w:rFonts w:eastAsia="Times New Roman" w:cs="Arial"/>
          <w:i/>
          <w:kern w:val="0"/>
          <w:szCs w:val="22"/>
          <w:lang w:val="ro-RO" w:eastAsia="ro-RO" w:bidi="ar-SA"/>
        </w:rPr>
      </w:pPr>
    </w:p>
    <w:p w14:paraId="5A3CD1D6"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6A4AE278"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55DF0CBB"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68F8346D" w14:textId="77777777" w:rsid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15003947" w14:textId="77777777" w:rsidR="00D30852" w:rsidRDefault="00D30852"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44A2200D" w14:textId="77777777" w:rsidR="00D30852" w:rsidRDefault="00D30852"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1AB46299" w14:textId="77777777" w:rsidR="00D30852" w:rsidRPr="009234CA" w:rsidRDefault="00D30852"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15375330"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067F167B" w14:textId="77777777" w:rsidR="009234CA" w:rsidRPr="009234CA" w:rsidRDefault="009234CA" w:rsidP="009234CA">
      <w:pPr>
        <w:widowControl/>
        <w:tabs>
          <w:tab w:val="left" w:pos="720"/>
          <w:tab w:val="center" w:pos="4320"/>
          <w:tab w:val="right" w:pos="8640"/>
        </w:tabs>
        <w:suppressAutoHyphens w:val="0"/>
        <w:adjustRightInd/>
        <w:spacing w:line="240" w:lineRule="auto"/>
        <w:jc w:val="right"/>
        <w:textAlignment w:val="auto"/>
        <w:rPr>
          <w:rFonts w:eastAsia="Times New Roman" w:cs="Arial"/>
          <w:b/>
          <w:kern w:val="0"/>
          <w:szCs w:val="22"/>
          <w:u w:val="single"/>
          <w:lang w:val="ro-RO" w:eastAsia="ro-RO" w:bidi="ar-SA"/>
        </w:rPr>
      </w:pPr>
    </w:p>
    <w:p w14:paraId="548E2F72" w14:textId="77777777" w:rsidR="00D30852" w:rsidRPr="009234CA" w:rsidRDefault="00D30852" w:rsidP="00D30852">
      <w:pPr>
        <w:widowControl/>
        <w:suppressAutoHyphens w:val="0"/>
        <w:adjustRightInd/>
        <w:spacing w:line="240" w:lineRule="auto"/>
        <w:jc w:val="left"/>
        <w:textAlignment w:val="auto"/>
        <w:rPr>
          <w:rFonts w:eastAsia="Times New Roman" w:cs="Arial"/>
          <w:kern w:val="0"/>
          <w:szCs w:val="22"/>
          <w:lang w:val="ro-RO" w:eastAsia="ro-RO" w:bidi="ar-SA"/>
        </w:rPr>
      </w:pPr>
    </w:p>
    <w:p w14:paraId="6DBEFC2E" w14:textId="77777777" w:rsidR="00D30852" w:rsidRPr="009234CA" w:rsidRDefault="00D30852" w:rsidP="00D30852">
      <w:pPr>
        <w:widowControl/>
        <w:suppressAutoHyphens w:val="0"/>
        <w:autoSpaceDE w:val="0"/>
        <w:autoSpaceDN w:val="0"/>
        <w:spacing w:line="240" w:lineRule="auto"/>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 xml:space="preserve">    </w:t>
      </w:r>
      <w:r>
        <w:rPr>
          <w:rFonts w:eastAsia="Times New Roman" w:cs="Arial"/>
          <w:kern w:val="0"/>
          <w:szCs w:val="22"/>
          <w:lang w:val="ro-RO" w:eastAsia="ro-RO" w:bidi="ar-SA"/>
        </w:rPr>
        <w:t xml:space="preserve">   </w:t>
      </w:r>
      <w:r w:rsidRPr="009234CA">
        <w:rPr>
          <w:rFonts w:eastAsia="Times New Roman" w:cs="Arial"/>
          <w:kern w:val="0"/>
          <w:szCs w:val="22"/>
          <w:lang w:val="ro-RO" w:eastAsia="ro-RO" w:bidi="ar-SA"/>
        </w:rPr>
        <w:t>Candidat/ofertant</w:t>
      </w:r>
    </w:p>
    <w:p w14:paraId="52DD73C2" w14:textId="77777777" w:rsidR="00D30852" w:rsidRPr="009234CA" w:rsidRDefault="00D30852" w:rsidP="00D30852">
      <w:pPr>
        <w:widowControl/>
        <w:suppressAutoHyphens w:val="0"/>
        <w:autoSpaceDE w:val="0"/>
        <w:autoSpaceDN w:val="0"/>
        <w:spacing w:line="240" w:lineRule="auto"/>
        <w:textAlignment w:val="auto"/>
        <w:rPr>
          <w:rFonts w:eastAsia="Times New Roman" w:cs="Arial"/>
          <w:color w:val="000000"/>
          <w:kern w:val="0"/>
          <w:szCs w:val="22"/>
          <w:lang w:val="en-US" w:eastAsia="ro-RO" w:bidi="ar-SA"/>
        </w:rPr>
      </w:pPr>
      <w:r w:rsidRPr="009234CA">
        <w:rPr>
          <w:rFonts w:eastAsia="Times New Roman" w:cs="Arial"/>
          <w:color w:val="000000"/>
          <w:kern w:val="0"/>
          <w:szCs w:val="22"/>
          <w:lang w:val="en-US" w:eastAsia="ro-RO" w:bidi="ar-SA"/>
        </w:rPr>
        <w:t xml:space="preserve">  _____________________</w:t>
      </w:r>
    </w:p>
    <w:p w14:paraId="14AECDD8" w14:textId="77777777" w:rsidR="00D30852" w:rsidRPr="009234CA" w:rsidRDefault="00D30852" w:rsidP="00D30852">
      <w:pPr>
        <w:widowControl/>
        <w:suppressAutoHyphens w:val="0"/>
        <w:autoSpaceDE w:val="0"/>
        <w:autoSpaceDN w:val="0"/>
        <w:spacing w:line="240" w:lineRule="auto"/>
        <w:textAlignment w:val="auto"/>
        <w:rPr>
          <w:rFonts w:eastAsia="Times New Roman" w:cs="Arial"/>
          <w:color w:val="000000"/>
          <w:kern w:val="0"/>
          <w:szCs w:val="22"/>
          <w:lang w:val="en-US" w:eastAsia="ro-RO" w:bidi="ar-SA"/>
        </w:rPr>
      </w:pPr>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denumirea</w:t>
      </w:r>
      <w:proofErr w:type="spellEnd"/>
      <w:r w:rsidRPr="009234CA">
        <w:rPr>
          <w:rFonts w:eastAsia="Times New Roman" w:cs="Arial"/>
          <w:color w:val="000000"/>
          <w:kern w:val="0"/>
          <w:szCs w:val="22"/>
          <w:lang w:val="en-US" w:eastAsia="ro-RO" w:bidi="ar-SA"/>
        </w:rPr>
        <w:t>/</w:t>
      </w:r>
      <w:proofErr w:type="spellStart"/>
      <w:r w:rsidRPr="009234CA">
        <w:rPr>
          <w:rFonts w:eastAsia="Times New Roman" w:cs="Arial"/>
          <w:color w:val="000000"/>
          <w:kern w:val="0"/>
          <w:szCs w:val="22"/>
          <w:lang w:val="en-US" w:eastAsia="ro-RO" w:bidi="ar-SA"/>
        </w:rPr>
        <w:t>numele</w:t>
      </w:r>
      <w:proofErr w:type="spellEnd"/>
      <w:r w:rsidRPr="009234CA">
        <w:rPr>
          <w:rFonts w:eastAsia="Times New Roman" w:cs="Arial"/>
          <w:color w:val="000000"/>
          <w:kern w:val="0"/>
          <w:szCs w:val="22"/>
          <w:lang w:val="en-US" w:eastAsia="ro-RO" w:bidi="ar-SA"/>
        </w:rPr>
        <w:t>)</w:t>
      </w:r>
    </w:p>
    <w:p w14:paraId="111B8E52" w14:textId="77777777" w:rsidR="00D30852" w:rsidRDefault="00D30852" w:rsidP="009234CA">
      <w:pPr>
        <w:widowControl/>
        <w:suppressAutoHyphens w:val="0"/>
        <w:autoSpaceDE w:val="0"/>
        <w:autoSpaceDN w:val="0"/>
        <w:spacing w:line="240" w:lineRule="auto"/>
        <w:jc w:val="center"/>
        <w:textAlignment w:val="auto"/>
        <w:rPr>
          <w:rFonts w:eastAsia="Times New Roman" w:cs="Arial"/>
          <w:b/>
          <w:kern w:val="0"/>
          <w:szCs w:val="22"/>
          <w:lang w:val="ro-RO" w:eastAsia="ro-RO" w:bidi="ar-SA"/>
        </w:rPr>
      </w:pPr>
    </w:p>
    <w:p w14:paraId="692F91C4" w14:textId="77777777" w:rsidR="009234CA" w:rsidRPr="0062182D" w:rsidRDefault="003D22B9" w:rsidP="003D22B9">
      <w:pPr>
        <w:pStyle w:val="Heading1"/>
        <w:spacing w:before="0" w:after="0"/>
        <w:rPr>
          <w:rFonts w:eastAsia="Times New Roman"/>
          <w:bCs w:val="0"/>
          <w:color w:val="000000"/>
          <w:kern w:val="0"/>
          <w:sz w:val="22"/>
          <w:szCs w:val="22"/>
          <w:lang w:val="en-US" w:eastAsia="ro-RO" w:bidi="ar-SA"/>
        </w:rPr>
      </w:pPr>
      <w:bookmarkStart w:id="32" w:name="_Toc109651402"/>
      <w:r>
        <w:rPr>
          <w:rFonts w:eastAsia="Times New Roman"/>
          <w:kern w:val="0"/>
          <w:sz w:val="22"/>
          <w:szCs w:val="22"/>
          <w:lang w:eastAsia="ro-RO" w:bidi="ar-SA"/>
        </w:rPr>
        <w:t>Formular</w:t>
      </w:r>
      <w:r w:rsidR="0061309D" w:rsidRPr="0062182D">
        <w:rPr>
          <w:rFonts w:eastAsia="Times New Roman"/>
          <w:kern w:val="0"/>
          <w:sz w:val="22"/>
          <w:szCs w:val="22"/>
          <w:lang w:eastAsia="ro-RO" w:bidi="ar-SA"/>
        </w:rPr>
        <w:t xml:space="preserve"> </w:t>
      </w:r>
      <w:r w:rsidR="0061309D">
        <w:rPr>
          <w:rFonts w:eastAsia="Times New Roman"/>
          <w:kern w:val="0"/>
          <w:sz w:val="22"/>
          <w:szCs w:val="22"/>
          <w:lang w:eastAsia="ro-RO" w:bidi="ar-SA"/>
        </w:rPr>
        <w:t>nr.</w:t>
      </w:r>
      <w:r w:rsidR="0061309D" w:rsidRPr="0062182D">
        <w:rPr>
          <w:rFonts w:eastAsia="Times New Roman"/>
          <w:kern w:val="0"/>
          <w:sz w:val="22"/>
          <w:szCs w:val="22"/>
          <w:lang w:eastAsia="ro-RO" w:bidi="ar-SA"/>
        </w:rPr>
        <w:t>1</w:t>
      </w:r>
      <w:r w:rsidR="009234CA" w:rsidRPr="0062182D">
        <w:rPr>
          <w:rFonts w:eastAsia="Times New Roman"/>
          <w:kern w:val="0"/>
          <w:sz w:val="22"/>
          <w:szCs w:val="22"/>
          <w:lang w:eastAsia="ro-RO" w:bidi="ar-SA"/>
        </w:rPr>
        <w:t xml:space="preserve">2 - </w:t>
      </w:r>
      <w:proofErr w:type="spellStart"/>
      <w:r w:rsidR="009234CA" w:rsidRPr="0062182D">
        <w:rPr>
          <w:rFonts w:eastAsia="Times New Roman"/>
          <w:bCs w:val="0"/>
          <w:color w:val="000000"/>
          <w:kern w:val="0"/>
          <w:sz w:val="22"/>
          <w:szCs w:val="22"/>
          <w:lang w:val="en-US" w:eastAsia="ro-RO" w:bidi="ar-SA"/>
        </w:rPr>
        <w:t>Declaratie</w:t>
      </w:r>
      <w:bookmarkEnd w:id="32"/>
      <w:proofErr w:type="spellEnd"/>
    </w:p>
    <w:p w14:paraId="60F7EBF6" w14:textId="77777777" w:rsidR="009234CA" w:rsidRPr="0062182D" w:rsidRDefault="009234CA" w:rsidP="003D22B9">
      <w:pPr>
        <w:pStyle w:val="Heading1"/>
        <w:spacing w:before="0" w:after="0"/>
        <w:rPr>
          <w:rFonts w:eastAsia="Times New Roman"/>
          <w:bCs w:val="0"/>
          <w:color w:val="000000"/>
          <w:kern w:val="0"/>
          <w:sz w:val="22"/>
          <w:szCs w:val="22"/>
          <w:lang w:val="en-US" w:eastAsia="ro-RO" w:bidi="ar-SA"/>
        </w:rPr>
      </w:pPr>
      <w:bookmarkStart w:id="33" w:name="_Toc109651403"/>
      <w:proofErr w:type="spellStart"/>
      <w:r w:rsidRPr="0062182D">
        <w:rPr>
          <w:rFonts w:eastAsia="Times New Roman"/>
          <w:bCs w:val="0"/>
          <w:color w:val="000000"/>
          <w:kern w:val="0"/>
          <w:sz w:val="22"/>
          <w:szCs w:val="22"/>
          <w:lang w:val="en-US" w:eastAsia="ro-RO" w:bidi="ar-SA"/>
        </w:rPr>
        <w:t>privind</w:t>
      </w:r>
      <w:proofErr w:type="spellEnd"/>
      <w:r w:rsidRPr="0062182D">
        <w:rPr>
          <w:rFonts w:eastAsia="Times New Roman"/>
          <w:bCs w:val="0"/>
          <w:color w:val="000000"/>
          <w:kern w:val="0"/>
          <w:sz w:val="22"/>
          <w:szCs w:val="22"/>
          <w:lang w:val="en-US" w:eastAsia="ro-RO" w:bidi="ar-SA"/>
        </w:rPr>
        <w:t xml:space="preserve"> </w:t>
      </w:r>
      <w:proofErr w:type="spellStart"/>
      <w:r w:rsidRPr="0062182D">
        <w:rPr>
          <w:rFonts w:eastAsia="Times New Roman"/>
          <w:bCs w:val="0"/>
          <w:color w:val="000000"/>
          <w:kern w:val="0"/>
          <w:sz w:val="22"/>
          <w:szCs w:val="22"/>
          <w:lang w:val="en-US" w:eastAsia="ro-RO" w:bidi="ar-SA"/>
        </w:rPr>
        <w:t>neîncadrarea</w:t>
      </w:r>
      <w:proofErr w:type="spellEnd"/>
      <w:r w:rsidRPr="0062182D">
        <w:rPr>
          <w:rFonts w:eastAsia="Times New Roman"/>
          <w:bCs w:val="0"/>
          <w:color w:val="000000"/>
          <w:kern w:val="0"/>
          <w:sz w:val="22"/>
          <w:szCs w:val="22"/>
          <w:lang w:val="en-US" w:eastAsia="ro-RO" w:bidi="ar-SA"/>
        </w:rPr>
        <w:t xml:space="preserve"> </w:t>
      </w:r>
      <w:proofErr w:type="spellStart"/>
      <w:r w:rsidRPr="0062182D">
        <w:rPr>
          <w:rFonts w:eastAsia="Times New Roman"/>
          <w:bCs w:val="0"/>
          <w:color w:val="000000"/>
          <w:kern w:val="0"/>
          <w:sz w:val="22"/>
          <w:szCs w:val="22"/>
          <w:lang w:val="en-US" w:eastAsia="ro-RO" w:bidi="ar-SA"/>
        </w:rPr>
        <w:t>în</w:t>
      </w:r>
      <w:proofErr w:type="spellEnd"/>
      <w:r w:rsidRPr="0062182D">
        <w:rPr>
          <w:rFonts w:eastAsia="Times New Roman"/>
          <w:bCs w:val="0"/>
          <w:color w:val="000000"/>
          <w:kern w:val="0"/>
          <w:sz w:val="22"/>
          <w:szCs w:val="22"/>
          <w:lang w:val="en-US" w:eastAsia="ro-RO" w:bidi="ar-SA"/>
        </w:rPr>
        <w:t xml:space="preserve"> </w:t>
      </w:r>
      <w:proofErr w:type="spellStart"/>
      <w:r w:rsidRPr="0062182D">
        <w:rPr>
          <w:rFonts w:eastAsia="Times New Roman"/>
          <w:bCs w:val="0"/>
          <w:color w:val="000000"/>
          <w:kern w:val="0"/>
          <w:sz w:val="22"/>
          <w:szCs w:val="22"/>
          <w:lang w:val="en-US" w:eastAsia="ro-RO" w:bidi="ar-SA"/>
        </w:rPr>
        <w:t>situatiile</w:t>
      </w:r>
      <w:proofErr w:type="spellEnd"/>
      <w:r w:rsidRPr="0062182D">
        <w:rPr>
          <w:rFonts w:eastAsia="Times New Roman"/>
          <w:bCs w:val="0"/>
          <w:color w:val="000000"/>
          <w:kern w:val="0"/>
          <w:sz w:val="22"/>
          <w:szCs w:val="22"/>
          <w:lang w:val="en-US" w:eastAsia="ro-RO" w:bidi="ar-SA"/>
        </w:rPr>
        <w:t xml:space="preserve"> </w:t>
      </w:r>
      <w:proofErr w:type="spellStart"/>
      <w:r w:rsidRPr="0062182D">
        <w:rPr>
          <w:rFonts w:eastAsia="Times New Roman"/>
          <w:bCs w:val="0"/>
          <w:color w:val="000000"/>
          <w:kern w:val="0"/>
          <w:sz w:val="22"/>
          <w:szCs w:val="22"/>
          <w:lang w:val="en-US" w:eastAsia="ro-RO" w:bidi="ar-SA"/>
        </w:rPr>
        <w:t>prevazute</w:t>
      </w:r>
      <w:proofErr w:type="spellEnd"/>
      <w:r w:rsidRPr="0062182D">
        <w:rPr>
          <w:rFonts w:eastAsia="Times New Roman"/>
          <w:bCs w:val="0"/>
          <w:color w:val="000000"/>
          <w:kern w:val="0"/>
          <w:sz w:val="22"/>
          <w:szCs w:val="22"/>
          <w:lang w:val="en-US" w:eastAsia="ro-RO" w:bidi="ar-SA"/>
        </w:rPr>
        <w:t xml:space="preserve"> la art. 180 din </w:t>
      </w:r>
      <w:proofErr w:type="spellStart"/>
      <w:r w:rsidRPr="0062182D">
        <w:rPr>
          <w:rFonts w:eastAsia="Times New Roman"/>
          <w:bCs w:val="0"/>
          <w:color w:val="000000"/>
          <w:kern w:val="0"/>
          <w:sz w:val="22"/>
          <w:szCs w:val="22"/>
          <w:lang w:val="en-US" w:eastAsia="ro-RO" w:bidi="ar-SA"/>
        </w:rPr>
        <w:t>Legea</w:t>
      </w:r>
      <w:proofErr w:type="spellEnd"/>
      <w:r w:rsidRPr="0062182D">
        <w:rPr>
          <w:rFonts w:eastAsia="Times New Roman"/>
          <w:bCs w:val="0"/>
          <w:color w:val="000000"/>
          <w:kern w:val="0"/>
          <w:sz w:val="22"/>
          <w:szCs w:val="22"/>
          <w:lang w:val="en-US" w:eastAsia="ro-RO" w:bidi="ar-SA"/>
        </w:rPr>
        <w:t xml:space="preserve"> 99/2016</w:t>
      </w:r>
      <w:bookmarkEnd w:id="33"/>
    </w:p>
    <w:p w14:paraId="22241B74" w14:textId="77777777" w:rsidR="009234CA" w:rsidRPr="009234CA" w:rsidRDefault="009234CA" w:rsidP="009234CA">
      <w:pPr>
        <w:widowControl/>
        <w:suppressAutoHyphens w:val="0"/>
        <w:adjustRightInd/>
        <w:spacing w:line="240" w:lineRule="auto"/>
        <w:jc w:val="left"/>
        <w:textAlignment w:val="auto"/>
        <w:rPr>
          <w:rFonts w:eastAsia="Times New Roman" w:cs="Arial"/>
          <w:b/>
          <w:kern w:val="0"/>
          <w:szCs w:val="22"/>
          <w:lang w:val="ro-RO" w:eastAsia="ro-RO" w:bidi="ar-SA"/>
        </w:rPr>
      </w:pPr>
    </w:p>
    <w:p w14:paraId="5E3DF7DF"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b/>
          <w:bCs/>
          <w:color w:val="000000"/>
          <w:kern w:val="0"/>
          <w:szCs w:val="22"/>
          <w:lang w:val="en-US" w:eastAsia="ro-RO" w:bidi="ar-SA"/>
        </w:rPr>
      </w:pPr>
    </w:p>
    <w:p w14:paraId="0A5B11D6"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b/>
          <w:bCs/>
          <w:color w:val="000000"/>
          <w:kern w:val="0"/>
          <w:szCs w:val="22"/>
          <w:lang w:val="en-US" w:eastAsia="ro-RO" w:bidi="ar-SA"/>
        </w:rPr>
      </w:pPr>
    </w:p>
    <w:p w14:paraId="62C800D4" w14:textId="77777777" w:rsidR="009234CA" w:rsidRPr="009234CA" w:rsidRDefault="009234CA" w:rsidP="009234CA">
      <w:pPr>
        <w:widowControl/>
        <w:suppressAutoHyphens w:val="0"/>
        <w:autoSpaceDE w:val="0"/>
        <w:autoSpaceDN w:val="0"/>
        <w:spacing w:line="240" w:lineRule="auto"/>
        <w:jc w:val="center"/>
        <w:textAlignment w:val="auto"/>
        <w:rPr>
          <w:rFonts w:eastAsia="Times New Roman" w:cs="Arial"/>
          <w:b/>
          <w:bCs/>
          <w:color w:val="000000"/>
          <w:kern w:val="0"/>
          <w:szCs w:val="22"/>
          <w:lang w:val="en-US" w:eastAsia="ro-RO" w:bidi="ar-SA"/>
        </w:rPr>
      </w:pPr>
    </w:p>
    <w:p w14:paraId="2DD4A6CC"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b/>
          <w:bCs/>
          <w:color w:val="000000"/>
          <w:kern w:val="0"/>
          <w:szCs w:val="22"/>
          <w:lang w:val="en-US" w:eastAsia="ro-RO" w:bidi="ar-SA"/>
        </w:rPr>
      </w:pPr>
    </w:p>
    <w:p w14:paraId="520FBB85"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roofErr w:type="spellStart"/>
      <w:r w:rsidRPr="009234CA">
        <w:rPr>
          <w:rFonts w:eastAsia="Times New Roman" w:cs="Arial"/>
          <w:color w:val="000000"/>
          <w:kern w:val="0"/>
          <w:szCs w:val="22"/>
          <w:lang w:val="en-US" w:eastAsia="ro-RO" w:bidi="ar-SA"/>
        </w:rPr>
        <w:t>Subsemnatul</w:t>
      </w:r>
      <w:proofErr w:type="spellEnd"/>
      <w:r w:rsidRPr="009234CA">
        <w:rPr>
          <w:rFonts w:eastAsia="Times New Roman" w:cs="Arial"/>
          <w:color w:val="000000"/>
          <w:kern w:val="0"/>
          <w:szCs w:val="22"/>
          <w:lang w:val="en-US" w:eastAsia="ro-RO" w:bidi="ar-SA"/>
        </w:rPr>
        <w:t>(a).................................................. [</w:t>
      </w:r>
      <w:r w:rsidRPr="009234CA">
        <w:rPr>
          <w:rFonts w:eastAsia="Times New Roman" w:cs="Arial"/>
          <w:i/>
          <w:iCs/>
          <w:color w:val="000000"/>
          <w:kern w:val="0"/>
          <w:szCs w:val="22"/>
          <w:lang w:val="en-US" w:eastAsia="ro-RO" w:bidi="ar-SA"/>
        </w:rPr>
        <w:t xml:space="preserve">se </w:t>
      </w:r>
      <w:proofErr w:type="spellStart"/>
      <w:r w:rsidRPr="009234CA">
        <w:rPr>
          <w:rFonts w:eastAsia="Times New Roman" w:cs="Arial"/>
          <w:i/>
          <w:iCs/>
          <w:color w:val="000000"/>
          <w:kern w:val="0"/>
          <w:szCs w:val="22"/>
          <w:lang w:val="en-US" w:eastAsia="ro-RO" w:bidi="ar-SA"/>
        </w:rPr>
        <w:t>insereaza</w:t>
      </w:r>
      <w:proofErr w:type="spellEnd"/>
      <w:r w:rsidRPr="009234CA">
        <w:rPr>
          <w:rFonts w:eastAsia="Times New Roman" w:cs="Arial"/>
          <w:i/>
          <w:iCs/>
          <w:color w:val="000000"/>
          <w:kern w:val="0"/>
          <w:szCs w:val="22"/>
          <w:lang w:val="en-US" w:eastAsia="ro-RO" w:bidi="ar-SA"/>
        </w:rPr>
        <w:t xml:space="preserve"> </w:t>
      </w:r>
      <w:proofErr w:type="spellStart"/>
      <w:r w:rsidRPr="009234CA">
        <w:rPr>
          <w:rFonts w:eastAsia="Times New Roman" w:cs="Arial"/>
          <w:i/>
          <w:iCs/>
          <w:color w:val="000000"/>
          <w:kern w:val="0"/>
          <w:szCs w:val="22"/>
          <w:lang w:val="en-US" w:eastAsia="ro-RO" w:bidi="ar-SA"/>
        </w:rPr>
        <w:t>numele</w:t>
      </w:r>
      <w:proofErr w:type="spellEnd"/>
      <w:r w:rsidRPr="009234CA">
        <w:rPr>
          <w:rFonts w:eastAsia="Times New Roman" w:cs="Arial"/>
          <w:i/>
          <w:iCs/>
          <w:color w:val="000000"/>
          <w:kern w:val="0"/>
          <w:szCs w:val="22"/>
          <w:lang w:val="en-US" w:eastAsia="ro-RO" w:bidi="ar-SA"/>
        </w:rPr>
        <w:t xml:space="preserve"> </w:t>
      </w:r>
      <w:proofErr w:type="spellStart"/>
      <w:r w:rsidRPr="009234CA">
        <w:rPr>
          <w:rFonts w:eastAsia="Times New Roman" w:cs="Arial"/>
          <w:i/>
          <w:iCs/>
          <w:color w:val="000000"/>
          <w:kern w:val="0"/>
          <w:szCs w:val="22"/>
          <w:lang w:val="en-US" w:eastAsia="ro-RO" w:bidi="ar-SA"/>
        </w:rPr>
        <w:t>operatorului</w:t>
      </w:r>
      <w:proofErr w:type="spellEnd"/>
      <w:r w:rsidRPr="009234CA">
        <w:rPr>
          <w:rFonts w:eastAsia="Times New Roman" w:cs="Arial"/>
          <w:i/>
          <w:iCs/>
          <w:color w:val="000000"/>
          <w:kern w:val="0"/>
          <w:szCs w:val="22"/>
          <w:lang w:val="en-US" w:eastAsia="ro-RO" w:bidi="ar-SA"/>
        </w:rPr>
        <w:t xml:space="preserve"> economic-</w:t>
      </w:r>
      <w:proofErr w:type="spellStart"/>
      <w:r w:rsidRPr="009234CA">
        <w:rPr>
          <w:rFonts w:eastAsia="Times New Roman" w:cs="Arial"/>
          <w:i/>
          <w:iCs/>
          <w:color w:val="000000"/>
          <w:kern w:val="0"/>
          <w:szCs w:val="22"/>
          <w:lang w:val="en-US" w:eastAsia="ro-RO" w:bidi="ar-SA"/>
        </w:rPr>
        <w:t>per</w:t>
      </w:r>
      <w:r w:rsidR="006B4D58">
        <w:rPr>
          <w:rFonts w:eastAsia="Times New Roman" w:cs="Arial"/>
          <w:i/>
          <w:iCs/>
          <w:color w:val="000000"/>
          <w:kern w:val="0"/>
          <w:szCs w:val="22"/>
          <w:lang w:val="en-US" w:eastAsia="ro-RO" w:bidi="ar-SA"/>
        </w:rPr>
        <w:t>s</w:t>
      </w:r>
      <w:r w:rsidRPr="009234CA">
        <w:rPr>
          <w:rFonts w:eastAsia="Times New Roman" w:cs="Arial"/>
          <w:i/>
          <w:iCs/>
          <w:color w:val="000000"/>
          <w:kern w:val="0"/>
          <w:szCs w:val="22"/>
          <w:lang w:val="en-US" w:eastAsia="ro-RO" w:bidi="ar-SA"/>
        </w:rPr>
        <w:t>oana</w:t>
      </w:r>
      <w:proofErr w:type="spellEnd"/>
      <w:r w:rsidRPr="009234CA">
        <w:rPr>
          <w:rFonts w:eastAsia="Times New Roman" w:cs="Arial"/>
          <w:i/>
          <w:iCs/>
          <w:color w:val="000000"/>
          <w:kern w:val="0"/>
          <w:szCs w:val="22"/>
          <w:lang w:val="en-US" w:eastAsia="ro-RO" w:bidi="ar-SA"/>
        </w:rPr>
        <w:t xml:space="preserve"> </w:t>
      </w:r>
      <w:proofErr w:type="spellStart"/>
      <w:r w:rsidRPr="009234CA">
        <w:rPr>
          <w:rFonts w:eastAsia="Times New Roman" w:cs="Arial"/>
          <w:i/>
          <w:iCs/>
          <w:color w:val="000000"/>
          <w:kern w:val="0"/>
          <w:szCs w:val="22"/>
          <w:lang w:val="en-US" w:eastAsia="ro-RO" w:bidi="ar-SA"/>
        </w:rPr>
        <w:t>juridica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calitate</w:t>
      </w:r>
      <w:proofErr w:type="spellEnd"/>
      <w:r w:rsidRPr="009234CA">
        <w:rPr>
          <w:rFonts w:eastAsia="Times New Roman" w:cs="Arial"/>
          <w:color w:val="000000"/>
          <w:kern w:val="0"/>
          <w:szCs w:val="22"/>
          <w:lang w:val="en-US" w:eastAsia="ro-RO" w:bidi="ar-SA"/>
        </w:rPr>
        <w:t xml:space="preserve"> de </w:t>
      </w:r>
      <w:r w:rsidRPr="009234CA">
        <w:rPr>
          <w:rFonts w:eastAsia="Times New Roman" w:cs="Arial"/>
          <w:kern w:val="0"/>
          <w:szCs w:val="22"/>
          <w:lang w:val="ro-RO" w:eastAsia="ro-RO" w:bidi="ar-SA"/>
        </w:rPr>
        <w:t>candidat/ofertant</w:t>
      </w:r>
      <w:r w:rsidRPr="009234CA">
        <w:rPr>
          <w:rFonts w:eastAsia="Times New Roman" w:cs="Arial"/>
          <w:color w:val="000000"/>
          <w:kern w:val="0"/>
          <w:szCs w:val="22"/>
          <w:lang w:val="en-US" w:eastAsia="ro-RO" w:bidi="ar-SA"/>
        </w:rPr>
        <w:t xml:space="preserve">, la </w:t>
      </w:r>
      <w:proofErr w:type="spellStart"/>
      <w:r w:rsidRPr="009234CA">
        <w:rPr>
          <w:rFonts w:eastAsia="Times New Roman" w:cs="Arial"/>
          <w:color w:val="000000"/>
          <w:kern w:val="0"/>
          <w:szCs w:val="22"/>
          <w:lang w:val="en-US" w:eastAsia="ro-RO" w:bidi="ar-SA"/>
        </w:rPr>
        <w:t>procedura</w:t>
      </w:r>
      <w:proofErr w:type="spellEnd"/>
      <w:r w:rsidRPr="009234CA">
        <w:rPr>
          <w:rFonts w:eastAsia="Times New Roman" w:cs="Arial"/>
          <w:color w:val="000000"/>
          <w:kern w:val="0"/>
          <w:szCs w:val="22"/>
          <w:lang w:val="en-US" w:eastAsia="ro-RO" w:bidi="ar-SA"/>
        </w:rPr>
        <w:t xml:space="preserve"> de ……………… </w:t>
      </w:r>
      <w:proofErr w:type="spellStart"/>
      <w:r w:rsidRPr="009234CA">
        <w:rPr>
          <w:rFonts w:eastAsia="Times New Roman" w:cs="Arial"/>
          <w:color w:val="000000"/>
          <w:kern w:val="0"/>
          <w:szCs w:val="22"/>
          <w:lang w:val="en-US" w:eastAsia="ro-RO" w:bidi="ar-SA"/>
        </w:rPr>
        <w:t>pentru</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achizitia</w:t>
      </w:r>
      <w:proofErr w:type="spellEnd"/>
      <w:r w:rsidRPr="009234CA">
        <w:rPr>
          <w:rFonts w:eastAsia="Times New Roman" w:cs="Arial"/>
          <w:color w:val="000000"/>
          <w:kern w:val="0"/>
          <w:szCs w:val="22"/>
          <w:lang w:val="en-US" w:eastAsia="ro-RO" w:bidi="ar-SA"/>
        </w:rPr>
        <w:t xml:space="preserve"> de </w:t>
      </w:r>
      <w:r w:rsidRPr="009234CA">
        <w:rPr>
          <w:rFonts w:eastAsia="Times New Roman" w:cs="Arial"/>
          <w:b/>
          <w:bCs/>
          <w:color w:val="000000"/>
          <w:kern w:val="0"/>
          <w:szCs w:val="22"/>
          <w:lang w:val="en-US" w:eastAsia="ro-RO" w:bidi="ar-SA"/>
        </w:rPr>
        <w:t>.................................. Cod   CPV: .....................</w:t>
      </w:r>
      <w:r w:rsidRPr="009234CA">
        <w:rPr>
          <w:rFonts w:eastAsia="Times New Roman" w:cs="Arial"/>
          <w:color w:val="000000"/>
          <w:kern w:val="0"/>
          <w:szCs w:val="22"/>
          <w:lang w:val="en-US" w:eastAsia="ro-RO" w:bidi="ar-SA"/>
        </w:rPr>
        <w:t xml:space="preserve"> la data de .............. [</w:t>
      </w:r>
      <w:r w:rsidRPr="009234CA">
        <w:rPr>
          <w:rFonts w:eastAsia="Times New Roman" w:cs="Arial"/>
          <w:i/>
          <w:iCs/>
          <w:color w:val="000000"/>
          <w:kern w:val="0"/>
          <w:szCs w:val="22"/>
          <w:lang w:val="en-US" w:eastAsia="ro-RO" w:bidi="ar-SA"/>
        </w:rPr>
        <w:t xml:space="preserve">se </w:t>
      </w:r>
      <w:proofErr w:type="spellStart"/>
      <w:r w:rsidRPr="009234CA">
        <w:rPr>
          <w:rFonts w:eastAsia="Times New Roman" w:cs="Arial"/>
          <w:i/>
          <w:iCs/>
          <w:color w:val="000000"/>
          <w:kern w:val="0"/>
          <w:szCs w:val="22"/>
          <w:lang w:val="en-US" w:eastAsia="ro-RO" w:bidi="ar-SA"/>
        </w:rPr>
        <w:t>insereaza</w:t>
      </w:r>
      <w:proofErr w:type="spellEnd"/>
      <w:r w:rsidRPr="009234CA">
        <w:rPr>
          <w:rFonts w:eastAsia="Times New Roman" w:cs="Arial"/>
          <w:i/>
          <w:iCs/>
          <w:color w:val="000000"/>
          <w:kern w:val="0"/>
          <w:szCs w:val="22"/>
          <w:lang w:val="en-US" w:eastAsia="ro-RO" w:bidi="ar-SA"/>
        </w:rPr>
        <w:t xml:space="preserve"> data</w:t>
      </w:r>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organizata</w:t>
      </w:r>
      <w:proofErr w:type="spellEnd"/>
      <w:r w:rsidRPr="009234CA">
        <w:rPr>
          <w:rFonts w:eastAsia="Times New Roman" w:cs="Arial"/>
          <w:color w:val="000000"/>
          <w:kern w:val="0"/>
          <w:szCs w:val="22"/>
          <w:lang w:val="en-US" w:eastAsia="ro-RO" w:bidi="ar-SA"/>
        </w:rPr>
        <w:t xml:space="preserve"> de ……………………………</w:t>
      </w:r>
      <w:proofErr w:type="gramStart"/>
      <w:r w:rsidRPr="009234CA">
        <w:rPr>
          <w:rFonts w:eastAsia="Times New Roman" w:cs="Arial"/>
          <w:color w:val="000000"/>
          <w:kern w:val="0"/>
          <w:szCs w:val="22"/>
          <w:lang w:val="en-US" w:eastAsia="ro-RO" w:bidi="ar-SA"/>
        </w:rPr>
        <w:t>…..</w:t>
      </w:r>
      <w:proofErr w:type="gramEnd"/>
      <w:r w:rsidRPr="009234CA">
        <w:rPr>
          <w:rFonts w:eastAsia="Times New Roman" w:cs="Arial"/>
          <w:color w:val="000000"/>
          <w:kern w:val="0"/>
          <w:szCs w:val="22"/>
          <w:lang w:val="en-US" w:eastAsia="ro-RO" w:bidi="ar-SA"/>
        </w:rPr>
        <w:t>,</w:t>
      </w:r>
    </w:p>
    <w:p w14:paraId="4099CE3C"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
    <w:p w14:paraId="6789A35E"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roofErr w:type="spellStart"/>
      <w:r w:rsidRPr="009234CA">
        <w:rPr>
          <w:rFonts w:eastAsia="Times New Roman" w:cs="Arial"/>
          <w:color w:val="000000"/>
          <w:kern w:val="0"/>
          <w:szCs w:val="22"/>
          <w:lang w:val="en-US" w:eastAsia="ro-RO" w:bidi="ar-SA"/>
        </w:rPr>
        <w:t>declar</w:t>
      </w:r>
      <w:proofErr w:type="spellEnd"/>
      <w:r w:rsidRPr="009234CA">
        <w:rPr>
          <w:rFonts w:eastAsia="Times New Roman" w:cs="Arial"/>
          <w:color w:val="000000"/>
          <w:kern w:val="0"/>
          <w:szCs w:val="22"/>
          <w:lang w:val="en-US" w:eastAsia="ro-RO" w:bidi="ar-SA"/>
        </w:rPr>
        <w:t xml:space="preserve"> pe </w:t>
      </w:r>
      <w:proofErr w:type="spellStart"/>
      <w:r w:rsidRPr="009234CA">
        <w:rPr>
          <w:rFonts w:eastAsia="Times New Roman" w:cs="Arial"/>
          <w:color w:val="000000"/>
          <w:kern w:val="0"/>
          <w:szCs w:val="22"/>
          <w:lang w:val="en-US" w:eastAsia="ro-RO" w:bidi="ar-SA"/>
        </w:rPr>
        <w:t>proprie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raspundere</w:t>
      </w:r>
      <w:proofErr w:type="spellEnd"/>
      <w:r w:rsidRPr="009234CA">
        <w:rPr>
          <w:rFonts w:eastAsia="Times New Roman" w:cs="Arial"/>
          <w:color w:val="000000"/>
          <w:kern w:val="0"/>
          <w:szCs w:val="22"/>
          <w:lang w:val="en-US" w:eastAsia="ro-RO" w:bidi="ar-SA"/>
        </w:rPr>
        <w:t xml:space="preserve"> ca </w:t>
      </w:r>
      <w:r w:rsidRPr="009234CA">
        <w:rPr>
          <w:rFonts w:eastAsia="Times New Roman" w:cs="Arial"/>
          <w:b/>
          <w:color w:val="000000"/>
          <w:kern w:val="0"/>
          <w:szCs w:val="22"/>
          <w:lang w:val="en-US" w:eastAsia="ro-RO" w:bidi="ar-SA"/>
        </w:rPr>
        <w:t>NU</w:t>
      </w:r>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mă</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aflu</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niciunul</w:t>
      </w:r>
      <w:proofErr w:type="spellEnd"/>
      <w:r w:rsidRPr="009234CA">
        <w:rPr>
          <w:rFonts w:eastAsia="Times New Roman" w:cs="Arial"/>
          <w:color w:val="000000"/>
          <w:kern w:val="0"/>
          <w:szCs w:val="22"/>
          <w:lang w:val="en-US" w:eastAsia="ro-RO" w:bidi="ar-SA"/>
        </w:rPr>
        <w:t xml:space="preserve"> din </w:t>
      </w:r>
      <w:proofErr w:type="spellStart"/>
      <w:r w:rsidRPr="009234CA">
        <w:rPr>
          <w:rFonts w:eastAsia="Times New Roman" w:cs="Arial"/>
          <w:color w:val="000000"/>
          <w:kern w:val="0"/>
          <w:szCs w:val="22"/>
          <w:lang w:val="en-US" w:eastAsia="ro-RO" w:bidi="ar-SA"/>
        </w:rPr>
        <w:t>următoarele</w:t>
      </w:r>
      <w:proofErr w:type="spellEnd"/>
      <w:r w:rsidRPr="009234CA">
        <w:rPr>
          <w:rFonts w:eastAsia="Times New Roman" w:cs="Arial"/>
          <w:color w:val="000000"/>
          <w:kern w:val="0"/>
          <w:szCs w:val="22"/>
          <w:lang w:val="en-US" w:eastAsia="ro-RO" w:bidi="ar-SA"/>
        </w:rPr>
        <w:t xml:space="preserve"> motive de </w:t>
      </w:r>
      <w:proofErr w:type="spellStart"/>
      <w:r w:rsidRPr="009234CA">
        <w:rPr>
          <w:rFonts w:eastAsia="Times New Roman" w:cs="Arial"/>
          <w:color w:val="000000"/>
          <w:kern w:val="0"/>
          <w:szCs w:val="22"/>
          <w:lang w:val="en-US" w:eastAsia="ro-RO" w:bidi="ar-SA"/>
        </w:rPr>
        <w:t>excludere</w:t>
      </w:r>
      <w:proofErr w:type="spellEnd"/>
      <w:r w:rsidRPr="009234CA">
        <w:rPr>
          <w:rFonts w:eastAsia="Times New Roman" w:cs="Arial"/>
          <w:color w:val="000000"/>
          <w:kern w:val="0"/>
          <w:szCs w:val="22"/>
          <w:lang w:val="en-US" w:eastAsia="ro-RO" w:bidi="ar-SA"/>
        </w:rPr>
        <w:t>:</w:t>
      </w:r>
    </w:p>
    <w:p w14:paraId="264D499B"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
    <w:p w14:paraId="7E0D8DD4"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r w:rsidRPr="009234CA">
        <w:rPr>
          <w:rFonts w:eastAsia="Times New Roman" w:cs="Arial"/>
          <w:kern w:val="0"/>
          <w:szCs w:val="22"/>
          <w:lang w:val="en-US" w:eastAsia="en-US" w:bidi="ar-SA"/>
        </w:rPr>
        <w:t xml:space="preserve">a </w:t>
      </w:r>
      <w:proofErr w:type="spellStart"/>
      <w:r w:rsidRPr="009234CA">
        <w:rPr>
          <w:rFonts w:eastAsia="Times New Roman" w:cs="Arial"/>
          <w:kern w:val="0"/>
          <w:szCs w:val="22"/>
          <w:lang w:val="en-US" w:eastAsia="en-US" w:bidi="ar-SA"/>
        </w:rPr>
        <w:t>încălcat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obligaţiile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stabilite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potrivit</w:t>
      </w:r>
      <w:proofErr w:type="spellEnd"/>
      <w:r w:rsidRPr="009234CA">
        <w:rPr>
          <w:rFonts w:eastAsia="Times New Roman" w:cs="Arial"/>
          <w:kern w:val="0"/>
          <w:szCs w:val="22"/>
          <w:lang w:val="en-US" w:eastAsia="en-US" w:bidi="ar-SA"/>
        </w:rPr>
        <w:t xml:space="preserve"> art. 64 </w:t>
      </w:r>
      <w:proofErr w:type="spellStart"/>
      <w:r w:rsidRPr="009234CA">
        <w:rPr>
          <w:rFonts w:eastAsia="Times New Roman" w:cs="Arial"/>
          <w:kern w:val="0"/>
          <w:szCs w:val="22"/>
          <w:lang w:val="en-US" w:eastAsia="en-US" w:bidi="ar-SA"/>
        </w:rPr>
        <w:t>alin</w:t>
      </w:r>
      <w:proofErr w:type="spellEnd"/>
      <w:r w:rsidRPr="009234CA">
        <w:rPr>
          <w:rFonts w:eastAsia="Times New Roman" w:cs="Arial"/>
          <w:kern w:val="0"/>
          <w:szCs w:val="22"/>
          <w:lang w:val="en-US" w:eastAsia="en-US" w:bidi="ar-SA"/>
        </w:rPr>
        <w:t xml:space="preserve">. (1), </w:t>
      </w:r>
      <w:proofErr w:type="spellStart"/>
      <w:r w:rsidRPr="009234CA">
        <w:rPr>
          <w:rFonts w:eastAsia="Times New Roman" w:cs="Arial"/>
          <w:kern w:val="0"/>
          <w:szCs w:val="22"/>
          <w:lang w:val="en-US" w:eastAsia="en-US" w:bidi="ar-SA"/>
        </w:rPr>
        <w:t>iar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entitatea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poate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demonstra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acest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lucru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orice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mijloc</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probă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adecvat</w:t>
      </w:r>
      <w:proofErr w:type="spellEnd"/>
      <w:r w:rsidRPr="009234CA">
        <w:rPr>
          <w:rFonts w:eastAsia="Times New Roman" w:cs="Arial"/>
          <w:kern w:val="0"/>
          <w:szCs w:val="22"/>
          <w:lang w:val="en-US" w:eastAsia="en-US" w:bidi="ar-SA"/>
        </w:rPr>
        <w:t xml:space="preserve">, cum </w:t>
      </w:r>
      <w:proofErr w:type="spellStart"/>
      <w:r w:rsidRPr="009234CA">
        <w:rPr>
          <w:rFonts w:eastAsia="Times New Roman" w:cs="Arial"/>
          <w:kern w:val="0"/>
          <w:szCs w:val="22"/>
          <w:lang w:val="en-US" w:eastAsia="en-US" w:bidi="ar-SA"/>
        </w:rPr>
        <w:t>ar</w:t>
      </w:r>
      <w:proofErr w:type="spellEnd"/>
      <w:r w:rsidRPr="009234CA">
        <w:rPr>
          <w:rFonts w:eastAsia="Times New Roman" w:cs="Arial"/>
          <w:kern w:val="0"/>
          <w:szCs w:val="22"/>
          <w:lang w:val="en-US" w:eastAsia="en-US" w:bidi="ar-SA"/>
        </w:rPr>
        <w:t xml:space="preserve"> fi </w:t>
      </w:r>
      <w:proofErr w:type="spellStart"/>
      <w:r w:rsidRPr="009234CA">
        <w:rPr>
          <w:rFonts w:eastAsia="Times New Roman" w:cs="Arial"/>
          <w:kern w:val="0"/>
          <w:szCs w:val="22"/>
          <w:lang w:val="en-US" w:eastAsia="en-US" w:bidi="ar-SA"/>
        </w:rPr>
        <w:t>decizii</w:t>
      </w:r>
      <w:proofErr w:type="spellEnd"/>
      <w:r w:rsidRPr="009234CA">
        <w:rPr>
          <w:rFonts w:eastAsia="Times New Roman" w:cs="Arial"/>
          <w:kern w:val="0"/>
          <w:szCs w:val="22"/>
          <w:lang w:val="en-US" w:eastAsia="en-US" w:bidi="ar-SA"/>
        </w:rPr>
        <w:t xml:space="preserve"> ale </w:t>
      </w:r>
      <w:proofErr w:type="spellStart"/>
      <w:r w:rsidRPr="009234CA">
        <w:rPr>
          <w:rFonts w:eastAsia="Times New Roman" w:cs="Arial"/>
          <w:kern w:val="0"/>
          <w:szCs w:val="22"/>
          <w:lang w:val="en-US" w:eastAsia="en-US" w:bidi="ar-SA"/>
        </w:rPr>
        <w:t>entităţilor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competente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prin</w:t>
      </w:r>
      <w:proofErr w:type="spellEnd"/>
      <w:r w:rsidRPr="009234CA">
        <w:rPr>
          <w:rFonts w:eastAsia="Times New Roman" w:cs="Arial"/>
          <w:kern w:val="0"/>
          <w:szCs w:val="22"/>
          <w:lang w:val="en-US" w:eastAsia="en-US" w:bidi="ar-SA"/>
        </w:rPr>
        <w:t xml:space="preserve"> care se </w:t>
      </w:r>
      <w:proofErr w:type="spellStart"/>
      <w:r w:rsidRPr="009234CA">
        <w:rPr>
          <w:rFonts w:eastAsia="Times New Roman" w:cs="Arial"/>
          <w:kern w:val="0"/>
          <w:szCs w:val="22"/>
          <w:lang w:val="en-US" w:eastAsia="en-US" w:bidi="ar-SA"/>
        </w:rPr>
        <w:t>constată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încălcarea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acestor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obligaţii</w:t>
      </w:r>
      <w:proofErr w:type="spellEnd"/>
      <w:r w:rsidRPr="009234CA">
        <w:rPr>
          <w:rFonts w:eastAsia="Times New Roman" w:cs="Arial"/>
          <w:kern w:val="0"/>
          <w:szCs w:val="22"/>
          <w:lang w:val="en-US" w:eastAsia="en-US" w:bidi="ar-SA"/>
        </w:rPr>
        <w:t>;</w:t>
      </w:r>
    </w:p>
    <w:p w14:paraId="69070C01"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r w:rsidRPr="009234CA">
        <w:rPr>
          <w:rFonts w:eastAsia="Times New Roman" w:cs="Arial"/>
          <w:kern w:val="0"/>
          <w:szCs w:val="22"/>
          <w:lang w:val="en-US" w:eastAsia="en-US" w:bidi="ar-SA"/>
        </w:rPr>
        <w:t xml:space="preserve"> se </w:t>
      </w:r>
      <w:proofErr w:type="spellStart"/>
      <w:r w:rsidRPr="009234CA">
        <w:rPr>
          <w:rFonts w:eastAsia="Times New Roman" w:cs="Arial"/>
          <w:kern w:val="0"/>
          <w:szCs w:val="22"/>
          <w:lang w:val="en-US" w:eastAsia="en-US" w:bidi="ar-SA"/>
        </w:rPr>
        <w:t>află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procedura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insolvenţei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lichidare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supraveghere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judiciară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încetarea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activităţii</w:t>
      </w:r>
      <w:proofErr w:type="spellEnd"/>
      <w:r w:rsidRPr="009234CA">
        <w:rPr>
          <w:rFonts w:eastAsia="Times New Roman" w:cs="Arial"/>
          <w:kern w:val="0"/>
          <w:szCs w:val="22"/>
          <w:lang w:val="en-US" w:eastAsia="en-US" w:bidi="ar-SA"/>
        </w:rPr>
        <w:t>;</w:t>
      </w:r>
    </w:p>
    <w:p w14:paraId="4E64644B"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r w:rsidRPr="009234CA">
        <w:rPr>
          <w:rFonts w:eastAsia="Times New Roman" w:cs="Arial"/>
          <w:kern w:val="0"/>
          <w:szCs w:val="22"/>
          <w:lang w:val="en-US" w:eastAsia="en-US" w:bidi="ar-SA"/>
        </w:rPr>
        <w:t xml:space="preserve">a </w:t>
      </w:r>
      <w:proofErr w:type="spellStart"/>
      <w:r w:rsidRPr="009234CA">
        <w:rPr>
          <w:rFonts w:eastAsia="Times New Roman" w:cs="Arial"/>
          <w:kern w:val="0"/>
          <w:szCs w:val="22"/>
          <w:lang w:val="en-US" w:eastAsia="en-US" w:bidi="ar-SA"/>
        </w:rPr>
        <w:t>comis</w:t>
      </w:r>
      <w:proofErr w:type="spellEnd"/>
      <w:r w:rsidRPr="009234CA">
        <w:rPr>
          <w:rFonts w:eastAsia="Times New Roman" w:cs="Arial"/>
          <w:kern w:val="0"/>
          <w:szCs w:val="22"/>
          <w:lang w:val="en-US" w:eastAsia="en-US" w:bidi="ar-SA"/>
        </w:rPr>
        <w:t xml:space="preserve"> o </w:t>
      </w:r>
      <w:proofErr w:type="spellStart"/>
      <w:r w:rsidRPr="009234CA">
        <w:rPr>
          <w:rFonts w:eastAsia="Times New Roman" w:cs="Arial"/>
          <w:kern w:val="0"/>
          <w:szCs w:val="22"/>
          <w:lang w:val="en-US" w:eastAsia="en-US" w:bidi="ar-SA"/>
        </w:rPr>
        <w:t>abatere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profesională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gravă</w:t>
      </w:r>
      <w:proofErr w:type="spellEnd"/>
      <w:r w:rsidRPr="009234CA">
        <w:rPr>
          <w:rFonts w:eastAsia="Times New Roman" w:cs="Arial"/>
          <w:kern w:val="0"/>
          <w:szCs w:val="22"/>
          <w:lang w:val="en-US" w:eastAsia="en-US" w:bidi="ar-SA"/>
        </w:rPr>
        <w:t xml:space="preserve">, care </w:t>
      </w:r>
      <w:proofErr w:type="spellStart"/>
      <w:r w:rsidRPr="009234CA">
        <w:rPr>
          <w:rFonts w:eastAsia="Times New Roman" w:cs="Arial"/>
          <w:kern w:val="0"/>
          <w:szCs w:val="22"/>
          <w:lang w:val="en-US" w:eastAsia="en-US" w:bidi="ar-SA"/>
        </w:rPr>
        <w:t>îi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pune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discuţie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integritatea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iar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entitatea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poate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demonstra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acest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lucru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orice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mijloc</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probă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adecvat</w:t>
      </w:r>
      <w:proofErr w:type="spellEnd"/>
      <w:r w:rsidRPr="009234CA">
        <w:rPr>
          <w:rFonts w:eastAsia="Times New Roman" w:cs="Arial"/>
          <w:kern w:val="0"/>
          <w:szCs w:val="22"/>
          <w:lang w:val="en-US" w:eastAsia="en-US" w:bidi="ar-SA"/>
        </w:rPr>
        <w:t xml:space="preserve">, cum </w:t>
      </w:r>
      <w:proofErr w:type="spellStart"/>
      <w:r w:rsidRPr="009234CA">
        <w:rPr>
          <w:rFonts w:eastAsia="Times New Roman" w:cs="Arial"/>
          <w:kern w:val="0"/>
          <w:szCs w:val="22"/>
          <w:lang w:val="en-US" w:eastAsia="en-US" w:bidi="ar-SA"/>
        </w:rPr>
        <w:t>ar</w:t>
      </w:r>
      <w:proofErr w:type="spellEnd"/>
      <w:r w:rsidRPr="009234CA">
        <w:rPr>
          <w:rFonts w:eastAsia="Times New Roman" w:cs="Arial"/>
          <w:kern w:val="0"/>
          <w:szCs w:val="22"/>
          <w:lang w:val="en-US" w:eastAsia="en-US" w:bidi="ar-SA"/>
        </w:rPr>
        <w:t xml:space="preserve"> fi o </w:t>
      </w:r>
      <w:proofErr w:type="spellStart"/>
      <w:r w:rsidRPr="009234CA">
        <w:rPr>
          <w:rFonts w:eastAsia="Times New Roman" w:cs="Arial"/>
          <w:kern w:val="0"/>
          <w:szCs w:val="22"/>
          <w:lang w:val="en-US" w:eastAsia="en-US" w:bidi="ar-SA"/>
        </w:rPr>
        <w:t>decizie</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unei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instanţe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judecătoreşti</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unei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autorităţi</w:t>
      </w:r>
      <w:proofErr w:type="spellEnd"/>
      <w:r w:rsidRPr="009234CA">
        <w:rPr>
          <w:rFonts w:eastAsia="Times New Roman" w:cs="Arial"/>
          <w:kern w:val="0"/>
          <w:szCs w:val="22"/>
          <w:lang w:val="en-US" w:eastAsia="en-US" w:bidi="ar-SA"/>
        </w:rPr>
        <w:t xml:space="preserve"> administrative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unei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organizaţii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internaţionale</w:t>
      </w:r>
      <w:proofErr w:type="spellEnd"/>
      <w:r w:rsidRPr="009234CA">
        <w:rPr>
          <w:rFonts w:eastAsia="Times New Roman" w:cs="Arial"/>
          <w:kern w:val="0"/>
          <w:szCs w:val="22"/>
          <w:lang w:val="en-US" w:eastAsia="en-US" w:bidi="ar-SA"/>
        </w:rPr>
        <w:t>;</w:t>
      </w:r>
    </w:p>
    <w:p w14:paraId="7C687A98"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entitatea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contractantă</w:t>
      </w:r>
      <w:proofErr w:type="spellEnd"/>
      <w:r w:rsidRPr="009234CA">
        <w:rPr>
          <w:rFonts w:eastAsia="Times New Roman" w:cs="Arial"/>
          <w:kern w:val="0"/>
          <w:szCs w:val="22"/>
          <w:lang w:val="en-US" w:eastAsia="en-US" w:bidi="ar-SA"/>
        </w:rPr>
        <w:t xml:space="preserve"> are </w:t>
      </w:r>
      <w:proofErr w:type="spellStart"/>
      <w:r w:rsidRPr="009234CA">
        <w:rPr>
          <w:rFonts w:eastAsia="Times New Roman" w:cs="Arial"/>
          <w:kern w:val="0"/>
          <w:szCs w:val="22"/>
          <w:lang w:val="en-US" w:eastAsia="en-US" w:bidi="ar-SA"/>
        </w:rPr>
        <w:t>suficiente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indicii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rezonabile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informaţii</w:t>
      </w:r>
      <w:proofErr w:type="spellEnd"/>
      <w:r w:rsidRPr="009234CA">
        <w:rPr>
          <w:rFonts w:eastAsia="Times New Roman" w:cs="Arial"/>
          <w:kern w:val="0"/>
          <w:szCs w:val="22"/>
          <w:lang w:val="en-US" w:eastAsia="en-US" w:bidi="ar-SA"/>
        </w:rPr>
        <w:t xml:space="preserve"> concrete </w:t>
      </w:r>
      <w:proofErr w:type="spellStart"/>
      <w:r w:rsidRPr="009234CA">
        <w:rPr>
          <w:rFonts w:eastAsia="Times New Roman" w:cs="Arial"/>
          <w:kern w:val="0"/>
          <w:szCs w:val="22"/>
          <w:lang w:val="en-US" w:eastAsia="en-US" w:bidi="ar-SA"/>
        </w:rPr>
        <w:t>pentru</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considera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operatorul</w:t>
      </w:r>
      <w:proofErr w:type="spellEnd"/>
      <w:r w:rsidRPr="009234CA">
        <w:rPr>
          <w:rFonts w:eastAsia="Times New Roman" w:cs="Arial"/>
          <w:kern w:val="0"/>
          <w:szCs w:val="22"/>
          <w:lang w:val="en-US" w:eastAsia="en-US" w:bidi="ar-SA"/>
        </w:rPr>
        <w:t xml:space="preserve"> economic a </w:t>
      </w:r>
      <w:proofErr w:type="spellStart"/>
      <w:r w:rsidRPr="009234CA">
        <w:rPr>
          <w:rFonts w:eastAsia="Times New Roman" w:cs="Arial"/>
          <w:kern w:val="0"/>
          <w:szCs w:val="22"/>
          <w:lang w:val="en-US" w:eastAsia="en-US" w:bidi="ar-SA"/>
        </w:rPr>
        <w:t>încheiat</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alţi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operatori</w:t>
      </w:r>
      <w:proofErr w:type="spellEnd"/>
      <w:r w:rsidRPr="009234CA">
        <w:rPr>
          <w:rFonts w:eastAsia="Times New Roman" w:cs="Arial"/>
          <w:kern w:val="0"/>
          <w:szCs w:val="22"/>
          <w:lang w:val="en-US" w:eastAsia="en-US" w:bidi="ar-SA"/>
        </w:rPr>
        <w:t xml:space="preserve"> economici </w:t>
      </w:r>
      <w:proofErr w:type="spellStart"/>
      <w:r w:rsidRPr="009234CA">
        <w:rPr>
          <w:rFonts w:eastAsia="Times New Roman" w:cs="Arial"/>
          <w:kern w:val="0"/>
          <w:szCs w:val="22"/>
          <w:lang w:val="en-US" w:eastAsia="en-US" w:bidi="ar-SA"/>
        </w:rPr>
        <w:t>acorduri</w:t>
      </w:r>
      <w:proofErr w:type="spellEnd"/>
      <w:r w:rsidRPr="009234CA">
        <w:rPr>
          <w:rFonts w:eastAsia="Times New Roman" w:cs="Arial"/>
          <w:kern w:val="0"/>
          <w:szCs w:val="22"/>
          <w:lang w:val="en-US" w:eastAsia="en-US" w:bidi="ar-SA"/>
        </w:rPr>
        <w:t xml:space="preserve"> care </w:t>
      </w:r>
      <w:proofErr w:type="spellStart"/>
      <w:r w:rsidRPr="009234CA">
        <w:rPr>
          <w:rFonts w:eastAsia="Times New Roman" w:cs="Arial"/>
          <w:kern w:val="0"/>
          <w:szCs w:val="22"/>
          <w:lang w:val="en-US" w:eastAsia="en-US" w:bidi="ar-SA"/>
        </w:rPr>
        <w:t>vizează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denaturarea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concurenţei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legătură</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procedura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cauză</w:t>
      </w:r>
      <w:proofErr w:type="spellEnd"/>
      <w:r w:rsidRPr="009234CA">
        <w:rPr>
          <w:rFonts w:eastAsia="Times New Roman" w:cs="Arial"/>
          <w:kern w:val="0"/>
          <w:szCs w:val="22"/>
          <w:lang w:val="en-US" w:eastAsia="en-US" w:bidi="ar-SA"/>
        </w:rPr>
        <w:t>;</w:t>
      </w:r>
    </w:p>
    <w:p w14:paraId="4F3401E5"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r w:rsidRPr="009234CA">
        <w:rPr>
          <w:rFonts w:eastAsia="Times New Roman" w:cs="Arial"/>
          <w:kern w:val="0"/>
          <w:szCs w:val="22"/>
          <w:lang w:val="en-US" w:eastAsia="en-US" w:bidi="ar-SA"/>
        </w:rPr>
        <w:t xml:space="preserve">se </w:t>
      </w:r>
      <w:proofErr w:type="spellStart"/>
      <w:r w:rsidRPr="009234CA">
        <w:rPr>
          <w:rFonts w:eastAsia="Times New Roman" w:cs="Arial"/>
          <w:kern w:val="0"/>
          <w:szCs w:val="22"/>
          <w:lang w:val="en-US" w:eastAsia="en-US" w:bidi="ar-SA"/>
        </w:rPr>
        <w:t>află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într</w:t>
      </w:r>
      <w:proofErr w:type="spellEnd"/>
      <w:r w:rsidRPr="009234CA">
        <w:rPr>
          <w:rFonts w:eastAsia="Times New Roman" w:cs="Arial"/>
          <w:kern w:val="0"/>
          <w:szCs w:val="22"/>
          <w:lang w:val="en-US" w:eastAsia="en-US" w:bidi="ar-SA"/>
        </w:rPr>
        <w:t xml:space="preserve">-o </w:t>
      </w:r>
      <w:proofErr w:type="spellStart"/>
      <w:r w:rsidRPr="009234CA">
        <w:rPr>
          <w:rFonts w:eastAsia="Times New Roman" w:cs="Arial"/>
          <w:kern w:val="0"/>
          <w:szCs w:val="22"/>
          <w:lang w:val="en-US" w:eastAsia="en-US" w:bidi="ar-SA"/>
        </w:rPr>
        <w:t>situaţie</w:t>
      </w:r>
      <w:proofErr w:type="spellEnd"/>
      <w:r w:rsidRPr="009234CA">
        <w:rPr>
          <w:rFonts w:eastAsia="Times New Roman" w:cs="Arial"/>
          <w:kern w:val="0"/>
          <w:szCs w:val="22"/>
          <w:lang w:val="en-US" w:eastAsia="en-US" w:bidi="ar-SA"/>
        </w:rPr>
        <w:t xml:space="preserve"> de conflict de </w:t>
      </w:r>
      <w:proofErr w:type="spellStart"/>
      <w:r w:rsidRPr="009234CA">
        <w:rPr>
          <w:rFonts w:eastAsia="Times New Roman" w:cs="Arial"/>
          <w:kern w:val="0"/>
          <w:szCs w:val="22"/>
          <w:lang w:val="en-US" w:eastAsia="en-US" w:bidi="ar-SA"/>
        </w:rPr>
        <w:t>interese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legătură</w:t>
      </w:r>
      <w:proofErr w:type="spellEnd"/>
      <w:r w:rsidRPr="009234CA">
        <w:rPr>
          <w:rFonts w:eastAsia="Times New Roman" w:cs="Arial"/>
          <w:kern w:val="0"/>
          <w:szCs w:val="22"/>
          <w:lang w:val="en-US" w:eastAsia="en-US" w:bidi="ar-SA"/>
        </w:rPr>
        <w:t xml:space="preserve"> cu </w:t>
      </w:r>
      <w:proofErr w:type="spellStart"/>
      <w:r w:rsidRPr="009234CA">
        <w:rPr>
          <w:rFonts w:eastAsia="Times New Roman" w:cs="Arial"/>
          <w:kern w:val="0"/>
          <w:szCs w:val="22"/>
          <w:lang w:val="en-US" w:eastAsia="en-US" w:bidi="ar-SA"/>
        </w:rPr>
        <w:t>procedura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cauză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iar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această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situaţie</w:t>
      </w:r>
      <w:proofErr w:type="spellEnd"/>
      <w:r w:rsidRPr="009234CA">
        <w:rPr>
          <w:rFonts w:eastAsia="Times New Roman" w:cs="Arial"/>
          <w:kern w:val="0"/>
          <w:szCs w:val="22"/>
          <w:lang w:val="en-US" w:eastAsia="en-US" w:bidi="ar-SA"/>
        </w:rPr>
        <w:t xml:space="preserve"> nu </w:t>
      </w:r>
      <w:proofErr w:type="spellStart"/>
      <w:r w:rsidRPr="009234CA">
        <w:rPr>
          <w:rFonts w:eastAsia="Times New Roman" w:cs="Arial"/>
          <w:kern w:val="0"/>
          <w:szCs w:val="22"/>
          <w:lang w:val="en-US" w:eastAsia="en-US" w:bidi="ar-SA"/>
        </w:rPr>
        <w:t>poate</w:t>
      </w:r>
      <w:proofErr w:type="spellEnd"/>
      <w:r w:rsidRPr="009234CA">
        <w:rPr>
          <w:rFonts w:eastAsia="Times New Roman" w:cs="Arial"/>
          <w:kern w:val="0"/>
          <w:szCs w:val="22"/>
          <w:lang w:val="en-US" w:eastAsia="en-US" w:bidi="ar-SA"/>
        </w:rPr>
        <w:t xml:space="preserve"> fi </w:t>
      </w:r>
      <w:proofErr w:type="spellStart"/>
      <w:r w:rsidRPr="009234CA">
        <w:rPr>
          <w:rFonts w:eastAsia="Times New Roman" w:cs="Arial"/>
          <w:kern w:val="0"/>
          <w:szCs w:val="22"/>
          <w:lang w:val="en-US" w:eastAsia="en-US" w:bidi="ar-SA"/>
        </w:rPr>
        <w:t>remediată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mod </w:t>
      </w:r>
      <w:proofErr w:type="spellStart"/>
      <w:r w:rsidRPr="009234CA">
        <w:rPr>
          <w:rFonts w:eastAsia="Times New Roman" w:cs="Arial"/>
          <w:kern w:val="0"/>
          <w:szCs w:val="22"/>
          <w:lang w:val="en-US" w:eastAsia="en-US" w:bidi="ar-SA"/>
        </w:rPr>
        <w:t>efectiv</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alte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măsuri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mai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puţin</w:t>
      </w:r>
      <w:proofErr w:type="spellEnd"/>
      <w:r w:rsidRPr="009234CA">
        <w:rPr>
          <w:rFonts w:eastAsia="Times New Roman" w:cs="Arial"/>
          <w:kern w:val="0"/>
          <w:szCs w:val="22"/>
          <w:lang w:val="en-US" w:eastAsia="en-US" w:bidi="ar-SA"/>
        </w:rPr>
        <w:t xml:space="preserve"> severe, </w:t>
      </w:r>
      <w:proofErr w:type="spellStart"/>
      <w:r w:rsidRPr="009234CA">
        <w:rPr>
          <w:rFonts w:eastAsia="Times New Roman" w:cs="Arial"/>
          <w:kern w:val="0"/>
          <w:szCs w:val="22"/>
          <w:lang w:val="en-US" w:eastAsia="en-US" w:bidi="ar-SA"/>
        </w:rPr>
        <w:t>prevăzute</w:t>
      </w:r>
      <w:proofErr w:type="spellEnd"/>
      <w:r w:rsidRPr="009234CA">
        <w:rPr>
          <w:rFonts w:eastAsia="Times New Roman" w:cs="Arial"/>
          <w:kern w:val="0"/>
          <w:szCs w:val="22"/>
          <w:lang w:val="en-US" w:eastAsia="en-US" w:bidi="ar-SA"/>
        </w:rPr>
        <w:t xml:space="preserve"> la art. 75 </w:t>
      </w:r>
      <w:proofErr w:type="spellStart"/>
      <w:r w:rsidRPr="009234CA">
        <w:rPr>
          <w:rFonts w:eastAsia="Times New Roman" w:cs="Arial"/>
          <w:kern w:val="0"/>
          <w:szCs w:val="22"/>
          <w:lang w:val="en-US" w:eastAsia="en-US" w:bidi="ar-SA"/>
        </w:rPr>
        <w:t>alin</w:t>
      </w:r>
      <w:proofErr w:type="spellEnd"/>
      <w:r w:rsidRPr="009234CA">
        <w:rPr>
          <w:rFonts w:eastAsia="Times New Roman" w:cs="Arial"/>
          <w:kern w:val="0"/>
          <w:szCs w:val="22"/>
          <w:lang w:val="en-US" w:eastAsia="en-US" w:bidi="ar-SA"/>
        </w:rPr>
        <w:t>. (3);</w:t>
      </w:r>
    </w:p>
    <w:p w14:paraId="19397E98"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participarea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anterioară</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operatorului</w:t>
      </w:r>
      <w:proofErr w:type="spellEnd"/>
      <w:r w:rsidRPr="009234CA">
        <w:rPr>
          <w:rFonts w:eastAsia="Times New Roman" w:cs="Arial"/>
          <w:kern w:val="0"/>
          <w:szCs w:val="22"/>
          <w:lang w:val="en-US" w:eastAsia="en-US" w:bidi="ar-SA"/>
        </w:rPr>
        <w:t xml:space="preserve"> economic la </w:t>
      </w:r>
      <w:proofErr w:type="spellStart"/>
      <w:r w:rsidRPr="009234CA">
        <w:rPr>
          <w:rFonts w:eastAsia="Times New Roman" w:cs="Arial"/>
          <w:kern w:val="0"/>
          <w:szCs w:val="22"/>
          <w:lang w:val="en-US" w:eastAsia="en-US" w:bidi="ar-SA"/>
        </w:rPr>
        <w:t>pregătirea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procedurii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atribuire</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condus</w:t>
      </w:r>
      <w:proofErr w:type="spellEnd"/>
      <w:r w:rsidRPr="009234CA">
        <w:rPr>
          <w:rFonts w:eastAsia="Times New Roman" w:cs="Arial"/>
          <w:kern w:val="0"/>
          <w:szCs w:val="22"/>
          <w:lang w:val="en-US" w:eastAsia="en-US" w:bidi="ar-SA"/>
        </w:rPr>
        <w:t xml:space="preserve"> la o </w:t>
      </w:r>
      <w:proofErr w:type="spellStart"/>
      <w:r w:rsidRPr="009234CA">
        <w:rPr>
          <w:rFonts w:eastAsia="Times New Roman" w:cs="Arial"/>
          <w:kern w:val="0"/>
          <w:szCs w:val="22"/>
          <w:lang w:val="en-US" w:eastAsia="en-US" w:bidi="ar-SA"/>
        </w:rPr>
        <w:t>distorsionare</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concurenţei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iar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această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situaţie</w:t>
      </w:r>
      <w:proofErr w:type="spellEnd"/>
      <w:r w:rsidRPr="009234CA">
        <w:rPr>
          <w:rFonts w:eastAsia="Times New Roman" w:cs="Arial"/>
          <w:kern w:val="0"/>
          <w:szCs w:val="22"/>
          <w:lang w:val="en-US" w:eastAsia="en-US" w:bidi="ar-SA"/>
        </w:rPr>
        <w:t xml:space="preserve"> nu </w:t>
      </w:r>
      <w:proofErr w:type="spellStart"/>
      <w:r w:rsidRPr="009234CA">
        <w:rPr>
          <w:rFonts w:eastAsia="Times New Roman" w:cs="Arial"/>
          <w:kern w:val="0"/>
          <w:szCs w:val="22"/>
          <w:lang w:val="en-US" w:eastAsia="en-US" w:bidi="ar-SA"/>
        </w:rPr>
        <w:t>poate</w:t>
      </w:r>
      <w:proofErr w:type="spellEnd"/>
      <w:r w:rsidRPr="009234CA">
        <w:rPr>
          <w:rFonts w:eastAsia="Times New Roman" w:cs="Arial"/>
          <w:kern w:val="0"/>
          <w:szCs w:val="22"/>
          <w:lang w:val="en-US" w:eastAsia="en-US" w:bidi="ar-SA"/>
        </w:rPr>
        <w:t xml:space="preserve"> fi </w:t>
      </w:r>
      <w:proofErr w:type="spellStart"/>
      <w:r w:rsidRPr="009234CA">
        <w:rPr>
          <w:rFonts w:eastAsia="Times New Roman" w:cs="Arial"/>
          <w:kern w:val="0"/>
          <w:szCs w:val="22"/>
          <w:lang w:val="en-US" w:eastAsia="en-US" w:bidi="ar-SA"/>
        </w:rPr>
        <w:t>remediată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alte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măsuri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mai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puţin</w:t>
      </w:r>
      <w:proofErr w:type="spellEnd"/>
      <w:r w:rsidRPr="009234CA">
        <w:rPr>
          <w:rFonts w:eastAsia="Times New Roman" w:cs="Arial"/>
          <w:kern w:val="0"/>
          <w:szCs w:val="22"/>
          <w:lang w:val="en-US" w:eastAsia="en-US" w:bidi="ar-SA"/>
        </w:rPr>
        <w:t xml:space="preserve"> severe;</w:t>
      </w:r>
    </w:p>
    <w:p w14:paraId="4DBA3CDF"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operatorul</w:t>
      </w:r>
      <w:proofErr w:type="spellEnd"/>
      <w:r w:rsidRPr="009234CA">
        <w:rPr>
          <w:rFonts w:eastAsia="Times New Roman" w:cs="Arial"/>
          <w:kern w:val="0"/>
          <w:szCs w:val="22"/>
          <w:lang w:val="en-US" w:eastAsia="en-US" w:bidi="ar-SA"/>
        </w:rPr>
        <w:t xml:space="preserve"> economic </w:t>
      </w:r>
      <w:proofErr w:type="spellStart"/>
      <w:r w:rsidRPr="009234CA">
        <w:rPr>
          <w:rFonts w:eastAsia="Times New Roman" w:cs="Arial"/>
          <w:kern w:val="0"/>
          <w:szCs w:val="22"/>
          <w:lang w:val="en-US" w:eastAsia="en-US" w:bidi="ar-SA"/>
        </w:rPr>
        <w:t>şi</w:t>
      </w:r>
      <w:proofErr w:type="spellEnd"/>
      <w:r w:rsidRPr="009234CA">
        <w:rPr>
          <w:rFonts w:eastAsia="Times New Roman" w:cs="Arial"/>
          <w:kern w:val="0"/>
          <w:szCs w:val="22"/>
          <w:lang w:val="en-US" w:eastAsia="en-US" w:bidi="ar-SA"/>
        </w:rPr>
        <w:t xml:space="preserve">-a </w:t>
      </w:r>
      <w:proofErr w:type="spellStart"/>
      <w:r w:rsidRPr="009234CA">
        <w:rPr>
          <w:rFonts w:eastAsia="Times New Roman" w:cs="Arial"/>
          <w:kern w:val="0"/>
          <w:szCs w:val="22"/>
          <w:lang w:val="en-US" w:eastAsia="en-US" w:bidi="ar-SA"/>
        </w:rPr>
        <w:t>încălcat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mod </w:t>
      </w:r>
      <w:proofErr w:type="spellStart"/>
      <w:r w:rsidRPr="009234CA">
        <w:rPr>
          <w:rFonts w:eastAsia="Times New Roman" w:cs="Arial"/>
          <w:kern w:val="0"/>
          <w:szCs w:val="22"/>
          <w:lang w:val="en-US" w:eastAsia="en-US" w:bidi="ar-SA"/>
        </w:rPr>
        <w:t>grav</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repetat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obligaţiile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principale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reveneau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unui</w:t>
      </w:r>
      <w:proofErr w:type="spellEnd"/>
      <w:r w:rsidRPr="009234CA">
        <w:rPr>
          <w:rFonts w:eastAsia="Times New Roman" w:cs="Arial"/>
          <w:kern w:val="0"/>
          <w:szCs w:val="22"/>
          <w:lang w:val="en-US" w:eastAsia="en-US" w:bidi="ar-SA"/>
        </w:rPr>
        <w:t xml:space="preserve"> contract de </w:t>
      </w:r>
      <w:proofErr w:type="spellStart"/>
      <w:r w:rsidRPr="009234CA">
        <w:rPr>
          <w:rFonts w:eastAsia="Times New Roman" w:cs="Arial"/>
          <w:kern w:val="0"/>
          <w:szCs w:val="22"/>
          <w:lang w:val="en-US" w:eastAsia="en-US" w:bidi="ar-SA"/>
        </w:rPr>
        <w:t>achiziţii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publice</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unui</w:t>
      </w:r>
      <w:proofErr w:type="spellEnd"/>
      <w:r w:rsidRPr="009234CA">
        <w:rPr>
          <w:rFonts w:eastAsia="Times New Roman" w:cs="Arial"/>
          <w:kern w:val="0"/>
          <w:szCs w:val="22"/>
          <w:lang w:val="en-US" w:eastAsia="en-US" w:bidi="ar-SA"/>
        </w:rPr>
        <w:t xml:space="preserve"> contract sectorial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unui</w:t>
      </w:r>
      <w:proofErr w:type="spellEnd"/>
      <w:r w:rsidRPr="009234CA">
        <w:rPr>
          <w:rFonts w:eastAsia="Times New Roman" w:cs="Arial"/>
          <w:kern w:val="0"/>
          <w:szCs w:val="22"/>
          <w:lang w:val="en-US" w:eastAsia="en-US" w:bidi="ar-SA"/>
        </w:rPr>
        <w:t xml:space="preserve"> contract de </w:t>
      </w:r>
      <w:proofErr w:type="spellStart"/>
      <w:r w:rsidRPr="009234CA">
        <w:rPr>
          <w:rFonts w:eastAsia="Times New Roman" w:cs="Arial"/>
          <w:kern w:val="0"/>
          <w:szCs w:val="22"/>
          <w:lang w:val="en-US" w:eastAsia="en-US" w:bidi="ar-SA"/>
        </w:rPr>
        <w:t>concesiune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încheiate</w:t>
      </w:r>
      <w:proofErr w:type="spellEnd"/>
      <w:r w:rsidRPr="009234CA">
        <w:rPr>
          <w:rFonts w:eastAsia="Times New Roman" w:cs="Arial"/>
          <w:kern w:val="0"/>
          <w:szCs w:val="22"/>
          <w:lang w:val="en-US" w:eastAsia="en-US" w:bidi="ar-SA"/>
        </w:rPr>
        <w:t xml:space="preserve"> anterior, </w:t>
      </w:r>
      <w:proofErr w:type="spellStart"/>
      <w:r w:rsidRPr="009234CA">
        <w:rPr>
          <w:rFonts w:eastAsia="Times New Roman" w:cs="Arial"/>
          <w:kern w:val="0"/>
          <w:szCs w:val="22"/>
          <w:lang w:val="en-US" w:eastAsia="en-US" w:bidi="ar-SA"/>
        </w:rPr>
        <w:t>iar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aceste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încălcări</w:t>
      </w:r>
      <w:proofErr w:type="spellEnd"/>
      <w:r w:rsidRPr="009234CA">
        <w:rPr>
          <w:rFonts w:eastAsia="Times New Roman" w:cs="Arial"/>
          <w:kern w:val="0"/>
          <w:szCs w:val="22"/>
          <w:lang w:val="en-US" w:eastAsia="en-US" w:bidi="ar-SA"/>
        </w:rPr>
        <w:t xml:space="preserve"> au </w:t>
      </w:r>
      <w:proofErr w:type="spellStart"/>
      <w:r w:rsidRPr="009234CA">
        <w:rPr>
          <w:rFonts w:eastAsia="Times New Roman" w:cs="Arial"/>
          <w:kern w:val="0"/>
          <w:szCs w:val="22"/>
          <w:lang w:val="en-US" w:eastAsia="en-US" w:bidi="ar-SA"/>
        </w:rPr>
        <w:t>dus</w:t>
      </w:r>
      <w:proofErr w:type="spellEnd"/>
      <w:r w:rsidRPr="009234CA">
        <w:rPr>
          <w:rFonts w:eastAsia="Times New Roman" w:cs="Arial"/>
          <w:kern w:val="0"/>
          <w:szCs w:val="22"/>
          <w:lang w:val="en-US" w:eastAsia="en-US" w:bidi="ar-SA"/>
        </w:rPr>
        <w:t xml:space="preserve"> la </w:t>
      </w:r>
      <w:proofErr w:type="spellStart"/>
      <w:r w:rsidRPr="009234CA">
        <w:rPr>
          <w:rFonts w:eastAsia="Times New Roman" w:cs="Arial"/>
          <w:kern w:val="0"/>
          <w:szCs w:val="22"/>
          <w:lang w:val="en-US" w:eastAsia="en-US" w:bidi="ar-SA"/>
        </w:rPr>
        <w:t>încetarea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anticipată</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respectivului</w:t>
      </w:r>
      <w:proofErr w:type="spellEnd"/>
      <w:r w:rsidRPr="009234CA">
        <w:rPr>
          <w:rFonts w:eastAsia="Times New Roman" w:cs="Arial"/>
          <w:kern w:val="0"/>
          <w:szCs w:val="22"/>
          <w:lang w:val="en-US" w:eastAsia="en-US" w:bidi="ar-SA"/>
        </w:rPr>
        <w:t xml:space="preserve"> contract, </w:t>
      </w:r>
      <w:proofErr w:type="spellStart"/>
      <w:r w:rsidRPr="009234CA">
        <w:rPr>
          <w:rFonts w:eastAsia="Times New Roman" w:cs="Arial"/>
          <w:kern w:val="0"/>
          <w:szCs w:val="22"/>
          <w:lang w:val="en-US" w:eastAsia="en-US" w:bidi="ar-SA"/>
        </w:rPr>
        <w:t>plata</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daune-interese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alte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sancţiuni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comparabile</w:t>
      </w:r>
      <w:proofErr w:type="spellEnd"/>
      <w:r w:rsidRPr="009234CA">
        <w:rPr>
          <w:rFonts w:eastAsia="Times New Roman" w:cs="Arial"/>
          <w:kern w:val="0"/>
          <w:szCs w:val="22"/>
          <w:lang w:val="en-US" w:eastAsia="en-US" w:bidi="ar-SA"/>
        </w:rPr>
        <w:t>;</w:t>
      </w:r>
    </w:p>
    <w:p w14:paraId="7CBE24EE"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operatorul</w:t>
      </w:r>
      <w:proofErr w:type="spellEnd"/>
      <w:r w:rsidRPr="009234CA">
        <w:rPr>
          <w:rFonts w:eastAsia="Times New Roman" w:cs="Arial"/>
          <w:kern w:val="0"/>
          <w:szCs w:val="22"/>
          <w:lang w:val="en-US" w:eastAsia="en-US" w:bidi="ar-SA"/>
        </w:rPr>
        <w:t xml:space="preserve"> economic s-a </w:t>
      </w:r>
      <w:proofErr w:type="spellStart"/>
      <w:r w:rsidRPr="009234CA">
        <w:rPr>
          <w:rFonts w:eastAsia="Times New Roman" w:cs="Arial"/>
          <w:kern w:val="0"/>
          <w:szCs w:val="22"/>
          <w:lang w:val="en-US" w:eastAsia="en-US" w:bidi="ar-SA"/>
        </w:rPr>
        <w:t>făcut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vinovat</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declaraţii</w:t>
      </w:r>
      <w:proofErr w:type="spellEnd"/>
      <w:r w:rsidRPr="009234CA">
        <w:rPr>
          <w:rFonts w:eastAsia="Times New Roman" w:cs="Arial"/>
          <w:kern w:val="0"/>
          <w:szCs w:val="22"/>
          <w:lang w:val="en-US" w:eastAsia="en-US" w:bidi="ar-SA"/>
        </w:rPr>
        <w:t xml:space="preserve"> false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conţinutul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informaţiilor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transmise</w:t>
      </w:r>
      <w:proofErr w:type="spellEnd"/>
      <w:r w:rsidRPr="009234CA">
        <w:rPr>
          <w:rFonts w:eastAsia="Times New Roman" w:cs="Arial"/>
          <w:kern w:val="0"/>
          <w:szCs w:val="22"/>
          <w:lang w:val="en-US" w:eastAsia="en-US" w:bidi="ar-SA"/>
        </w:rPr>
        <w:t xml:space="preserve"> la </w:t>
      </w:r>
      <w:proofErr w:type="spellStart"/>
      <w:r w:rsidRPr="009234CA">
        <w:rPr>
          <w:rFonts w:eastAsia="Times New Roman" w:cs="Arial"/>
          <w:kern w:val="0"/>
          <w:szCs w:val="22"/>
          <w:lang w:val="en-US" w:eastAsia="en-US" w:bidi="ar-SA"/>
        </w:rPr>
        <w:t>solicitarea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entităţii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scopul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verificării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absenţei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motivelor</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excludere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îndeplinirii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criteriilor</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calificare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şi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selecţie</w:t>
      </w:r>
      <w:proofErr w:type="spellEnd"/>
      <w:r w:rsidRPr="009234CA">
        <w:rPr>
          <w:rFonts w:eastAsia="Times New Roman" w:cs="Arial"/>
          <w:kern w:val="0"/>
          <w:szCs w:val="22"/>
          <w:lang w:val="en-US" w:eastAsia="en-US" w:bidi="ar-SA"/>
        </w:rPr>
        <w:t xml:space="preserve">, nu a </w:t>
      </w:r>
      <w:proofErr w:type="spellStart"/>
      <w:r w:rsidRPr="009234CA">
        <w:rPr>
          <w:rFonts w:eastAsia="Times New Roman" w:cs="Arial"/>
          <w:kern w:val="0"/>
          <w:szCs w:val="22"/>
          <w:lang w:val="en-US" w:eastAsia="en-US" w:bidi="ar-SA"/>
        </w:rPr>
        <w:t>prezentat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aceste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informaţii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nu </w:t>
      </w:r>
      <w:proofErr w:type="spellStart"/>
      <w:r w:rsidRPr="009234CA">
        <w:rPr>
          <w:rFonts w:eastAsia="Times New Roman" w:cs="Arial"/>
          <w:kern w:val="0"/>
          <w:szCs w:val="22"/>
          <w:lang w:val="en-US" w:eastAsia="en-US" w:bidi="ar-SA"/>
        </w:rPr>
        <w:t>este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măsură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prezinte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documentele</w:t>
      </w:r>
      <w:proofErr w:type="spellEnd"/>
      <w:r w:rsidRPr="009234CA">
        <w:rPr>
          <w:rFonts w:eastAsia="Times New Roman" w:cs="Arial"/>
          <w:kern w:val="0"/>
          <w:szCs w:val="22"/>
          <w:lang w:val="en-US" w:eastAsia="en-US" w:bidi="ar-SA"/>
        </w:rPr>
        <w:t xml:space="preserve"> justificative solicitate;</w:t>
      </w:r>
    </w:p>
    <w:p w14:paraId="259BAA36" w14:textId="77777777" w:rsidR="009234CA" w:rsidRPr="009234CA" w:rsidRDefault="009234CA" w:rsidP="009234CA">
      <w:pPr>
        <w:widowControl/>
        <w:numPr>
          <w:ilvl w:val="0"/>
          <w:numId w:val="32"/>
        </w:numPr>
        <w:suppressAutoHyphens w:val="0"/>
        <w:adjustRightInd/>
        <w:spacing w:after="120" w:line="240" w:lineRule="auto"/>
        <w:textAlignment w:val="auto"/>
        <w:rPr>
          <w:rFonts w:eastAsia="Times New Roman" w:cs="Arial"/>
          <w:kern w:val="0"/>
          <w:szCs w:val="22"/>
          <w:lang w:val="en-US" w:eastAsia="en-US" w:bidi="ar-SA"/>
        </w:rPr>
      </w:pPr>
      <w:proofErr w:type="spellStart"/>
      <w:r w:rsidRPr="009234CA">
        <w:rPr>
          <w:rFonts w:eastAsia="Times New Roman" w:cs="Arial"/>
          <w:kern w:val="0"/>
          <w:szCs w:val="22"/>
          <w:lang w:val="en-US" w:eastAsia="en-US" w:bidi="ar-SA"/>
        </w:rPr>
        <w:t>operatorul</w:t>
      </w:r>
      <w:proofErr w:type="spellEnd"/>
      <w:r w:rsidRPr="009234CA">
        <w:rPr>
          <w:rFonts w:eastAsia="Times New Roman" w:cs="Arial"/>
          <w:kern w:val="0"/>
          <w:szCs w:val="22"/>
          <w:lang w:val="en-US" w:eastAsia="en-US" w:bidi="ar-SA"/>
        </w:rPr>
        <w:t xml:space="preserve"> economic a </w:t>
      </w:r>
      <w:proofErr w:type="spellStart"/>
      <w:r w:rsidRPr="009234CA">
        <w:rPr>
          <w:rFonts w:eastAsia="Times New Roman" w:cs="Arial"/>
          <w:kern w:val="0"/>
          <w:szCs w:val="22"/>
          <w:lang w:val="en-US" w:eastAsia="en-US" w:bidi="ar-SA"/>
        </w:rPr>
        <w:t>încercat</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influenţeze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mod </w:t>
      </w:r>
      <w:proofErr w:type="spellStart"/>
      <w:r w:rsidRPr="009234CA">
        <w:rPr>
          <w:rFonts w:eastAsia="Times New Roman" w:cs="Arial"/>
          <w:kern w:val="0"/>
          <w:szCs w:val="22"/>
          <w:lang w:val="en-US" w:eastAsia="en-US" w:bidi="ar-SA"/>
        </w:rPr>
        <w:t>nelegal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procesul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decizional</w:t>
      </w:r>
      <w:proofErr w:type="spellEnd"/>
      <w:r w:rsidRPr="009234CA">
        <w:rPr>
          <w:rFonts w:eastAsia="Times New Roman" w:cs="Arial"/>
          <w:kern w:val="0"/>
          <w:szCs w:val="22"/>
          <w:lang w:val="en-US" w:eastAsia="en-US" w:bidi="ar-SA"/>
        </w:rPr>
        <w:t xml:space="preserve"> al </w:t>
      </w:r>
      <w:proofErr w:type="spellStart"/>
      <w:r w:rsidRPr="009234CA">
        <w:rPr>
          <w:rFonts w:eastAsia="Times New Roman" w:cs="Arial"/>
          <w:kern w:val="0"/>
          <w:szCs w:val="22"/>
          <w:lang w:val="en-US" w:eastAsia="en-US" w:bidi="ar-SA"/>
        </w:rPr>
        <w:t>entităţii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obţină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informaţii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confidenţiale</w:t>
      </w:r>
      <w:proofErr w:type="spellEnd"/>
      <w:r w:rsidRPr="009234CA">
        <w:rPr>
          <w:rFonts w:eastAsia="Times New Roman" w:cs="Arial"/>
          <w:kern w:val="0"/>
          <w:szCs w:val="22"/>
          <w:lang w:val="en-US" w:eastAsia="en-US" w:bidi="ar-SA"/>
        </w:rPr>
        <w:t xml:space="preserve"> care </w:t>
      </w:r>
      <w:proofErr w:type="spellStart"/>
      <w:r w:rsidRPr="009234CA">
        <w:rPr>
          <w:rFonts w:eastAsia="Times New Roman" w:cs="Arial"/>
          <w:kern w:val="0"/>
          <w:szCs w:val="22"/>
          <w:lang w:val="en-US" w:eastAsia="en-US" w:bidi="ar-SA"/>
        </w:rPr>
        <w:t>i-ar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putea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conferi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avantaje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nejustificate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în</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cadrul</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procedurii</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atribuire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furnizat</w:t>
      </w:r>
      <w:proofErr w:type="spellEnd"/>
      <w:r w:rsidRPr="009234CA">
        <w:rPr>
          <w:rFonts w:eastAsia="Times New Roman" w:cs="Arial"/>
          <w:kern w:val="0"/>
          <w:szCs w:val="22"/>
          <w:lang w:val="en-US" w:eastAsia="en-US" w:bidi="ar-SA"/>
        </w:rPr>
        <w:t xml:space="preserve"> din </w:t>
      </w:r>
      <w:proofErr w:type="spellStart"/>
      <w:r w:rsidRPr="009234CA">
        <w:rPr>
          <w:rFonts w:eastAsia="Times New Roman" w:cs="Arial"/>
          <w:kern w:val="0"/>
          <w:szCs w:val="22"/>
          <w:lang w:val="en-US" w:eastAsia="en-US" w:bidi="ar-SA"/>
        </w:rPr>
        <w:t>neglijenţă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informaţii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eronate</w:t>
      </w:r>
      <w:proofErr w:type="spellEnd"/>
      <w:r w:rsidRPr="009234CA">
        <w:rPr>
          <w:rFonts w:eastAsia="Times New Roman" w:cs="Arial"/>
          <w:kern w:val="0"/>
          <w:szCs w:val="22"/>
          <w:lang w:val="en-US" w:eastAsia="en-US" w:bidi="ar-SA"/>
        </w:rPr>
        <w:t xml:space="preserve"> care pot </w:t>
      </w:r>
      <w:proofErr w:type="spellStart"/>
      <w:r w:rsidRPr="009234CA">
        <w:rPr>
          <w:rFonts w:eastAsia="Times New Roman" w:cs="Arial"/>
          <w:kern w:val="0"/>
          <w:szCs w:val="22"/>
          <w:lang w:val="en-US" w:eastAsia="en-US" w:bidi="ar-SA"/>
        </w:rPr>
        <w:t>avea</w:t>
      </w:r>
      <w:proofErr w:type="spellEnd"/>
      <w:r w:rsidRPr="009234CA">
        <w:rPr>
          <w:rFonts w:eastAsia="Times New Roman" w:cs="Arial"/>
          <w:kern w:val="0"/>
          <w:szCs w:val="22"/>
          <w:lang w:val="en-US" w:eastAsia="en-US" w:bidi="ar-SA"/>
        </w:rPr>
        <w:t xml:space="preserve"> o </w:t>
      </w:r>
      <w:proofErr w:type="spellStart"/>
      <w:r w:rsidRPr="009234CA">
        <w:rPr>
          <w:rFonts w:eastAsia="Times New Roman" w:cs="Arial"/>
          <w:kern w:val="0"/>
          <w:szCs w:val="22"/>
          <w:lang w:val="en-US" w:eastAsia="en-US" w:bidi="ar-SA"/>
        </w:rPr>
        <w:t>influenţă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semnificativă</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asupra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deciziilor</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entităţii</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contractante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privind</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excluderea</w:t>
      </w:r>
      <w:proofErr w:type="spellEnd"/>
      <w:r w:rsidRPr="009234CA">
        <w:rPr>
          <w:rFonts w:eastAsia="Times New Roman" w:cs="Arial"/>
          <w:kern w:val="0"/>
          <w:szCs w:val="22"/>
          <w:lang w:val="en-US" w:eastAsia="en-US" w:bidi="ar-SA"/>
        </w:rPr>
        <w:t xml:space="preserve"> din </w:t>
      </w:r>
      <w:proofErr w:type="spellStart"/>
      <w:r w:rsidRPr="009234CA">
        <w:rPr>
          <w:rFonts w:eastAsia="Times New Roman" w:cs="Arial"/>
          <w:kern w:val="0"/>
          <w:szCs w:val="22"/>
          <w:lang w:val="en-US" w:eastAsia="en-US" w:bidi="ar-SA"/>
        </w:rPr>
        <w:t>procedura</w:t>
      </w:r>
      <w:proofErr w:type="spellEnd"/>
      <w:r w:rsidRPr="009234CA">
        <w:rPr>
          <w:rFonts w:eastAsia="Times New Roman" w:cs="Arial"/>
          <w:kern w:val="0"/>
          <w:szCs w:val="22"/>
          <w:lang w:val="en-US" w:eastAsia="en-US" w:bidi="ar-SA"/>
        </w:rPr>
        <w:t xml:space="preserve"> de </w:t>
      </w:r>
      <w:proofErr w:type="spellStart"/>
      <w:r w:rsidRPr="009234CA">
        <w:rPr>
          <w:rFonts w:eastAsia="Times New Roman" w:cs="Arial"/>
          <w:kern w:val="0"/>
          <w:szCs w:val="22"/>
          <w:lang w:val="en-US" w:eastAsia="en-US" w:bidi="ar-SA"/>
        </w:rPr>
        <w:t>atribuire</w:t>
      </w:r>
      <w:proofErr w:type="spellEnd"/>
      <w:r w:rsidRPr="009234CA">
        <w:rPr>
          <w:rFonts w:eastAsia="Times New Roman" w:cs="Arial"/>
          <w:kern w:val="0"/>
          <w:szCs w:val="22"/>
          <w:lang w:val="en-US" w:eastAsia="en-US" w:bidi="ar-SA"/>
        </w:rPr>
        <w:t xml:space="preserve"> a </w:t>
      </w:r>
      <w:proofErr w:type="spellStart"/>
      <w:r w:rsidRPr="009234CA">
        <w:rPr>
          <w:rFonts w:eastAsia="Times New Roman" w:cs="Arial"/>
          <w:kern w:val="0"/>
          <w:szCs w:val="22"/>
          <w:lang w:val="en-US" w:eastAsia="en-US" w:bidi="ar-SA"/>
        </w:rPr>
        <w:t>respectivului</w:t>
      </w:r>
      <w:proofErr w:type="spellEnd"/>
      <w:r w:rsidRPr="009234CA">
        <w:rPr>
          <w:rFonts w:eastAsia="Times New Roman" w:cs="Arial"/>
          <w:kern w:val="0"/>
          <w:szCs w:val="22"/>
          <w:lang w:val="en-US" w:eastAsia="en-US" w:bidi="ar-SA"/>
        </w:rPr>
        <w:t xml:space="preserve"> operator economic, </w:t>
      </w:r>
      <w:proofErr w:type="spellStart"/>
      <w:r w:rsidRPr="009234CA">
        <w:rPr>
          <w:rFonts w:eastAsia="Times New Roman" w:cs="Arial"/>
          <w:kern w:val="0"/>
          <w:szCs w:val="22"/>
          <w:lang w:val="en-US" w:eastAsia="en-US" w:bidi="ar-SA"/>
        </w:rPr>
        <w:t>selectarea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acestuia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sau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atribuirea</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contractului</w:t>
      </w:r>
      <w:proofErr w:type="spellEnd"/>
      <w:r w:rsidRPr="009234CA">
        <w:rPr>
          <w:rFonts w:eastAsia="Times New Roman" w:cs="Arial"/>
          <w:kern w:val="0"/>
          <w:szCs w:val="22"/>
          <w:lang w:val="en-US" w:eastAsia="en-US" w:bidi="ar-SA"/>
        </w:rPr>
        <w:t xml:space="preserve"> sectorial/</w:t>
      </w:r>
      <w:proofErr w:type="spellStart"/>
      <w:r w:rsidRPr="009234CA">
        <w:rPr>
          <w:rFonts w:eastAsia="Times New Roman" w:cs="Arial"/>
          <w:kern w:val="0"/>
          <w:szCs w:val="22"/>
          <w:lang w:val="en-US" w:eastAsia="en-US" w:bidi="ar-SA"/>
        </w:rPr>
        <w:t>acordului-cadru</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către</w:t>
      </w:r>
      <w:proofErr w:type="spellEnd"/>
      <w:r w:rsidRPr="009234CA">
        <w:rPr>
          <w:rFonts w:eastAsia="Times New Roman" w:cs="Arial"/>
          <w:kern w:val="0"/>
          <w:szCs w:val="22"/>
          <w:lang w:val="en-US" w:eastAsia="en-US" w:bidi="ar-SA"/>
        </w:rPr>
        <w:t xml:space="preserve"> </w:t>
      </w:r>
      <w:proofErr w:type="spellStart"/>
      <w:r w:rsidRPr="009234CA">
        <w:rPr>
          <w:rFonts w:eastAsia="Times New Roman" w:cs="Arial"/>
          <w:kern w:val="0"/>
          <w:szCs w:val="22"/>
          <w:lang w:val="en-US" w:eastAsia="en-US" w:bidi="ar-SA"/>
        </w:rPr>
        <w:t>respectivul</w:t>
      </w:r>
      <w:proofErr w:type="spellEnd"/>
      <w:r w:rsidRPr="009234CA">
        <w:rPr>
          <w:rFonts w:eastAsia="Times New Roman" w:cs="Arial"/>
          <w:kern w:val="0"/>
          <w:szCs w:val="22"/>
          <w:lang w:val="en-US" w:eastAsia="en-US" w:bidi="ar-SA"/>
        </w:rPr>
        <w:t xml:space="preserve"> operator economic.</w:t>
      </w:r>
    </w:p>
    <w:p w14:paraId="5FDD94E2"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52A595F1" w14:textId="77777777" w:rsidR="009234CA" w:rsidRPr="009234CA" w:rsidRDefault="009234CA" w:rsidP="009234CA">
      <w:pPr>
        <w:widowControl/>
        <w:suppressAutoHyphens w:val="0"/>
        <w:autoSpaceDE w:val="0"/>
        <w:autoSpaceDN w:val="0"/>
        <w:spacing w:line="240" w:lineRule="auto"/>
        <w:ind w:firstLine="708"/>
        <w:textAlignment w:val="auto"/>
        <w:rPr>
          <w:rFonts w:eastAsia="Times New Roman" w:cs="Arial"/>
          <w:color w:val="000000"/>
          <w:kern w:val="0"/>
          <w:szCs w:val="22"/>
          <w:lang w:val="en-US" w:eastAsia="ro-RO" w:bidi="ar-SA"/>
        </w:rPr>
      </w:pPr>
      <w:proofErr w:type="spellStart"/>
      <w:r w:rsidRPr="009234CA">
        <w:rPr>
          <w:rFonts w:eastAsia="Times New Roman" w:cs="Arial"/>
          <w:color w:val="000000"/>
          <w:kern w:val="0"/>
          <w:szCs w:val="22"/>
          <w:lang w:val="en-US" w:eastAsia="ro-RO" w:bidi="ar-SA"/>
        </w:rPr>
        <w:t>Subsemnatul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declar</w:t>
      </w:r>
      <w:proofErr w:type="spellEnd"/>
      <w:r w:rsidRPr="009234CA">
        <w:rPr>
          <w:rFonts w:eastAsia="Times New Roman" w:cs="Arial"/>
          <w:color w:val="000000"/>
          <w:kern w:val="0"/>
          <w:szCs w:val="22"/>
          <w:lang w:val="en-US" w:eastAsia="ro-RO" w:bidi="ar-SA"/>
        </w:rPr>
        <w:t xml:space="preserve"> ca </w:t>
      </w:r>
      <w:proofErr w:type="spellStart"/>
      <w:r w:rsidRPr="009234CA">
        <w:rPr>
          <w:rFonts w:eastAsia="Times New Roman" w:cs="Arial"/>
          <w:color w:val="000000"/>
          <w:kern w:val="0"/>
          <w:szCs w:val="22"/>
          <w:lang w:val="en-US" w:eastAsia="ro-RO" w:bidi="ar-SA"/>
        </w:rPr>
        <w:t>informatiile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furnizate</w:t>
      </w:r>
      <w:proofErr w:type="spellEnd"/>
      <w:r w:rsidRPr="009234CA">
        <w:rPr>
          <w:rFonts w:eastAsia="Times New Roman" w:cs="Arial"/>
          <w:color w:val="000000"/>
          <w:kern w:val="0"/>
          <w:szCs w:val="22"/>
          <w:lang w:val="en-US" w:eastAsia="ro-RO" w:bidi="ar-SA"/>
        </w:rPr>
        <w:t xml:space="preserve"> sunt complete </w:t>
      </w:r>
      <w:proofErr w:type="spellStart"/>
      <w:r w:rsidRPr="009234CA">
        <w:rPr>
          <w:rFonts w:eastAsia="Times New Roman" w:cs="Arial"/>
          <w:color w:val="000000"/>
          <w:kern w:val="0"/>
          <w:szCs w:val="22"/>
          <w:lang w:val="en-US" w:eastAsia="ro-RO" w:bidi="ar-SA"/>
        </w:rPr>
        <w:t>si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corecte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fiecare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detaliu</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înteleg</w:t>
      </w:r>
      <w:proofErr w:type="spellEnd"/>
      <w:r w:rsidRPr="009234CA">
        <w:rPr>
          <w:rFonts w:eastAsia="Times New Roman" w:cs="Arial"/>
          <w:color w:val="000000"/>
          <w:kern w:val="0"/>
          <w:szCs w:val="22"/>
          <w:lang w:val="en-US" w:eastAsia="ro-RO" w:bidi="ar-SA"/>
        </w:rPr>
        <w:t xml:space="preserve"> ca </w:t>
      </w:r>
      <w:proofErr w:type="spellStart"/>
      <w:r w:rsidRPr="009234CA">
        <w:rPr>
          <w:rFonts w:eastAsia="Times New Roman" w:cs="Arial"/>
          <w:color w:val="000000"/>
          <w:kern w:val="0"/>
          <w:szCs w:val="22"/>
          <w:lang w:val="en-US" w:eastAsia="ro-RO" w:bidi="ar-SA"/>
        </w:rPr>
        <w:t>entitatea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contractanta</w:t>
      </w:r>
      <w:proofErr w:type="spellEnd"/>
      <w:r w:rsidRPr="009234CA">
        <w:rPr>
          <w:rFonts w:eastAsia="Times New Roman" w:cs="Arial"/>
          <w:color w:val="000000"/>
          <w:kern w:val="0"/>
          <w:szCs w:val="22"/>
          <w:lang w:val="en-US" w:eastAsia="ro-RO" w:bidi="ar-SA"/>
        </w:rPr>
        <w:t xml:space="preserve"> are </w:t>
      </w:r>
      <w:proofErr w:type="spellStart"/>
      <w:r w:rsidRPr="009234CA">
        <w:rPr>
          <w:rFonts w:eastAsia="Times New Roman" w:cs="Arial"/>
          <w:color w:val="000000"/>
          <w:kern w:val="0"/>
          <w:szCs w:val="22"/>
          <w:lang w:val="en-US" w:eastAsia="ro-RO" w:bidi="ar-SA"/>
        </w:rPr>
        <w:t>dreptul</w:t>
      </w:r>
      <w:proofErr w:type="spellEnd"/>
      <w:r w:rsidRPr="009234CA">
        <w:rPr>
          <w:rFonts w:eastAsia="Times New Roman" w:cs="Arial"/>
          <w:color w:val="000000"/>
          <w:kern w:val="0"/>
          <w:szCs w:val="22"/>
          <w:lang w:val="en-US" w:eastAsia="ro-RO" w:bidi="ar-SA"/>
        </w:rPr>
        <w:t xml:space="preserve"> de a </w:t>
      </w:r>
      <w:proofErr w:type="spellStart"/>
      <w:r w:rsidRPr="009234CA">
        <w:rPr>
          <w:rFonts w:eastAsia="Times New Roman" w:cs="Arial"/>
          <w:color w:val="000000"/>
          <w:kern w:val="0"/>
          <w:szCs w:val="22"/>
          <w:lang w:val="en-US" w:eastAsia="ro-RO" w:bidi="ar-SA"/>
        </w:rPr>
        <w:t>solicita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scopul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verificarii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si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confirmarii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declaratiilor</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orice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documente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doveditoare</w:t>
      </w:r>
      <w:proofErr w:type="spellEnd"/>
      <w:r w:rsidRPr="009234CA">
        <w:rPr>
          <w:rFonts w:eastAsia="Times New Roman" w:cs="Arial"/>
          <w:color w:val="000000"/>
          <w:kern w:val="0"/>
          <w:szCs w:val="22"/>
          <w:lang w:val="en-US" w:eastAsia="ro-RO" w:bidi="ar-SA"/>
        </w:rPr>
        <w:t xml:space="preserve"> de care </w:t>
      </w:r>
      <w:proofErr w:type="spellStart"/>
      <w:r w:rsidRPr="009234CA">
        <w:rPr>
          <w:rFonts w:eastAsia="Times New Roman" w:cs="Arial"/>
          <w:color w:val="000000"/>
          <w:kern w:val="0"/>
          <w:szCs w:val="22"/>
          <w:lang w:val="en-US" w:eastAsia="ro-RO" w:bidi="ar-SA"/>
        </w:rPr>
        <w:t>dispunem</w:t>
      </w:r>
      <w:proofErr w:type="spellEnd"/>
      <w:r w:rsidRPr="009234CA">
        <w:rPr>
          <w:rFonts w:eastAsia="Times New Roman" w:cs="Arial"/>
          <w:color w:val="000000"/>
          <w:kern w:val="0"/>
          <w:szCs w:val="22"/>
          <w:lang w:val="en-US" w:eastAsia="ro-RO" w:bidi="ar-SA"/>
        </w:rPr>
        <w:t>.</w:t>
      </w:r>
    </w:p>
    <w:p w14:paraId="35761159" w14:textId="77777777" w:rsidR="009234CA" w:rsidRPr="009234CA" w:rsidRDefault="009234CA" w:rsidP="009234CA">
      <w:pPr>
        <w:widowControl/>
        <w:suppressAutoHyphens w:val="0"/>
        <w:autoSpaceDE w:val="0"/>
        <w:autoSpaceDN w:val="0"/>
        <w:spacing w:line="240" w:lineRule="auto"/>
        <w:ind w:firstLine="720"/>
        <w:textAlignment w:val="auto"/>
        <w:rPr>
          <w:rFonts w:eastAsia="Times New Roman" w:cs="Arial"/>
          <w:color w:val="000000"/>
          <w:kern w:val="0"/>
          <w:szCs w:val="22"/>
          <w:lang w:val="en-US" w:eastAsia="ro-RO" w:bidi="ar-SA"/>
        </w:rPr>
      </w:pPr>
      <w:proofErr w:type="spellStart"/>
      <w:r w:rsidRPr="009234CA">
        <w:rPr>
          <w:rFonts w:eastAsia="Times New Roman" w:cs="Arial"/>
          <w:color w:val="000000"/>
          <w:kern w:val="0"/>
          <w:szCs w:val="22"/>
          <w:lang w:val="en-US" w:eastAsia="ro-RO" w:bidi="ar-SA"/>
        </w:rPr>
        <w:t>Înteleg</w:t>
      </w:r>
      <w:proofErr w:type="spellEnd"/>
      <w:r w:rsidRPr="009234CA">
        <w:rPr>
          <w:rFonts w:eastAsia="Times New Roman" w:cs="Arial"/>
          <w:color w:val="000000"/>
          <w:kern w:val="0"/>
          <w:szCs w:val="22"/>
          <w:lang w:val="en-US" w:eastAsia="ro-RO" w:bidi="ar-SA"/>
        </w:rPr>
        <w:t xml:space="preserve"> ca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cazul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care </w:t>
      </w:r>
      <w:proofErr w:type="spellStart"/>
      <w:r w:rsidRPr="009234CA">
        <w:rPr>
          <w:rFonts w:eastAsia="Times New Roman" w:cs="Arial"/>
          <w:color w:val="000000"/>
          <w:kern w:val="0"/>
          <w:szCs w:val="22"/>
          <w:lang w:val="en-US" w:eastAsia="ro-RO" w:bidi="ar-SA"/>
        </w:rPr>
        <w:t>aceasta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declaratie</w:t>
      </w:r>
      <w:proofErr w:type="spellEnd"/>
      <w:r w:rsidRPr="009234CA">
        <w:rPr>
          <w:rFonts w:eastAsia="Times New Roman" w:cs="Arial"/>
          <w:color w:val="000000"/>
          <w:kern w:val="0"/>
          <w:szCs w:val="22"/>
          <w:lang w:val="en-US" w:eastAsia="ro-RO" w:bidi="ar-SA"/>
        </w:rPr>
        <w:t xml:space="preserve"> nu </w:t>
      </w:r>
      <w:proofErr w:type="spellStart"/>
      <w:r w:rsidRPr="009234CA">
        <w:rPr>
          <w:rFonts w:eastAsia="Times New Roman" w:cs="Arial"/>
          <w:color w:val="000000"/>
          <w:kern w:val="0"/>
          <w:szCs w:val="22"/>
          <w:lang w:val="en-US" w:eastAsia="ro-RO" w:bidi="ar-SA"/>
        </w:rPr>
        <w:t>este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conforma</w:t>
      </w:r>
      <w:proofErr w:type="spellEnd"/>
      <w:r w:rsidRPr="009234CA">
        <w:rPr>
          <w:rFonts w:eastAsia="Times New Roman" w:cs="Arial"/>
          <w:color w:val="000000"/>
          <w:kern w:val="0"/>
          <w:szCs w:val="22"/>
          <w:lang w:val="en-US" w:eastAsia="ro-RO" w:bidi="ar-SA"/>
        </w:rPr>
        <w:t xml:space="preserve"> cu </w:t>
      </w:r>
      <w:proofErr w:type="spellStart"/>
      <w:r w:rsidRPr="009234CA">
        <w:rPr>
          <w:rFonts w:eastAsia="Times New Roman" w:cs="Arial"/>
          <w:color w:val="000000"/>
          <w:kern w:val="0"/>
          <w:szCs w:val="22"/>
          <w:lang w:val="en-US" w:eastAsia="ro-RO" w:bidi="ar-SA"/>
        </w:rPr>
        <w:t>realitatea</w:t>
      </w:r>
      <w:proofErr w:type="spellEnd"/>
      <w:r w:rsidRPr="009234CA">
        <w:rPr>
          <w:rFonts w:eastAsia="Times New Roman" w:cs="Arial"/>
          <w:color w:val="000000"/>
          <w:kern w:val="0"/>
          <w:szCs w:val="22"/>
          <w:lang w:val="en-US" w:eastAsia="ro-RO" w:bidi="ar-SA"/>
        </w:rPr>
        <w:t xml:space="preserve"> sunt </w:t>
      </w:r>
      <w:proofErr w:type="spellStart"/>
      <w:r w:rsidRPr="009234CA">
        <w:rPr>
          <w:rFonts w:eastAsia="Times New Roman" w:cs="Arial"/>
          <w:color w:val="000000"/>
          <w:kern w:val="0"/>
          <w:szCs w:val="22"/>
          <w:lang w:val="en-US" w:eastAsia="ro-RO" w:bidi="ar-SA"/>
        </w:rPr>
        <w:t>pasibil</w:t>
      </w:r>
      <w:proofErr w:type="spellEnd"/>
      <w:r w:rsidRPr="009234CA">
        <w:rPr>
          <w:rFonts w:eastAsia="Times New Roman" w:cs="Arial"/>
          <w:color w:val="000000"/>
          <w:kern w:val="0"/>
          <w:szCs w:val="22"/>
          <w:lang w:val="en-US" w:eastAsia="ro-RO" w:bidi="ar-SA"/>
        </w:rPr>
        <w:t xml:space="preserve"> de </w:t>
      </w:r>
      <w:proofErr w:type="spellStart"/>
      <w:r w:rsidRPr="009234CA">
        <w:rPr>
          <w:rFonts w:eastAsia="Times New Roman" w:cs="Arial"/>
          <w:color w:val="000000"/>
          <w:kern w:val="0"/>
          <w:szCs w:val="22"/>
          <w:lang w:val="en-US" w:eastAsia="ro-RO" w:bidi="ar-SA"/>
        </w:rPr>
        <w:t>încalcarea</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prevederilor</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legislatiei</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penale</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privind</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falsul</w:t>
      </w:r>
      <w:proofErr w:type="spellEnd"/>
      <w:r w:rsidRPr="009234CA">
        <w:rPr>
          <w:rFonts w:eastAsia="Times New Roman" w:cs="Arial"/>
          <w:color w:val="000000"/>
          <w:kern w:val="0"/>
          <w:szCs w:val="22"/>
          <w:lang w:val="en-US" w:eastAsia="ro-RO" w:bidi="ar-SA"/>
        </w:rPr>
        <w:t xml:space="preserve"> </w:t>
      </w:r>
      <w:proofErr w:type="spellStart"/>
      <w:r w:rsidRPr="009234CA">
        <w:rPr>
          <w:rFonts w:eastAsia="Times New Roman" w:cs="Arial"/>
          <w:color w:val="000000"/>
          <w:kern w:val="0"/>
          <w:szCs w:val="22"/>
          <w:lang w:val="en-US" w:eastAsia="ro-RO" w:bidi="ar-SA"/>
        </w:rPr>
        <w:t>în</w:t>
      </w:r>
      <w:proofErr w:type="spellEnd"/>
      <w:r w:rsidRPr="009234CA">
        <w:rPr>
          <w:rFonts w:eastAsia="Times New Roman" w:cs="Arial"/>
          <w:color w:val="000000"/>
          <w:kern w:val="0"/>
          <w:szCs w:val="22"/>
          <w:lang w:val="en-US" w:eastAsia="ro-RO" w:bidi="ar-SA"/>
        </w:rPr>
        <w:t xml:space="preserve"> declaratii.</w:t>
      </w:r>
    </w:p>
    <w:p w14:paraId="0D845229"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color w:val="000000"/>
          <w:kern w:val="0"/>
          <w:szCs w:val="22"/>
          <w:lang w:val="en-US" w:eastAsia="ro-RO" w:bidi="ar-SA"/>
        </w:rPr>
      </w:pPr>
    </w:p>
    <w:p w14:paraId="2850A5AB"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color w:val="000000"/>
          <w:kern w:val="0"/>
          <w:szCs w:val="22"/>
          <w:lang w:val="en-US" w:eastAsia="ro-RO" w:bidi="ar-SA"/>
        </w:rPr>
      </w:pPr>
    </w:p>
    <w:p w14:paraId="38F0627E"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color w:val="000000"/>
          <w:kern w:val="0"/>
          <w:szCs w:val="22"/>
          <w:lang w:val="en-US" w:eastAsia="ro-RO" w:bidi="ar-SA"/>
        </w:rPr>
      </w:pPr>
      <w:r w:rsidRPr="009234CA">
        <w:rPr>
          <w:rFonts w:eastAsia="Times New Roman" w:cs="Arial"/>
          <w:color w:val="000000"/>
          <w:kern w:val="0"/>
          <w:szCs w:val="22"/>
          <w:lang w:val="en-US" w:eastAsia="ro-RO" w:bidi="ar-SA"/>
        </w:rPr>
        <w:tab/>
        <w:t xml:space="preserve">  </w:t>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r w:rsidRPr="009234CA">
        <w:rPr>
          <w:rFonts w:eastAsia="Times New Roman" w:cs="Arial"/>
          <w:color w:val="000000"/>
          <w:kern w:val="0"/>
          <w:szCs w:val="22"/>
          <w:lang w:val="en-US" w:eastAsia="ro-RO" w:bidi="ar-SA"/>
        </w:rPr>
        <w:tab/>
      </w:r>
    </w:p>
    <w:p w14:paraId="78FF5FA6"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color w:val="000000"/>
          <w:kern w:val="0"/>
          <w:szCs w:val="22"/>
          <w:lang w:val="en-US" w:eastAsia="ro-RO" w:bidi="ar-SA"/>
        </w:rPr>
      </w:pPr>
    </w:p>
    <w:p w14:paraId="78056860" w14:textId="77777777" w:rsidR="009234CA" w:rsidRPr="009234CA" w:rsidRDefault="009234CA" w:rsidP="009234CA">
      <w:pPr>
        <w:widowControl/>
        <w:suppressAutoHyphens w:val="0"/>
        <w:autoSpaceDE w:val="0"/>
        <w:autoSpaceDN w:val="0"/>
        <w:spacing w:line="240" w:lineRule="auto"/>
        <w:jc w:val="left"/>
        <w:textAlignment w:val="auto"/>
        <w:rPr>
          <w:rFonts w:eastAsia="Times New Roman" w:cs="Arial"/>
          <w:color w:val="000000"/>
          <w:kern w:val="0"/>
          <w:szCs w:val="22"/>
          <w:lang w:val="en-US" w:eastAsia="ro-RO" w:bidi="ar-SA"/>
        </w:rPr>
      </w:pPr>
    </w:p>
    <w:p w14:paraId="02821B7F" w14:textId="77777777" w:rsidR="009234CA" w:rsidRPr="009234CA" w:rsidRDefault="009234CA" w:rsidP="009234CA">
      <w:pPr>
        <w:widowControl/>
        <w:suppressAutoHyphens w:val="0"/>
        <w:adjustRightInd/>
        <w:spacing w:line="240" w:lineRule="auto"/>
        <w:jc w:val="left"/>
        <w:textAlignment w:val="auto"/>
        <w:rPr>
          <w:rFonts w:eastAsia="Times New Roman" w:cs="Arial"/>
          <w:kern w:val="0"/>
          <w:szCs w:val="22"/>
          <w:lang w:val="ro-RO" w:eastAsia="ro-RO" w:bidi="ar-SA"/>
        </w:rPr>
      </w:pPr>
    </w:p>
    <w:p w14:paraId="54658AE9" w14:textId="77777777" w:rsidR="009234CA" w:rsidRPr="009234CA" w:rsidRDefault="009234CA" w:rsidP="009234CA">
      <w:pPr>
        <w:widowControl/>
        <w:suppressAutoHyphens w:val="0"/>
        <w:adjustRightInd/>
        <w:spacing w:line="240" w:lineRule="auto"/>
        <w:jc w:val="center"/>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Candidat/ofertant,</w:t>
      </w:r>
    </w:p>
    <w:p w14:paraId="568EFA31" w14:textId="77777777" w:rsidR="009234CA" w:rsidRPr="009234CA" w:rsidRDefault="009234CA" w:rsidP="009234CA">
      <w:pPr>
        <w:widowControl/>
        <w:suppressAutoHyphens w:val="0"/>
        <w:adjustRightInd/>
        <w:spacing w:line="240" w:lineRule="auto"/>
        <w:jc w:val="center"/>
        <w:textAlignment w:val="auto"/>
        <w:rPr>
          <w:rFonts w:eastAsia="Times New Roman" w:cs="Arial"/>
          <w:kern w:val="0"/>
          <w:szCs w:val="22"/>
          <w:lang w:val="ro-RO" w:eastAsia="ro-RO" w:bidi="ar-SA"/>
        </w:rPr>
      </w:pPr>
      <w:r w:rsidRPr="009234CA">
        <w:rPr>
          <w:rFonts w:eastAsia="Times New Roman" w:cs="Arial"/>
          <w:kern w:val="0"/>
          <w:szCs w:val="22"/>
          <w:lang w:val="ro-RO" w:eastAsia="ro-RO" w:bidi="ar-SA"/>
        </w:rPr>
        <w:t>_______________</w:t>
      </w:r>
    </w:p>
    <w:p w14:paraId="462109B5" w14:textId="77777777" w:rsidR="009234CA" w:rsidRPr="009234CA" w:rsidRDefault="009234CA" w:rsidP="009234CA">
      <w:pPr>
        <w:widowControl/>
        <w:suppressAutoHyphens w:val="0"/>
        <w:adjustRightInd/>
        <w:spacing w:line="240" w:lineRule="auto"/>
        <w:jc w:val="center"/>
        <w:textAlignment w:val="auto"/>
        <w:rPr>
          <w:rFonts w:eastAsia="Times New Roman" w:cs="Arial"/>
          <w:i/>
          <w:kern w:val="0"/>
          <w:szCs w:val="22"/>
          <w:lang w:val="ro-RO" w:eastAsia="ro-RO" w:bidi="ar-SA"/>
        </w:rPr>
      </w:pPr>
      <w:r w:rsidRPr="009234CA">
        <w:rPr>
          <w:rFonts w:eastAsia="Times New Roman" w:cs="Arial"/>
          <w:i/>
          <w:kern w:val="0"/>
          <w:szCs w:val="22"/>
          <w:lang w:val="ro-RO" w:eastAsia="ro-RO" w:bidi="ar-SA"/>
        </w:rPr>
        <w:t>(semnatura autorizata)</w:t>
      </w:r>
    </w:p>
    <w:p w14:paraId="7C7E51C5" w14:textId="77777777" w:rsidR="009234CA" w:rsidRPr="009234CA" w:rsidRDefault="009234CA" w:rsidP="009234CA">
      <w:pPr>
        <w:widowControl/>
        <w:suppressAutoHyphens w:val="0"/>
        <w:adjustRightInd/>
        <w:spacing w:line="240" w:lineRule="auto"/>
        <w:jc w:val="center"/>
        <w:textAlignment w:val="auto"/>
        <w:rPr>
          <w:rFonts w:ascii="Times New Roman" w:eastAsia="Times New Roman" w:hAnsi="Times New Roman" w:cs="Times New Roman"/>
          <w:i/>
          <w:kern w:val="0"/>
          <w:szCs w:val="22"/>
          <w:lang w:val="ro-RO" w:eastAsia="ro-RO" w:bidi="ar-SA"/>
        </w:rPr>
      </w:pPr>
    </w:p>
    <w:p w14:paraId="1513FDC9" w14:textId="77777777" w:rsidR="009234CA" w:rsidRPr="009234CA" w:rsidRDefault="009234CA" w:rsidP="009234CA">
      <w:pPr>
        <w:widowControl/>
        <w:suppressAutoHyphens w:val="0"/>
        <w:autoSpaceDE w:val="0"/>
        <w:autoSpaceDN w:val="0"/>
        <w:spacing w:line="240" w:lineRule="auto"/>
        <w:jc w:val="left"/>
        <w:textAlignment w:val="auto"/>
        <w:rPr>
          <w:rFonts w:ascii="Times New Roman" w:eastAsia="Times New Roman" w:hAnsi="Times New Roman" w:cs="Times New Roman"/>
          <w:i/>
          <w:iCs/>
          <w:color w:val="000000"/>
          <w:kern w:val="0"/>
          <w:sz w:val="24"/>
          <w:lang w:val="en-US" w:eastAsia="ro-RO" w:bidi="ar-SA"/>
        </w:rPr>
      </w:pPr>
    </w:p>
    <w:p w14:paraId="3AFBCE61" w14:textId="77777777" w:rsidR="009234CA" w:rsidRPr="009234CA" w:rsidRDefault="009234CA" w:rsidP="009234CA">
      <w:pPr>
        <w:widowControl/>
        <w:suppressAutoHyphens w:val="0"/>
        <w:autoSpaceDE w:val="0"/>
        <w:autoSpaceDN w:val="0"/>
        <w:spacing w:line="240" w:lineRule="auto"/>
        <w:jc w:val="left"/>
        <w:textAlignment w:val="auto"/>
        <w:rPr>
          <w:rFonts w:ascii="Times New Roman" w:eastAsia="Times New Roman" w:hAnsi="Times New Roman" w:cs="Times New Roman"/>
          <w:i/>
          <w:iCs/>
          <w:color w:val="000000"/>
          <w:kern w:val="0"/>
          <w:sz w:val="24"/>
          <w:lang w:val="en-US" w:eastAsia="ro-RO" w:bidi="ar-SA"/>
        </w:rPr>
      </w:pPr>
    </w:p>
    <w:p w14:paraId="69292837" w14:textId="77777777" w:rsidR="009234CA" w:rsidRPr="009234CA" w:rsidRDefault="009234CA" w:rsidP="009234CA">
      <w:pPr>
        <w:widowControl/>
        <w:suppressAutoHyphens w:val="0"/>
        <w:autoSpaceDE w:val="0"/>
        <w:autoSpaceDN w:val="0"/>
        <w:spacing w:line="240" w:lineRule="auto"/>
        <w:jc w:val="left"/>
        <w:textAlignment w:val="auto"/>
        <w:rPr>
          <w:rFonts w:ascii="Times New Roman" w:eastAsia="Times New Roman" w:hAnsi="Times New Roman" w:cs="Times New Roman"/>
          <w:i/>
          <w:iCs/>
          <w:color w:val="000000"/>
          <w:kern w:val="0"/>
          <w:sz w:val="24"/>
          <w:lang w:val="en-US" w:eastAsia="ro-RO" w:bidi="ar-SA"/>
        </w:rPr>
      </w:pPr>
    </w:p>
    <w:p w14:paraId="6AF8C309" w14:textId="77777777" w:rsidR="00D30852" w:rsidRPr="008C514C" w:rsidRDefault="00D30852" w:rsidP="00903B85">
      <w:pPr>
        <w:keepNext/>
        <w:keepLines/>
        <w:widowControl/>
        <w:suppressAutoHyphens w:val="0"/>
        <w:spacing w:line="240" w:lineRule="auto"/>
        <w:rPr>
          <w:rFonts w:eastAsia="Times New Roman" w:cs="Arial"/>
          <w:i/>
          <w:kern w:val="0"/>
          <w:szCs w:val="22"/>
          <w:lang w:val="ro-RO" w:eastAsia="en-US" w:bidi="ar-SA"/>
        </w:rPr>
      </w:pPr>
      <w:r w:rsidRPr="008C514C">
        <w:rPr>
          <w:rFonts w:eastAsia="Times New Roman" w:cs="Arial"/>
          <w:i/>
          <w:kern w:val="0"/>
          <w:szCs w:val="22"/>
          <w:lang w:val="ro-RO" w:eastAsia="en-US" w:bidi="ar-SA"/>
        </w:rPr>
        <w:t>Operator  economic</w:t>
      </w:r>
    </w:p>
    <w:p w14:paraId="645F102D" w14:textId="77777777" w:rsidR="00D30852" w:rsidRPr="008C514C" w:rsidRDefault="00D30852" w:rsidP="00903B85">
      <w:pPr>
        <w:keepNext/>
        <w:keepLines/>
        <w:widowControl/>
        <w:suppressAutoHyphens w:val="0"/>
        <w:spacing w:line="240" w:lineRule="auto"/>
        <w:rPr>
          <w:rFonts w:eastAsia="Times New Roman" w:cs="Arial"/>
          <w:i/>
          <w:kern w:val="0"/>
          <w:szCs w:val="22"/>
          <w:lang w:val="ro-RO" w:eastAsia="en-US" w:bidi="ar-SA"/>
        </w:rPr>
      </w:pPr>
      <w:r w:rsidRPr="008C514C">
        <w:rPr>
          <w:rFonts w:eastAsia="Times New Roman" w:cs="Arial"/>
          <w:i/>
          <w:kern w:val="0"/>
          <w:szCs w:val="22"/>
          <w:lang w:val="ro-RO" w:eastAsia="en-US" w:bidi="ar-SA"/>
        </w:rPr>
        <w:t>...............................</w:t>
      </w:r>
    </w:p>
    <w:p w14:paraId="2DFC7B5F" w14:textId="77777777" w:rsidR="00D30852" w:rsidRPr="008C514C" w:rsidRDefault="00D30852" w:rsidP="00903B85">
      <w:pPr>
        <w:keepNext/>
        <w:keepLines/>
        <w:widowControl/>
        <w:suppressAutoHyphens w:val="0"/>
        <w:spacing w:line="240" w:lineRule="auto"/>
        <w:rPr>
          <w:rFonts w:eastAsia="Times New Roman" w:cs="Arial"/>
          <w:i/>
          <w:kern w:val="0"/>
          <w:szCs w:val="22"/>
          <w:lang w:val="ro-RO" w:eastAsia="en-US" w:bidi="ar-SA"/>
        </w:rPr>
      </w:pPr>
      <w:r w:rsidRPr="008C514C">
        <w:rPr>
          <w:rFonts w:eastAsia="Times New Roman" w:cs="Arial"/>
          <w:i/>
          <w:kern w:val="0"/>
          <w:szCs w:val="22"/>
          <w:lang w:val="ro-RO" w:eastAsia="en-US" w:bidi="ar-SA"/>
        </w:rPr>
        <w:t>(denumirea/numele)</w:t>
      </w:r>
    </w:p>
    <w:p w14:paraId="4A15AA00" w14:textId="77777777" w:rsidR="00912594" w:rsidRPr="008C514C" w:rsidRDefault="00912594" w:rsidP="0062182D">
      <w:pPr>
        <w:pStyle w:val="Heading1"/>
      </w:pPr>
      <w:bookmarkStart w:id="34" w:name="_Toc109651404"/>
      <w:r w:rsidRPr="008C514C">
        <w:t xml:space="preserve">Formular nr. </w:t>
      </w:r>
      <w:r w:rsidR="00575444">
        <w:t>1</w:t>
      </w:r>
      <w:r w:rsidR="009234CA">
        <w:t>3</w:t>
      </w:r>
      <w:r w:rsidR="003D22B9">
        <w:t xml:space="preserve"> -</w:t>
      </w:r>
      <w:r w:rsidRPr="008C514C">
        <w:t xml:space="preserve"> Formular de ofertă</w:t>
      </w:r>
      <w:bookmarkEnd w:id="34"/>
    </w:p>
    <w:p w14:paraId="3C27AE92" w14:textId="77777777" w:rsidR="007A084A" w:rsidRPr="008C514C" w:rsidRDefault="007A084A" w:rsidP="008C514C">
      <w:pPr>
        <w:keepNext/>
        <w:keepLines/>
        <w:widowControl/>
        <w:suppressAutoHyphens w:val="0"/>
        <w:ind w:firstLine="720"/>
        <w:rPr>
          <w:rFonts w:eastAsia="Times New Roman" w:cs="Arial"/>
          <w:kern w:val="0"/>
          <w:szCs w:val="22"/>
          <w:lang w:val="ro-RO" w:eastAsia="en-US" w:bidi="ar-SA"/>
        </w:rPr>
      </w:pPr>
      <w:r w:rsidRPr="008C514C">
        <w:rPr>
          <w:rFonts w:eastAsia="Times New Roman" w:cs="Arial"/>
          <w:kern w:val="0"/>
          <w:szCs w:val="22"/>
          <w:lang w:val="ro-RO" w:eastAsia="en-US" w:bidi="ar-SA"/>
        </w:rPr>
        <w:t>Către ....................................................................................................</w:t>
      </w:r>
    </w:p>
    <w:p w14:paraId="5960F872" w14:textId="77777777" w:rsidR="007A084A" w:rsidRPr="008C514C" w:rsidRDefault="007A084A" w:rsidP="008C514C">
      <w:pPr>
        <w:keepNext/>
        <w:keepLines/>
        <w:widowControl/>
        <w:suppressAutoHyphens w:val="0"/>
        <w:ind w:left="720" w:firstLine="720"/>
        <w:rPr>
          <w:rFonts w:eastAsia="Times New Roman" w:cs="Arial"/>
          <w:kern w:val="0"/>
          <w:szCs w:val="22"/>
          <w:lang w:val="ro-RO" w:eastAsia="en-US" w:bidi="ar-SA"/>
        </w:rPr>
      </w:pPr>
      <w:r w:rsidRPr="008C514C">
        <w:rPr>
          <w:rFonts w:eastAsia="Times New Roman" w:cs="Arial"/>
          <w:i/>
          <w:kern w:val="0"/>
          <w:szCs w:val="22"/>
          <w:lang w:val="ro-RO" w:eastAsia="en-US" w:bidi="ar-SA"/>
        </w:rPr>
        <w:t xml:space="preserve">     </w:t>
      </w:r>
      <w:r w:rsidRPr="008C514C">
        <w:rPr>
          <w:rFonts w:eastAsia="Times New Roman" w:cs="Arial"/>
          <w:kern w:val="0"/>
          <w:szCs w:val="22"/>
          <w:lang w:val="ro-RO" w:eastAsia="en-US" w:bidi="ar-SA"/>
        </w:rPr>
        <w:t xml:space="preserve">(denumirea </w:t>
      </w:r>
      <w:r w:rsidR="00D30852">
        <w:rPr>
          <w:rFonts w:eastAsia="Times New Roman" w:cs="Arial"/>
          <w:kern w:val="0"/>
          <w:szCs w:val="22"/>
          <w:lang w:val="ro-RO" w:eastAsia="en-US" w:bidi="ar-SA"/>
        </w:rPr>
        <w:t>entității</w:t>
      </w:r>
      <w:r w:rsidRPr="008C514C">
        <w:rPr>
          <w:rFonts w:eastAsia="Times New Roman" w:cs="Arial"/>
          <w:kern w:val="0"/>
          <w:szCs w:val="22"/>
          <w:lang w:val="ro-RO" w:eastAsia="en-US" w:bidi="ar-SA"/>
        </w:rPr>
        <w:t xml:space="preserve"> contractante şi adresa completă)</w:t>
      </w:r>
    </w:p>
    <w:p w14:paraId="78280C58" w14:textId="77777777" w:rsidR="008D7B37" w:rsidRPr="00AF54AF" w:rsidRDefault="007A084A" w:rsidP="00AF54AF">
      <w:pPr>
        <w:keepNext/>
        <w:keepLines/>
        <w:widowControl/>
        <w:rPr>
          <w:rFonts w:cs="Arial"/>
          <w:sz w:val="20"/>
          <w:szCs w:val="20"/>
        </w:rPr>
      </w:pPr>
      <w:r w:rsidRPr="008C514C">
        <w:rPr>
          <w:rFonts w:eastAsia="Times New Roman" w:cs="Arial"/>
          <w:kern w:val="0"/>
          <w:szCs w:val="22"/>
          <w:lang w:val="ro-RO" w:eastAsia="en-US" w:bidi="ar-SA"/>
        </w:rPr>
        <w:t xml:space="preserve">1. Examinând documentaţia de atribuire, subsemnaţii, reprezentanţi ai ofertantului  ............................................... (denumirea/numele ofertantului) ne oferim ca, în conformitate cu prevederile şi cerinţele cuprinse în documentaţia mai sus menţionată, să </w:t>
      </w:r>
      <w:r w:rsidR="00D30852">
        <w:rPr>
          <w:rFonts w:eastAsia="Times New Roman" w:cs="Arial"/>
          <w:kern w:val="0"/>
          <w:szCs w:val="22"/>
          <w:lang w:val="ro-RO" w:eastAsia="en-US" w:bidi="ar-SA"/>
        </w:rPr>
        <w:t>furnizăm</w:t>
      </w:r>
      <w:r w:rsidR="009234CA">
        <w:rPr>
          <w:rFonts w:eastAsia="Times New Roman" w:cs="Arial"/>
          <w:kern w:val="0"/>
          <w:szCs w:val="22"/>
          <w:lang w:val="ro-RO" w:eastAsia="en-US" w:bidi="ar-SA"/>
        </w:rPr>
        <w:t xml:space="preserve"> </w:t>
      </w:r>
      <w:proofErr w:type="spellStart"/>
      <w:r w:rsidR="009234CA" w:rsidRPr="009234CA">
        <w:t>cantitatea</w:t>
      </w:r>
      <w:proofErr w:type="spellEnd"/>
      <w:r w:rsidR="00D30852" w:rsidRPr="00D30852">
        <w:t xml:space="preserve"> </w:t>
      </w:r>
      <w:r w:rsidR="009234CA" w:rsidRPr="00C8525B">
        <w:t xml:space="preserve">de </w:t>
      </w:r>
      <w:r w:rsidR="00176B5C" w:rsidRPr="00CB07FC">
        <w:t>19.200</w:t>
      </w:r>
      <w:r w:rsidR="009234CA" w:rsidRPr="00CB07FC">
        <w:t>,00</w:t>
      </w:r>
      <w:r w:rsidR="009234CA" w:rsidRPr="00CB07FC">
        <w:rPr>
          <w:lang w:val="it-IT"/>
        </w:rPr>
        <w:t xml:space="preserve"> Mwh</w:t>
      </w:r>
      <w:r w:rsidR="00176B5C">
        <w:rPr>
          <w:rFonts w:eastAsia="Times New Roman" w:cs="Arial"/>
          <w:kern w:val="0"/>
          <w:szCs w:val="22"/>
          <w:lang w:val="ro-RO" w:eastAsia="en-US" w:bidi="ar-SA"/>
        </w:rPr>
        <w:t xml:space="preserve"> </w:t>
      </w:r>
      <w:r w:rsidR="009234CA">
        <w:rPr>
          <w:rFonts w:eastAsia="Times New Roman" w:cs="Arial"/>
          <w:kern w:val="0"/>
          <w:szCs w:val="22"/>
          <w:lang w:val="ro-RO" w:eastAsia="en-US" w:bidi="ar-SA"/>
        </w:rPr>
        <w:t>energie electrică</w:t>
      </w:r>
      <w:r w:rsidR="00CB07FC">
        <w:rPr>
          <w:rFonts w:eastAsia="Times New Roman" w:cs="Arial"/>
          <w:kern w:val="0"/>
          <w:szCs w:val="22"/>
          <w:lang w:val="ro-RO" w:eastAsia="en-US" w:bidi="ar-SA"/>
        </w:rPr>
        <w:t xml:space="preserve"> (5640 MWh energie electrică medie tensiune și 13560 MWh energie electrică joasă tensiune)</w:t>
      </w:r>
      <w:r w:rsidR="009234CA">
        <w:rPr>
          <w:rFonts w:eastAsia="Times New Roman" w:cs="Arial"/>
          <w:kern w:val="0"/>
          <w:szCs w:val="22"/>
          <w:lang w:val="ro-RO" w:eastAsia="en-US" w:bidi="ar-SA"/>
        </w:rPr>
        <w:t xml:space="preserve"> în cadrul contractului  ”</w:t>
      </w:r>
      <w:r w:rsidR="009234CA" w:rsidRPr="006B4D58">
        <w:rPr>
          <w:rFonts w:eastAsia="Times New Roman" w:cs="Arial"/>
          <w:b/>
          <w:bCs/>
          <w:kern w:val="0"/>
          <w:szCs w:val="22"/>
          <w:lang w:val="ro-RO" w:eastAsia="en-US" w:bidi="ar-SA"/>
        </w:rPr>
        <w:t xml:space="preserve">Achiziție de energie electrică pentruu perioada </w:t>
      </w:r>
      <w:r w:rsidR="00D21908" w:rsidRPr="006B4D58">
        <w:rPr>
          <w:rFonts w:eastAsia="Times New Roman" w:cs="Arial"/>
          <w:b/>
          <w:bCs/>
          <w:i/>
          <w:kern w:val="0"/>
          <w:szCs w:val="22"/>
          <w:lang w:val="ro-RO" w:eastAsia="ro-RO" w:bidi="ar-SA"/>
        </w:rPr>
        <w:t>2023-2024</w:t>
      </w:r>
      <w:r w:rsidR="00AF54AF" w:rsidRPr="00003BA8">
        <w:rPr>
          <w:rFonts w:cs="Arial"/>
          <w:b/>
          <w:i/>
          <w:sz w:val="20"/>
          <w:szCs w:val="20"/>
        </w:rPr>
        <w:t>”</w:t>
      </w:r>
      <w:r w:rsidR="009E27B1">
        <w:rPr>
          <w:rFonts w:eastAsia="TTE23DB998t00" w:cs="Arial"/>
          <w:b/>
          <w:i/>
          <w:szCs w:val="22"/>
          <w:lang w:val="ro-RO"/>
        </w:rPr>
        <w:t xml:space="preserve">, </w:t>
      </w:r>
      <w:r w:rsidR="009234CA">
        <w:rPr>
          <w:rFonts w:eastAsia="Times New Roman" w:cs="Arial"/>
          <w:kern w:val="0"/>
          <w:szCs w:val="22"/>
          <w:lang w:val="ro-RO" w:eastAsia="en-US" w:bidi="ar-SA"/>
        </w:rPr>
        <w:t>la valoarea totală</w:t>
      </w:r>
      <w:r w:rsidRPr="008C514C">
        <w:rPr>
          <w:rFonts w:eastAsia="Times New Roman" w:cs="Arial"/>
          <w:kern w:val="0"/>
          <w:szCs w:val="22"/>
          <w:lang w:val="ro-RO" w:eastAsia="en-US" w:bidi="ar-SA"/>
        </w:rPr>
        <w:t xml:space="preserve"> de ....</w:t>
      </w:r>
      <w:r w:rsidR="0063386D">
        <w:rPr>
          <w:rFonts w:eastAsia="Times New Roman" w:cs="Arial"/>
          <w:kern w:val="0"/>
          <w:szCs w:val="22"/>
          <w:lang w:val="ro-RO" w:eastAsia="en-US" w:bidi="ar-SA"/>
        </w:rPr>
        <w:t>..</w:t>
      </w:r>
      <w:r w:rsidRPr="008C514C">
        <w:rPr>
          <w:rFonts w:eastAsia="Times New Roman" w:cs="Arial"/>
          <w:kern w:val="0"/>
          <w:szCs w:val="22"/>
          <w:lang w:val="ro-RO" w:eastAsia="en-US" w:bidi="ar-SA"/>
        </w:rPr>
        <w:t>.............</w:t>
      </w:r>
      <w:r w:rsidR="00E9323E" w:rsidRPr="008C514C">
        <w:rPr>
          <w:rFonts w:eastAsia="Times New Roman" w:cs="Arial"/>
          <w:kern w:val="0"/>
          <w:szCs w:val="22"/>
          <w:lang w:val="ro-RO" w:eastAsia="en-US" w:bidi="ar-SA"/>
        </w:rPr>
        <w:t>...</w:t>
      </w:r>
      <w:r w:rsidRPr="008C514C">
        <w:rPr>
          <w:rFonts w:eastAsia="Times New Roman" w:cs="Arial"/>
          <w:kern w:val="0"/>
          <w:szCs w:val="22"/>
          <w:lang w:val="ro-RO" w:eastAsia="en-US" w:bidi="ar-SA"/>
        </w:rPr>
        <w:t>, (</w:t>
      </w:r>
      <w:r w:rsidRPr="00903B85">
        <w:rPr>
          <w:rFonts w:eastAsia="Times New Roman" w:cs="Arial"/>
          <w:i/>
          <w:kern w:val="0"/>
          <w:szCs w:val="22"/>
          <w:lang w:val="ro-RO" w:eastAsia="en-US" w:bidi="ar-SA"/>
        </w:rPr>
        <w:t>suma în litere şi în cifre, precum şi moneda ofertei</w:t>
      </w:r>
      <w:r w:rsidR="00903B85" w:rsidRPr="00903B85">
        <w:rPr>
          <w:rFonts w:eastAsia="Times New Roman" w:cs="Arial"/>
          <w:i/>
          <w:kern w:val="0"/>
          <w:szCs w:val="22"/>
          <w:lang w:val="ro-RO" w:eastAsia="en-US" w:bidi="ar-SA"/>
        </w:rPr>
        <w:t>- valoarea totală reprezintă valoarea energiei active si tarifele reglementate</w:t>
      </w:r>
      <w:r w:rsidRPr="008C514C">
        <w:rPr>
          <w:rFonts w:eastAsia="Times New Roman" w:cs="Arial"/>
          <w:kern w:val="0"/>
          <w:szCs w:val="22"/>
          <w:lang w:val="ro-RO" w:eastAsia="en-US" w:bidi="ar-SA"/>
        </w:rPr>
        <w:t xml:space="preserve">) plătibilă </w:t>
      </w:r>
      <w:r w:rsidR="00AF54AF">
        <w:rPr>
          <w:rFonts w:eastAsia="Times New Roman" w:cs="Arial"/>
          <w:kern w:val="0"/>
          <w:szCs w:val="22"/>
          <w:lang w:val="ro-RO" w:eastAsia="en-US" w:bidi="ar-SA"/>
        </w:rPr>
        <w:t>conform conditiilor contractuale</w:t>
      </w:r>
      <w:r w:rsidRPr="008C514C">
        <w:rPr>
          <w:rFonts w:eastAsia="Times New Roman" w:cs="Arial"/>
          <w:kern w:val="0"/>
          <w:szCs w:val="22"/>
          <w:lang w:val="ro-RO" w:eastAsia="en-US" w:bidi="ar-SA"/>
        </w:rPr>
        <w:t>,</w:t>
      </w:r>
      <w:r w:rsidR="008D7B37" w:rsidRPr="008C514C">
        <w:rPr>
          <w:rFonts w:eastAsia="Times New Roman" w:cs="Arial"/>
          <w:kern w:val="0"/>
          <w:szCs w:val="22"/>
          <w:lang w:val="ro-RO" w:eastAsia="en-US" w:bidi="ar-SA"/>
        </w:rPr>
        <w:t xml:space="preserve"> </w:t>
      </w:r>
      <w:r w:rsidRPr="008C514C">
        <w:rPr>
          <w:rFonts w:eastAsia="Times New Roman" w:cs="Arial"/>
          <w:kern w:val="0"/>
          <w:szCs w:val="22"/>
          <w:lang w:val="ro-RO" w:eastAsia="en-US" w:bidi="ar-SA"/>
        </w:rPr>
        <w:t>la care se adaugă TVA</w:t>
      </w:r>
      <w:r w:rsidR="00AF54AF">
        <w:rPr>
          <w:rFonts w:eastAsia="Times New Roman" w:cs="Arial"/>
          <w:kern w:val="0"/>
          <w:szCs w:val="22"/>
          <w:lang w:val="ro-RO" w:eastAsia="en-US" w:bidi="ar-SA"/>
        </w:rPr>
        <w:t>,</w:t>
      </w:r>
      <w:r w:rsidRPr="008C514C">
        <w:rPr>
          <w:rFonts w:eastAsia="Times New Roman" w:cs="Arial"/>
          <w:kern w:val="0"/>
          <w:szCs w:val="22"/>
          <w:lang w:val="ro-RO" w:eastAsia="en-US" w:bidi="ar-SA"/>
        </w:rPr>
        <w:t xml:space="preserve"> în valoare de ............ (suma în litere</w:t>
      </w:r>
      <w:r w:rsidR="00E9323E" w:rsidRPr="008C514C">
        <w:rPr>
          <w:rFonts w:eastAsia="Times New Roman" w:cs="Arial"/>
          <w:kern w:val="0"/>
          <w:szCs w:val="22"/>
          <w:lang w:val="ro-RO" w:eastAsia="en-US" w:bidi="ar-SA"/>
        </w:rPr>
        <w:t xml:space="preserve"> şi în cifre, precum şi moneda)</w:t>
      </w:r>
      <w:r w:rsidR="008D7B37" w:rsidRPr="008C514C">
        <w:rPr>
          <w:rFonts w:eastAsia="Times New Roman" w:cs="Arial"/>
          <w:kern w:val="0"/>
          <w:szCs w:val="22"/>
          <w:lang w:val="ro-RO" w:eastAsia="en-US" w:bidi="ar-SA"/>
        </w:rPr>
        <w:t>.</w:t>
      </w:r>
    </w:p>
    <w:p w14:paraId="336E917E" w14:textId="77777777" w:rsidR="009E27B1" w:rsidRPr="009E27B1" w:rsidRDefault="007A084A" w:rsidP="009E27B1">
      <w:pPr>
        <w:keepNext/>
        <w:keepLines/>
        <w:rPr>
          <w:rFonts w:cs="Arial"/>
          <w:color w:val="000000"/>
          <w:szCs w:val="22"/>
        </w:rPr>
      </w:pPr>
      <w:r w:rsidRPr="008C514C">
        <w:rPr>
          <w:rFonts w:eastAsia="Times New Roman" w:cs="Arial"/>
          <w:kern w:val="0"/>
          <w:szCs w:val="22"/>
          <w:lang w:val="ro-RO" w:eastAsia="en-US" w:bidi="ar-SA"/>
        </w:rPr>
        <w:t xml:space="preserve">2. Ne </w:t>
      </w:r>
      <w:r w:rsidRPr="009E27B1">
        <w:rPr>
          <w:rFonts w:eastAsia="Times New Roman" w:cs="Arial"/>
          <w:kern w:val="0"/>
          <w:szCs w:val="22"/>
          <w:lang w:val="ro-RO" w:eastAsia="en-US" w:bidi="ar-SA"/>
        </w:rPr>
        <w:t>angajăm ca, în cazul în care oferta noast</w:t>
      </w:r>
      <w:r w:rsidR="009234CA">
        <w:rPr>
          <w:rFonts w:eastAsia="Times New Roman" w:cs="Arial"/>
          <w:kern w:val="0"/>
          <w:szCs w:val="22"/>
          <w:lang w:val="ro-RO" w:eastAsia="en-US" w:bidi="ar-SA"/>
        </w:rPr>
        <w:t>ră este stabilită câştigătoare să furnizăm energie electrică pe toată durata contractului de 12 luni.</w:t>
      </w:r>
    </w:p>
    <w:p w14:paraId="33D05CA0" w14:textId="77777777" w:rsidR="007A084A" w:rsidRPr="008C514C" w:rsidRDefault="007A084A" w:rsidP="008C514C">
      <w:pPr>
        <w:keepNext/>
        <w:keepLines/>
        <w:widowControl/>
        <w:suppressAutoHyphens w:val="0"/>
        <w:rPr>
          <w:rFonts w:eastAsia="Times New Roman" w:cs="Arial"/>
          <w:kern w:val="0"/>
          <w:szCs w:val="22"/>
          <w:lang w:val="ro-RO" w:eastAsia="en-US" w:bidi="ar-SA"/>
        </w:rPr>
      </w:pPr>
      <w:r w:rsidRPr="00335E4E">
        <w:rPr>
          <w:rFonts w:eastAsia="Times New Roman" w:cs="Arial"/>
          <w:kern w:val="0"/>
          <w:szCs w:val="22"/>
          <w:lang w:val="ro-RO" w:eastAsia="en-US" w:bidi="ar-SA"/>
        </w:rPr>
        <w:t>3. Ne angajăm să menţinem</w:t>
      </w:r>
      <w:r w:rsidRPr="008C514C">
        <w:rPr>
          <w:rFonts w:eastAsia="Times New Roman" w:cs="Arial"/>
          <w:kern w:val="0"/>
          <w:szCs w:val="22"/>
          <w:lang w:val="ro-RO" w:eastAsia="en-US" w:bidi="ar-SA"/>
        </w:rPr>
        <w:t xml:space="preserve"> aceasta ofertă valabilă pentru o durată de  ........... zile, (durata în litere şi cifre) respectiv până la data de ................. </w:t>
      </w:r>
      <w:r w:rsidR="00C87EB4" w:rsidRPr="008C514C">
        <w:rPr>
          <w:rFonts w:eastAsia="Times New Roman" w:cs="Arial"/>
          <w:kern w:val="0"/>
          <w:szCs w:val="22"/>
          <w:lang w:val="ro-RO" w:eastAsia="en-US" w:bidi="ar-SA"/>
        </w:rPr>
        <w:t xml:space="preserve">(ziua/luna/anul) </w:t>
      </w:r>
      <w:r w:rsidRPr="008C514C">
        <w:rPr>
          <w:rFonts w:eastAsia="Times New Roman" w:cs="Arial"/>
          <w:kern w:val="0"/>
          <w:szCs w:val="22"/>
          <w:lang w:val="ro-RO" w:eastAsia="en-US" w:bidi="ar-SA"/>
        </w:rPr>
        <w:t>şi ea va rămâne obligatorie pentru noi şi poate fi acceptată oricând înainte de expirarea perioadei de valabilitate.</w:t>
      </w:r>
    </w:p>
    <w:p w14:paraId="5B7E3566" w14:textId="77777777" w:rsidR="007A084A" w:rsidRPr="008C514C" w:rsidRDefault="007A084A" w:rsidP="008C514C">
      <w:pPr>
        <w:keepNext/>
        <w:keepLines/>
        <w:widowControl/>
        <w:suppressAutoHyphens w:val="0"/>
        <w:rPr>
          <w:rFonts w:eastAsia="Times New Roman" w:cs="Arial"/>
          <w:kern w:val="0"/>
          <w:szCs w:val="22"/>
          <w:lang w:val="ro-RO" w:eastAsia="en-US" w:bidi="ar-SA"/>
        </w:rPr>
      </w:pPr>
      <w:r w:rsidRPr="008C514C">
        <w:rPr>
          <w:rFonts w:eastAsia="Times New Roman" w:cs="Arial"/>
          <w:kern w:val="0"/>
          <w:szCs w:val="22"/>
          <w:lang w:val="ro-RO" w:eastAsia="en-US" w:bidi="ar-SA"/>
        </w:rPr>
        <w:t>4. Am înţeles şi consimţim că, în cazul în care oferta noastră este stabilită ca fiind câştigătoare, să constituim garanţia de bună execuţie în conformitate cu prevederile</w:t>
      </w:r>
      <w:r w:rsidR="0087040C" w:rsidRPr="008C514C">
        <w:rPr>
          <w:rFonts w:eastAsia="Times New Roman" w:cs="Arial"/>
          <w:kern w:val="0"/>
          <w:szCs w:val="22"/>
          <w:lang w:val="ro-RO" w:eastAsia="en-US" w:bidi="ar-SA"/>
        </w:rPr>
        <w:t xml:space="preserve"> din documentaţia de atribuire.</w:t>
      </w:r>
    </w:p>
    <w:p w14:paraId="13D36AA4" w14:textId="77777777" w:rsidR="00A15F65" w:rsidRPr="008C514C" w:rsidRDefault="0087040C" w:rsidP="008C514C">
      <w:pPr>
        <w:keepNext/>
        <w:keepLines/>
        <w:widowControl/>
        <w:rPr>
          <w:rFonts w:eastAsia="Times New Roman" w:cs="Arial"/>
          <w:kern w:val="0"/>
          <w:szCs w:val="22"/>
          <w:lang w:val="ro-RO" w:eastAsia="en-US" w:bidi="ar-SA"/>
        </w:rPr>
      </w:pPr>
      <w:r w:rsidRPr="008C514C">
        <w:rPr>
          <w:rFonts w:eastAsia="Times New Roman" w:cs="Arial"/>
          <w:kern w:val="0"/>
          <w:szCs w:val="22"/>
          <w:lang w:val="ro-RO" w:eastAsia="en-US" w:bidi="ar-SA"/>
        </w:rPr>
        <w:t>5</w:t>
      </w:r>
      <w:r w:rsidR="007A084A" w:rsidRPr="008C514C">
        <w:rPr>
          <w:rFonts w:eastAsia="Times New Roman" w:cs="Arial"/>
          <w:kern w:val="0"/>
          <w:szCs w:val="22"/>
          <w:lang w:val="ro-RO" w:eastAsia="en-US" w:bidi="ar-SA"/>
        </w:rPr>
        <w:t>.</w:t>
      </w:r>
      <w:r w:rsidR="00A15F65" w:rsidRPr="008C514C">
        <w:rPr>
          <w:rFonts w:cs="Arial"/>
          <w:sz w:val="24"/>
          <w:lang w:val="it-IT"/>
        </w:rPr>
        <w:t xml:space="preserve">    </w:t>
      </w:r>
      <w:r w:rsidR="00A15F65" w:rsidRPr="008C514C">
        <w:rPr>
          <w:rFonts w:eastAsia="Times New Roman" w:cs="Arial"/>
          <w:kern w:val="0"/>
          <w:szCs w:val="22"/>
          <w:lang w:val="ro-RO" w:eastAsia="en-US" w:bidi="ar-SA"/>
        </w:rPr>
        <w:t xml:space="preserve">   Precizam   </w:t>
      </w:r>
    </w:p>
    <w:p w14:paraId="30AECE3A" w14:textId="77777777" w:rsidR="00A15F65" w:rsidRPr="008C514C" w:rsidRDefault="00A15F65" w:rsidP="008C514C">
      <w:pPr>
        <w:keepNext/>
        <w:keepLines/>
        <w:widowControl/>
        <w:ind w:firstLine="720"/>
        <w:rPr>
          <w:rFonts w:eastAsia="Times New Roman" w:cs="Arial"/>
          <w:kern w:val="0"/>
          <w:szCs w:val="22"/>
          <w:lang w:val="ro-RO" w:eastAsia="en-US" w:bidi="ar-SA"/>
        </w:rPr>
      </w:pPr>
      <w:r w:rsidRPr="008C514C">
        <w:rPr>
          <w:rFonts w:eastAsia="Times New Roman" w:cs="Arial"/>
          <w:kern w:val="0"/>
          <w:szCs w:val="22"/>
          <w:lang w:val="ro-RO" w:eastAsia="en-US" w:bidi="ar-SA"/>
        </w:rPr>
        <w:t xml:space="preserve">    |_| depunem oferta alternativă, ale carei detalii sunt prezentate într-un formular de ofertă separat, marcat în mod clar "alternativă"</w:t>
      </w:r>
    </w:p>
    <w:p w14:paraId="3D2A46D6" w14:textId="77777777" w:rsidR="00D30852" w:rsidRDefault="00A15F65" w:rsidP="00D30852">
      <w:pPr>
        <w:keepNext/>
        <w:keepLines/>
        <w:widowControl/>
        <w:ind w:firstLine="720"/>
        <w:rPr>
          <w:rFonts w:eastAsia="Times New Roman" w:cs="Arial"/>
          <w:kern w:val="0"/>
          <w:szCs w:val="22"/>
          <w:lang w:val="ro-RO" w:eastAsia="en-US" w:bidi="ar-SA"/>
        </w:rPr>
      </w:pPr>
      <w:r w:rsidRPr="008C514C">
        <w:rPr>
          <w:rFonts w:eastAsia="Times New Roman" w:cs="Arial"/>
          <w:kern w:val="0"/>
          <w:szCs w:val="22"/>
          <w:lang w:val="ro-RO" w:eastAsia="en-US" w:bidi="ar-SA"/>
        </w:rPr>
        <w:t xml:space="preserve">    |_|  nu depunem oferta alternativă.</w:t>
      </w:r>
    </w:p>
    <w:p w14:paraId="19EC4953" w14:textId="77777777" w:rsidR="007A084A" w:rsidRPr="00D30852" w:rsidRDefault="00A15F65" w:rsidP="00D30852">
      <w:pPr>
        <w:keepNext/>
        <w:keepLines/>
        <w:widowControl/>
        <w:rPr>
          <w:rFonts w:eastAsia="Times New Roman" w:cs="Arial"/>
          <w:kern w:val="0"/>
          <w:szCs w:val="22"/>
          <w:lang w:val="ro-RO" w:eastAsia="en-US" w:bidi="ar-SA"/>
        </w:rPr>
      </w:pPr>
      <w:r w:rsidRPr="008C514C">
        <w:rPr>
          <w:rFonts w:eastAsia="Times New Roman" w:cs="Arial"/>
          <w:kern w:val="0"/>
          <w:szCs w:val="22"/>
          <w:lang w:val="ro-RO" w:eastAsia="en-US" w:bidi="ar-SA"/>
        </w:rPr>
        <w:t>6.</w:t>
      </w:r>
      <w:r w:rsidR="007A084A" w:rsidRPr="008C514C">
        <w:rPr>
          <w:rFonts w:eastAsia="Times New Roman" w:cs="Arial"/>
          <w:kern w:val="0"/>
          <w:szCs w:val="22"/>
          <w:lang w:val="ro-RO" w:eastAsia="en-US" w:bidi="ar-SA"/>
        </w:rPr>
        <w:t>Până la încheierea şi semnarea contractului de achiziţie publică aceasta ofertă, împreună cu comunicarea transmisă de dumneavoastră, prin care oferta noastră este acceptată ca fiind câştigătoare, vor constitui un contract angajant între noi.</w:t>
      </w:r>
    </w:p>
    <w:p w14:paraId="18C5B6DE" w14:textId="77777777" w:rsidR="007A084A" w:rsidRPr="008C514C" w:rsidRDefault="00A15F65" w:rsidP="008C514C">
      <w:pPr>
        <w:keepNext/>
        <w:keepLines/>
        <w:widowControl/>
        <w:suppressAutoHyphens w:val="0"/>
        <w:rPr>
          <w:rFonts w:eastAsia="Times New Roman" w:cs="Arial"/>
          <w:kern w:val="0"/>
          <w:szCs w:val="22"/>
          <w:lang w:val="ro-RO" w:eastAsia="en-US" w:bidi="ar-SA"/>
        </w:rPr>
      </w:pPr>
      <w:r w:rsidRPr="008C514C">
        <w:rPr>
          <w:rFonts w:eastAsia="Times New Roman" w:cs="Arial"/>
          <w:kern w:val="0"/>
          <w:szCs w:val="22"/>
          <w:lang w:val="ro-RO" w:eastAsia="en-US" w:bidi="ar-SA"/>
        </w:rPr>
        <w:t>7</w:t>
      </w:r>
      <w:r w:rsidR="007A084A" w:rsidRPr="008C514C">
        <w:rPr>
          <w:rFonts w:eastAsia="Times New Roman" w:cs="Arial"/>
          <w:kern w:val="0"/>
          <w:szCs w:val="22"/>
          <w:lang w:val="ro-RO" w:eastAsia="en-US" w:bidi="ar-SA"/>
        </w:rPr>
        <w:t>. Înţelegem că nu sunteţi obligaţi să acceptaţi oferta cu cel mai scăzut preţ sau orice sau orice ofertă primită.</w:t>
      </w:r>
    </w:p>
    <w:p w14:paraId="74052196" w14:textId="77777777" w:rsidR="007A084A" w:rsidRPr="008C514C" w:rsidRDefault="00B11D33" w:rsidP="008C514C">
      <w:pPr>
        <w:keepNext/>
        <w:keepLines/>
        <w:widowControl/>
        <w:suppressAutoHyphens w:val="0"/>
        <w:ind w:firstLine="720"/>
        <w:rPr>
          <w:rFonts w:eastAsia="Times New Roman" w:cs="Arial"/>
          <w:kern w:val="0"/>
          <w:szCs w:val="22"/>
          <w:lang w:val="ro-RO" w:eastAsia="en-US" w:bidi="ar-SA"/>
        </w:rPr>
      </w:pPr>
      <w:r w:rsidRPr="008C514C">
        <w:rPr>
          <w:rFonts w:eastAsia="Times New Roman" w:cs="Arial"/>
          <w:kern w:val="0"/>
          <w:szCs w:val="22"/>
          <w:lang w:val="ro-RO" w:eastAsia="en-US" w:bidi="ar-SA"/>
        </w:rPr>
        <w:t>Data:..........................................</w:t>
      </w:r>
    </w:p>
    <w:p w14:paraId="03E66784" w14:textId="77777777" w:rsidR="007A084A" w:rsidRPr="008C514C" w:rsidRDefault="007A084A" w:rsidP="008C514C">
      <w:pPr>
        <w:keepNext/>
        <w:keepLines/>
        <w:widowControl/>
        <w:suppressAutoHyphens w:val="0"/>
        <w:jc w:val="center"/>
        <w:rPr>
          <w:rFonts w:eastAsia="Times New Roman" w:cs="Arial"/>
          <w:kern w:val="0"/>
          <w:szCs w:val="22"/>
          <w:lang w:val="ro-RO" w:eastAsia="en-US" w:bidi="ar-SA"/>
        </w:rPr>
      </w:pPr>
      <w:r w:rsidRPr="008C514C">
        <w:rPr>
          <w:rFonts w:eastAsia="Times New Roman" w:cs="Arial"/>
          <w:kern w:val="0"/>
          <w:szCs w:val="22"/>
          <w:lang w:val="ro-RO" w:eastAsia="en-US" w:bidi="ar-SA"/>
        </w:rPr>
        <w:t xml:space="preserve">..............................................................................., </w:t>
      </w:r>
    </w:p>
    <w:p w14:paraId="391DD559" w14:textId="77777777" w:rsidR="007A084A" w:rsidRPr="008C514C" w:rsidRDefault="007A084A" w:rsidP="008C514C">
      <w:pPr>
        <w:keepNext/>
        <w:keepLines/>
        <w:widowControl/>
        <w:suppressAutoHyphens w:val="0"/>
        <w:jc w:val="center"/>
        <w:rPr>
          <w:rFonts w:eastAsia="Times New Roman" w:cs="Arial"/>
          <w:i/>
          <w:kern w:val="0"/>
          <w:szCs w:val="22"/>
          <w:lang w:val="ro-RO" w:eastAsia="en-US" w:bidi="ar-SA"/>
        </w:rPr>
      </w:pPr>
      <w:r w:rsidRPr="008C514C">
        <w:rPr>
          <w:rFonts w:eastAsia="Times New Roman" w:cs="Arial"/>
          <w:i/>
          <w:kern w:val="0"/>
          <w:szCs w:val="22"/>
          <w:lang w:val="ro-RO" w:eastAsia="en-US" w:bidi="ar-SA"/>
        </w:rPr>
        <w:t xml:space="preserve">(nume, prenume şi semnătură), </w:t>
      </w:r>
    </w:p>
    <w:p w14:paraId="488E791E" w14:textId="77777777" w:rsidR="00B11D33" w:rsidRPr="00D30852" w:rsidRDefault="00A15F65" w:rsidP="00D30852">
      <w:pPr>
        <w:keepNext/>
        <w:keepLines/>
        <w:widowControl/>
        <w:suppressAutoHyphens w:val="0"/>
        <w:jc w:val="center"/>
        <w:rPr>
          <w:rFonts w:eastAsia="Times New Roman" w:cs="Arial"/>
          <w:i/>
          <w:kern w:val="0"/>
          <w:szCs w:val="22"/>
          <w:lang w:val="ro-RO" w:eastAsia="en-US" w:bidi="ar-SA"/>
        </w:rPr>
      </w:pPr>
      <w:r w:rsidRPr="008C514C">
        <w:rPr>
          <w:rFonts w:eastAsia="Times New Roman" w:cs="Arial"/>
          <w:i/>
          <w:kern w:val="0"/>
          <w:szCs w:val="22"/>
          <w:lang w:val="ro-RO" w:eastAsia="en-US" w:bidi="ar-SA"/>
        </w:rPr>
        <w:t>L.S</w:t>
      </w:r>
    </w:p>
    <w:p w14:paraId="1CC9602C" w14:textId="77777777" w:rsidR="009234CA" w:rsidRDefault="007A084A" w:rsidP="00D30852">
      <w:pPr>
        <w:keepNext/>
        <w:keepLines/>
        <w:widowControl/>
        <w:suppressAutoHyphens w:val="0"/>
        <w:rPr>
          <w:rFonts w:cs="Arial"/>
          <w:szCs w:val="22"/>
          <w:lang w:val="ro-RO"/>
        </w:rPr>
      </w:pPr>
      <w:r w:rsidRPr="008C514C">
        <w:rPr>
          <w:rFonts w:eastAsia="Times New Roman" w:cs="Arial"/>
          <w:kern w:val="0"/>
          <w:szCs w:val="22"/>
          <w:lang w:val="ro-RO" w:eastAsia="en-US" w:bidi="ar-SA"/>
        </w:rPr>
        <w:t>în calitate de ............................................ legal autorizat să semnez oferta pentru şi în numele ...................................................... (denumirea/numele operatorului economic)</w:t>
      </w:r>
    </w:p>
    <w:p w14:paraId="747B3D84" w14:textId="77777777" w:rsidR="009234CA" w:rsidRPr="009234CA" w:rsidRDefault="009234CA" w:rsidP="0062182D">
      <w:pPr>
        <w:rPr>
          <w:rFonts w:ascii="Times New Roman" w:eastAsia="Times New Roman" w:hAnsi="Times New Roman" w:cs="Times New Roman"/>
          <w:b/>
          <w:kern w:val="0"/>
          <w:sz w:val="24"/>
          <w:lang w:val="en-US" w:eastAsia="en-US" w:bidi="ar-SA"/>
        </w:rPr>
      </w:pPr>
      <w:bookmarkStart w:id="35" w:name="_Toc109393663"/>
      <w:r w:rsidRPr="009234CA">
        <w:rPr>
          <w:rFonts w:ascii="Times New Roman" w:eastAsia="Times New Roman" w:hAnsi="Times New Roman" w:cs="Times New Roman"/>
          <w:b/>
          <w:kern w:val="0"/>
          <w:sz w:val="24"/>
          <w:lang w:val="ro-RO" w:eastAsia="en-US" w:bidi="ar-SA"/>
        </w:rPr>
        <w:t>OPERATORUL ECONOMIC</w:t>
      </w:r>
      <w:bookmarkEnd w:id="35"/>
      <w:r w:rsidRPr="009234CA">
        <w:rPr>
          <w:rFonts w:ascii="Times New Roman" w:eastAsia="Times New Roman" w:hAnsi="Times New Roman" w:cs="Times New Roman"/>
          <w:b/>
          <w:kern w:val="0"/>
          <w:sz w:val="24"/>
          <w:lang w:val="en-US" w:eastAsia="en-US" w:bidi="ar-SA"/>
        </w:rPr>
        <w:t xml:space="preserve">                                                              </w:t>
      </w:r>
    </w:p>
    <w:p w14:paraId="36F3E05F" w14:textId="77777777" w:rsidR="009234CA" w:rsidRPr="00D30852" w:rsidRDefault="009234CA" w:rsidP="0062182D">
      <w:pPr>
        <w:rPr>
          <w:rFonts w:eastAsia="Times New Roman" w:cs="Arial"/>
          <w:i/>
          <w:kern w:val="0"/>
          <w:szCs w:val="22"/>
          <w:lang w:val="ro-RO" w:eastAsia="en-US" w:bidi="ar-SA"/>
        </w:rPr>
      </w:pPr>
      <w:r w:rsidRPr="00D30852">
        <w:rPr>
          <w:rFonts w:eastAsia="Times New Roman" w:cs="Arial"/>
          <w:i/>
          <w:kern w:val="0"/>
          <w:szCs w:val="22"/>
          <w:lang w:val="ro-RO" w:eastAsia="en-US" w:bidi="ar-SA"/>
        </w:rPr>
        <w:t>(denumire / date de identificare / adresa)</w:t>
      </w:r>
    </w:p>
    <w:p w14:paraId="44F37A3F" w14:textId="77777777" w:rsidR="009234CA" w:rsidRPr="00D30852" w:rsidRDefault="009234CA" w:rsidP="009234CA">
      <w:pPr>
        <w:widowControl/>
        <w:suppressAutoHyphens w:val="0"/>
        <w:adjustRightInd/>
        <w:spacing w:line="240" w:lineRule="auto"/>
        <w:textAlignment w:val="auto"/>
        <w:rPr>
          <w:rFonts w:eastAsia="Times New Roman" w:cs="Arial"/>
          <w:b/>
          <w:kern w:val="0"/>
          <w:szCs w:val="22"/>
          <w:lang w:val="ro-RO" w:eastAsia="en-US" w:bidi="ar-SA"/>
        </w:rPr>
      </w:pPr>
    </w:p>
    <w:p w14:paraId="4BA5A5A4" w14:textId="77777777" w:rsidR="009234CA" w:rsidRPr="00D30852" w:rsidRDefault="009234CA"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ANEXA LA FORMULARUL DE OFERTA</w:t>
      </w:r>
    </w:p>
    <w:p w14:paraId="2CD06DDB" w14:textId="77777777" w:rsidR="009234CA" w:rsidRPr="00D30852" w:rsidRDefault="009234CA" w:rsidP="009234CA">
      <w:pPr>
        <w:widowControl/>
        <w:suppressAutoHyphens w:val="0"/>
        <w:adjustRightInd/>
        <w:spacing w:line="240" w:lineRule="auto"/>
        <w:jc w:val="center"/>
        <w:textAlignment w:val="auto"/>
        <w:rPr>
          <w:rFonts w:eastAsia="Times New Roman" w:cs="Arial"/>
          <w:b/>
          <w:kern w:val="0"/>
          <w:szCs w:val="22"/>
          <w:lang w:val="ro-RO" w:eastAsia="en-US" w:bidi="ar-SA"/>
        </w:rPr>
      </w:pPr>
    </w:p>
    <w:p w14:paraId="531325E7" w14:textId="77777777" w:rsidR="009234CA" w:rsidRPr="001C48C5" w:rsidRDefault="009234CA" w:rsidP="009234CA">
      <w:pPr>
        <w:widowControl/>
        <w:suppressAutoHyphens w:val="0"/>
        <w:adjustRightInd/>
        <w:spacing w:line="240" w:lineRule="auto"/>
        <w:jc w:val="center"/>
        <w:textAlignment w:val="auto"/>
        <w:rPr>
          <w:rFonts w:eastAsia="Times New Roman" w:cs="Arial"/>
          <w:b/>
          <w:kern w:val="0"/>
          <w:sz w:val="2"/>
          <w:szCs w:val="22"/>
          <w:lang w:val="ro-RO"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4606"/>
      </w:tblGrid>
      <w:tr w:rsidR="009234CA" w:rsidRPr="00D30852" w14:paraId="6CBBBF10" w14:textId="77777777" w:rsidTr="00903B85">
        <w:tc>
          <w:tcPr>
            <w:tcW w:w="5148" w:type="dxa"/>
            <w:shd w:val="clear" w:color="auto" w:fill="auto"/>
          </w:tcPr>
          <w:p w14:paraId="20A1E35D" w14:textId="77777777" w:rsidR="009234CA" w:rsidRPr="00D30852" w:rsidRDefault="009234CA"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DENUMIRE TIP ENERGIE FURNIZATA</w:t>
            </w:r>
          </w:p>
        </w:tc>
        <w:tc>
          <w:tcPr>
            <w:tcW w:w="4708" w:type="dxa"/>
            <w:shd w:val="clear" w:color="auto" w:fill="auto"/>
          </w:tcPr>
          <w:p w14:paraId="7D9C3575" w14:textId="77777777" w:rsidR="009234CA" w:rsidRPr="00D30852" w:rsidRDefault="009234CA"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VALOARE</w:t>
            </w:r>
          </w:p>
        </w:tc>
      </w:tr>
      <w:tr w:rsidR="009234CA" w:rsidRPr="00D30852" w14:paraId="0191612F" w14:textId="77777777" w:rsidTr="00903B85">
        <w:tc>
          <w:tcPr>
            <w:tcW w:w="5148" w:type="dxa"/>
            <w:shd w:val="clear" w:color="auto" w:fill="auto"/>
          </w:tcPr>
          <w:p w14:paraId="799DC8DD" w14:textId="77777777" w:rsidR="009234CA" w:rsidRPr="00D30852" w:rsidRDefault="009234CA" w:rsidP="00903B85">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a)</w:t>
            </w:r>
            <w:r w:rsidRPr="00D30852">
              <w:rPr>
                <w:rFonts w:eastAsia="Times New Roman" w:cs="Arial"/>
                <w:b/>
                <w:kern w:val="0"/>
                <w:szCs w:val="22"/>
                <w:lang w:val="ro-RO" w:eastAsia="en-US" w:bidi="ar-SA"/>
              </w:rPr>
              <w:tab/>
              <w:t>Valoare energie pentru consumatorii pe joasa tensiune</w:t>
            </w:r>
            <w:r w:rsidR="00903B85">
              <w:rPr>
                <w:rFonts w:eastAsia="Times New Roman" w:cs="Arial"/>
                <w:b/>
                <w:kern w:val="0"/>
                <w:szCs w:val="22"/>
                <w:lang w:val="ro-RO" w:eastAsia="en-US" w:bidi="ar-SA"/>
              </w:rPr>
              <w:t>:</w:t>
            </w:r>
            <w:r w:rsidR="00BC4641">
              <w:rPr>
                <w:rFonts w:eastAsia="Times New Roman" w:cs="Arial"/>
                <w:b/>
                <w:kern w:val="0"/>
                <w:szCs w:val="22"/>
                <w:lang w:val="ro-RO" w:eastAsia="en-US" w:bidi="ar-SA"/>
              </w:rPr>
              <w:t xml:space="preserve">                                           </w:t>
            </w:r>
            <w:r w:rsidR="00903B85">
              <w:rPr>
                <w:rFonts w:eastAsia="Times New Roman" w:cs="Arial"/>
                <w:b/>
                <w:kern w:val="0"/>
                <w:szCs w:val="22"/>
                <w:lang w:val="ro-RO" w:eastAsia="en-US" w:bidi="ar-SA"/>
              </w:rPr>
              <w:t xml:space="preserve">           </w:t>
            </w:r>
            <w:r w:rsidR="00BC4641" w:rsidRPr="00BC4641">
              <w:rPr>
                <w:rFonts w:eastAsia="Times New Roman" w:cs="Arial"/>
                <w:kern w:val="0"/>
                <w:sz w:val="18"/>
                <w:szCs w:val="22"/>
                <w:lang w:val="ro-RO" w:eastAsia="en-US" w:bidi="ar-SA"/>
              </w:rPr>
              <w:t>(se</w:t>
            </w:r>
            <w:r w:rsidR="00903B85">
              <w:rPr>
                <w:rFonts w:eastAsia="Times New Roman" w:cs="Arial"/>
                <w:kern w:val="0"/>
                <w:sz w:val="18"/>
                <w:szCs w:val="22"/>
                <w:lang w:val="ro-RO" w:eastAsia="en-US" w:bidi="ar-SA"/>
              </w:rPr>
              <w:t xml:space="preserve"> completează cu valoarea totală, incluzând</w:t>
            </w:r>
            <w:r w:rsidR="00BC4641" w:rsidRPr="00BC4641">
              <w:rPr>
                <w:rFonts w:eastAsia="Times New Roman" w:cs="Arial"/>
                <w:kern w:val="0"/>
                <w:sz w:val="18"/>
                <w:szCs w:val="22"/>
                <w:lang w:val="ro-RO" w:eastAsia="en-US" w:bidi="ar-SA"/>
              </w:rPr>
              <w:t xml:space="preserve"> valoarea energiei active și taxele reglementate)</w:t>
            </w:r>
            <w:r w:rsidR="00BC4641" w:rsidRPr="00BC4641">
              <w:rPr>
                <w:rFonts w:eastAsia="Times New Roman" w:cs="Arial"/>
                <w:b/>
                <w:kern w:val="0"/>
                <w:sz w:val="18"/>
                <w:szCs w:val="22"/>
                <w:lang w:val="ro-RO" w:eastAsia="en-US" w:bidi="ar-SA"/>
              </w:rPr>
              <w:t xml:space="preserve"> </w:t>
            </w:r>
          </w:p>
        </w:tc>
        <w:tc>
          <w:tcPr>
            <w:tcW w:w="4708" w:type="dxa"/>
            <w:shd w:val="clear" w:color="auto" w:fill="auto"/>
          </w:tcPr>
          <w:p w14:paraId="352FB076" w14:textId="77777777" w:rsidR="009234CA" w:rsidRPr="00D30852" w:rsidRDefault="009234CA"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w:t>
            </w:r>
          </w:p>
        </w:tc>
      </w:tr>
      <w:tr w:rsidR="009234CA" w:rsidRPr="00D30852" w14:paraId="39384FD1" w14:textId="77777777" w:rsidTr="00903B85">
        <w:tc>
          <w:tcPr>
            <w:tcW w:w="5148" w:type="dxa"/>
            <w:shd w:val="clear" w:color="auto" w:fill="auto"/>
          </w:tcPr>
          <w:p w14:paraId="4149F209" w14:textId="77777777" w:rsidR="009234CA" w:rsidRDefault="009234CA"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b)</w:t>
            </w:r>
            <w:r w:rsidRPr="00D30852">
              <w:rPr>
                <w:rFonts w:eastAsia="Times New Roman" w:cs="Arial"/>
                <w:b/>
                <w:kern w:val="0"/>
                <w:szCs w:val="22"/>
                <w:lang w:val="ro-RO" w:eastAsia="en-US" w:bidi="ar-SA"/>
              </w:rPr>
              <w:tab/>
              <w:t>Valoare energie pentru consumatorii pe medie tensiune:</w:t>
            </w:r>
          </w:p>
          <w:p w14:paraId="4CD71252" w14:textId="77777777" w:rsidR="00903B85" w:rsidRPr="00D30852" w:rsidRDefault="00903B8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BC4641">
              <w:rPr>
                <w:rFonts w:eastAsia="Times New Roman" w:cs="Arial"/>
                <w:kern w:val="0"/>
                <w:sz w:val="18"/>
                <w:szCs w:val="22"/>
                <w:lang w:val="ro-RO" w:eastAsia="en-US" w:bidi="ar-SA"/>
              </w:rPr>
              <w:t>(se completează cu valoarea totală</w:t>
            </w:r>
            <w:r>
              <w:rPr>
                <w:rFonts w:eastAsia="Times New Roman" w:cs="Arial"/>
                <w:kern w:val="0"/>
                <w:sz w:val="18"/>
                <w:szCs w:val="22"/>
                <w:lang w:val="ro-RO" w:eastAsia="en-US" w:bidi="ar-SA"/>
              </w:rPr>
              <w:t>,</w:t>
            </w:r>
            <w:r w:rsidRPr="00BC4641">
              <w:rPr>
                <w:rFonts w:eastAsia="Times New Roman" w:cs="Arial"/>
                <w:kern w:val="0"/>
                <w:sz w:val="18"/>
                <w:szCs w:val="22"/>
                <w:lang w:val="ro-RO" w:eastAsia="en-US" w:bidi="ar-SA"/>
              </w:rPr>
              <w:t xml:space="preserve"> incluzând valoarea energiei active și taxele reglementate)</w:t>
            </w:r>
          </w:p>
        </w:tc>
        <w:tc>
          <w:tcPr>
            <w:tcW w:w="4708" w:type="dxa"/>
            <w:shd w:val="clear" w:color="auto" w:fill="auto"/>
          </w:tcPr>
          <w:p w14:paraId="71E6AAEE" w14:textId="77777777" w:rsidR="009234CA" w:rsidRPr="00D30852" w:rsidRDefault="009234CA"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w:t>
            </w:r>
          </w:p>
        </w:tc>
      </w:tr>
      <w:tr w:rsidR="009234CA" w:rsidRPr="00D30852" w14:paraId="781260A2" w14:textId="77777777" w:rsidTr="00903B85">
        <w:tc>
          <w:tcPr>
            <w:tcW w:w="5148" w:type="dxa"/>
            <w:shd w:val="clear" w:color="auto" w:fill="auto"/>
          </w:tcPr>
          <w:p w14:paraId="405AD95F" w14:textId="77777777" w:rsidR="009234CA" w:rsidRPr="00D30852" w:rsidRDefault="009234CA"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TOTAL</w:t>
            </w:r>
          </w:p>
        </w:tc>
        <w:tc>
          <w:tcPr>
            <w:tcW w:w="4708" w:type="dxa"/>
            <w:shd w:val="clear" w:color="auto" w:fill="auto"/>
          </w:tcPr>
          <w:p w14:paraId="7851E02F" w14:textId="77777777" w:rsidR="009234CA" w:rsidRPr="00D30852" w:rsidRDefault="00903B85" w:rsidP="009234CA">
            <w:pPr>
              <w:widowControl/>
              <w:suppressAutoHyphens w:val="0"/>
              <w:adjustRightInd/>
              <w:spacing w:line="240" w:lineRule="auto"/>
              <w:jc w:val="center"/>
              <w:textAlignment w:val="auto"/>
              <w:rPr>
                <w:rFonts w:eastAsia="Times New Roman" w:cs="Arial"/>
                <w:b/>
                <w:kern w:val="0"/>
                <w:szCs w:val="22"/>
                <w:lang w:val="ro-RO" w:eastAsia="en-US" w:bidi="ar-SA"/>
              </w:rPr>
            </w:pPr>
            <w:r>
              <w:rPr>
                <w:rFonts w:eastAsia="Times New Roman" w:cs="Arial"/>
                <w:b/>
                <w:kern w:val="0"/>
                <w:szCs w:val="22"/>
                <w:lang w:val="ro-RO" w:eastAsia="en-US" w:bidi="ar-SA"/>
              </w:rPr>
              <w:t xml:space="preserve">  </w:t>
            </w:r>
            <w:r w:rsidR="009234CA" w:rsidRPr="00D30852">
              <w:rPr>
                <w:rFonts w:eastAsia="Times New Roman" w:cs="Arial"/>
                <w:b/>
                <w:kern w:val="0"/>
                <w:szCs w:val="22"/>
                <w:lang w:val="ro-RO" w:eastAsia="en-US" w:bidi="ar-SA"/>
              </w:rPr>
              <w:t>..........................</w:t>
            </w:r>
          </w:p>
        </w:tc>
      </w:tr>
    </w:tbl>
    <w:p w14:paraId="741226E7" w14:textId="77777777" w:rsidR="009234CA" w:rsidRPr="00D30852" w:rsidRDefault="009234CA" w:rsidP="009234CA">
      <w:pPr>
        <w:widowControl/>
        <w:suppressAutoHyphens w:val="0"/>
        <w:adjustRightInd/>
        <w:spacing w:line="240" w:lineRule="auto"/>
        <w:jc w:val="center"/>
        <w:textAlignment w:val="auto"/>
        <w:rPr>
          <w:rFonts w:eastAsia="Times New Roman" w:cs="Arial"/>
          <w:b/>
          <w:kern w:val="0"/>
          <w:szCs w:val="22"/>
          <w:lang w:val="ro-RO" w:eastAsia="en-US" w:bidi="ar-SA"/>
        </w:rPr>
      </w:pPr>
    </w:p>
    <w:p w14:paraId="776B5617" w14:textId="77777777" w:rsidR="009234CA" w:rsidRPr="001C48C5" w:rsidRDefault="009234CA" w:rsidP="009234CA">
      <w:pPr>
        <w:widowControl/>
        <w:suppressAutoHyphens w:val="0"/>
        <w:adjustRightInd/>
        <w:spacing w:line="240" w:lineRule="auto"/>
        <w:jc w:val="right"/>
        <w:textAlignment w:val="auto"/>
        <w:rPr>
          <w:rFonts w:eastAsia="Times New Roman" w:cs="Arial"/>
          <w:b/>
          <w:kern w:val="0"/>
          <w:sz w:val="10"/>
          <w:szCs w:val="22"/>
          <w:lang w:val="ro-RO" w:eastAsia="en-US" w:bidi="ar-SA"/>
        </w:rPr>
      </w:pPr>
    </w:p>
    <w:p w14:paraId="6BD29907" w14:textId="77777777" w:rsidR="009234CA" w:rsidRPr="00D30852" w:rsidRDefault="009234CA" w:rsidP="009234CA">
      <w:pPr>
        <w:widowControl/>
        <w:numPr>
          <w:ilvl w:val="0"/>
          <w:numId w:val="33"/>
        </w:numPr>
        <w:suppressAutoHyphens w:val="0"/>
        <w:adjustRightInd/>
        <w:spacing w:line="240" w:lineRule="auto"/>
        <w:contextualSpacing/>
        <w:jc w:val="left"/>
        <w:textAlignment w:val="auto"/>
        <w:rPr>
          <w:rFonts w:eastAsia="Times New Roman" w:cs="Arial"/>
          <w:kern w:val="0"/>
          <w:szCs w:val="22"/>
          <w:lang w:val="ro-RO" w:eastAsia="en-US" w:bidi="ar-SA"/>
        </w:rPr>
      </w:pPr>
      <w:bookmarkStart w:id="36" w:name="_Hlk58581016"/>
      <w:r w:rsidRPr="00D30852">
        <w:rPr>
          <w:rFonts w:eastAsia="Times New Roman" w:cs="Arial"/>
          <w:kern w:val="0"/>
          <w:szCs w:val="22"/>
          <w:lang w:val="ro-RO" w:eastAsia="en-US" w:bidi="ar-SA"/>
        </w:rPr>
        <w:t>Valoare energie pentru consumatorii pe joasa tensiune:</w:t>
      </w:r>
    </w:p>
    <w:bookmarkEnd w:id="36"/>
    <w:p w14:paraId="0945984F" w14:textId="77777777" w:rsidR="009234CA" w:rsidRPr="001C48C5" w:rsidRDefault="009234CA" w:rsidP="009234CA">
      <w:pPr>
        <w:widowControl/>
        <w:suppressAutoHyphens w:val="0"/>
        <w:adjustRightInd/>
        <w:spacing w:line="240" w:lineRule="auto"/>
        <w:jc w:val="right"/>
        <w:textAlignment w:val="auto"/>
        <w:rPr>
          <w:rFonts w:eastAsia="Times New Roman" w:cs="Arial"/>
          <w:b/>
          <w:i/>
          <w:kern w:val="0"/>
          <w:sz w:val="14"/>
          <w:szCs w:val="22"/>
          <w:lang w:val="ro-RO" w:eastAsia="en-US" w:bidi="ar-SA"/>
        </w:rPr>
      </w:pPr>
    </w:p>
    <w:tbl>
      <w:tblPr>
        <w:tblW w:w="77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70"/>
        <w:gridCol w:w="2790"/>
      </w:tblGrid>
      <w:tr w:rsidR="001C48C5" w:rsidRPr="00D30852" w14:paraId="75C38456" w14:textId="77777777" w:rsidTr="00903B85">
        <w:tc>
          <w:tcPr>
            <w:tcW w:w="1080" w:type="dxa"/>
            <w:shd w:val="clear" w:color="auto" w:fill="auto"/>
          </w:tcPr>
          <w:p w14:paraId="4DF0BE6E"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27C6507D"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Componente/ structura JOASA TENSIUNE</w:t>
            </w:r>
          </w:p>
        </w:tc>
        <w:tc>
          <w:tcPr>
            <w:tcW w:w="2790" w:type="dxa"/>
            <w:shd w:val="clear" w:color="auto" w:fill="auto"/>
          </w:tcPr>
          <w:p w14:paraId="7E0A8CAB" w14:textId="77777777" w:rsidR="001C48C5" w:rsidRPr="00D30852" w:rsidRDefault="001C48C5" w:rsidP="00B250AD">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Zona Muntenia</w:t>
            </w:r>
          </w:p>
        </w:tc>
      </w:tr>
      <w:tr w:rsidR="001C48C5" w:rsidRPr="00D30852" w14:paraId="21EB423E" w14:textId="77777777" w:rsidTr="00903B85">
        <w:tc>
          <w:tcPr>
            <w:tcW w:w="1080" w:type="dxa"/>
            <w:shd w:val="clear" w:color="auto" w:fill="auto"/>
          </w:tcPr>
          <w:p w14:paraId="68B8E022" w14:textId="77777777" w:rsidR="001C48C5" w:rsidRPr="00D30852" w:rsidRDefault="001C48C5" w:rsidP="009234CA">
            <w:pPr>
              <w:widowControl/>
              <w:suppressAutoHyphens w:val="0"/>
              <w:adjustRightInd/>
              <w:spacing w:line="240" w:lineRule="auto"/>
              <w:jc w:val="center"/>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A+B+C+D+E</w:t>
            </w:r>
          </w:p>
        </w:tc>
        <w:tc>
          <w:tcPr>
            <w:tcW w:w="3870" w:type="dxa"/>
            <w:shd w:val="clear" w:color="auto" w:fill="auto"/>
          </w:tcPr>
          <w:p w14:paraId="177B7329"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 xml:space="preserve">Pret unitar total (lei/ Mwh) </w:t>
            </w:r>
          </w:p>
        </w:tc>
        <w:tc>
          <w:tcPr>
            <w:tcW w:w="2790" w:type="dxa"/>
            <w:shd w:val="clear" w:color="auto" w:fill="auto"/>
          </w:tcPr>
          <w:p w14:paraId="75FDBA91" w14:textId="77777777" w:rsidR="001C48C5" w:rsidRPr="00D30852" w:rsidRDefault="001C48C5" w:rsidP="009234CA">
            <w:pPr>
              <w:widowControl/>
              <w:suppressAutoHyphens w:val="0"/>
              <w:adjustRightInd/>
              <w:spacing w:line="240" w:lineRule="auto"/>
              <w:jc w:val="center"/>
              <w:textAlignment w:val="auto"/>
              <w:rPr>
                <w:rFonts w:eastAsia="Times New Roman" w:cs="Arial"/>
                <w:b/>
                <w:color w:val="C00000"/>
                <w:kern w:val="0"/>
                <w:szCs w:val="22"/>
                <w:lang w:val="ro-RO" w:eastAsia="en-US" w:bidi="ar-SA"/>
              </w:rPr>
            </w:pPr>
            <w:r w:rsidRPr="00D30852">
              <w:rPr>
                <w:rFonts w:eastAsia="Times New Roman" w:cs="Arial"/>
                <w:b/>
                <w:color w:val="C00000"/>
                <w:kern w:val="0"/>
                <w:szCs w:val="22"/>
                <w:lang w:val="ro-RO" w:eastAsia="en-US" w:bidi="ar-SA"/>
              </w:rPr>
              <w:t>------</w:t>
            </w:r>
          </w:p>
        </w:tc>
      </w:tr>
      <w:tr w:rsidR="001C48C5" w:rsidRPr="00D30852" w14:paraId="78117331" w14:textId="77777777" w:rsidTr="00903B85">
        <w:tc>
          <w:tcPr>
            <w:tcW w:w="1080" w:type="dxa"/>
            <w:shd w:val="clear" w:color="auto" w:fill="auto"/>
          </w:tcPr>
          <w:p w14:paraId="5958F7D9"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A</w:t>
            </w:r>
          </w:p>
        </w:tc>
        <w:tc>
          <w:tcPr>
            <w:tcW w:w="3870" w:type="dxa"/>
            <w:shd w:val="clear" w:color="auto" w:fill="auto"/>
          </w:tcPr>
          <w:p w14:paraId="452929EE"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Pret unitar energie -componenta nereglementata</w:t>
            </w:r>
            <w:r w:rsidR="0009679D">
              <w:rPr>
                <w:rFonts w:eastAsia="Times New Roman" w:cs="Arial"/>
                <w:b/>
                <w:kern w:val="0"/>
                <w:szCs w:val="22"/>
                <w:lang w:val="ro-RO" w:eastAsia="en-US" w:bidi="ar-SA"/>
              </w:rPr>
              <w:t xml:space="preserve"> (energie activă)</w:t>
            </w:r>
            <w:r w:rsidRPr="00D30852">
              <w:rPr>
                <w:rFonts w:eastAsia="Times New Roman" w:cs="Arial"/>
                <w:b/>
                <w:kern w:val="0"/>
                <w:szCs w:val="22"/>
                <w:lang w:val="ro-RO" w:eastAsia="en-US" w:bidi="ar-SA"/>
              </w:rPr>
              <w:t>-lei/Mwh</w:t>
            </w:r>
          </w:p>
        </w:tc>
        <w:tc>
          <w:tcPr>
            <w:tcW w:w="2790" w:type="dxa"/>
            <w:shd w:val="clear" w:color="auto" w:fill="auto"/>
          </w:tcPr>
          <w:p w14:paraId="573A7117" w14:textId="77777777" w:rsidR="001C48C5" w:rsidRPr="00D30852" w:rsidRDefault="001C48C5" w:rsidP="009234CA">
            <w:pPr>
              <w:widowControl/>
              <w:suppressAutoHyphens w:val="0"/>
              <w:adjustRightInd/>
              <w:spacing w:line="240" w:lineRule="auto"/>
              <w:jc w:val="center"/>
              <w:textAlignment w:val="auto"/>
              <w:rPr>
                <w:rFonts w:eastAsia="Times New Roman" w:cs="Arial"/>
                <w:b/>
                <w:color w:val="C00000"/>
                <w:kern w:val="0"/>
                <w:szCs w:val="22"/>
                <w:lang w:val="ro-RO" w:eastAsia="en-US" w:bidi="ar-SA"/>
              </w:rPr>
            </w:pPr>
            <w:r w:rsidRPr="00D30852">
              <w:rPr>
                <w:rFonts w:eastAsia="Times New Roman" w:cs="Arial"/>
                <w:b/>
                <w:color w:val="C00000"/>
                <w:kern w:val="0"/>
                <w:szCs w:val="22"/>
                <w:lang w:val="ro-RO" w:eastAsia="en-US" w:bidi="ar-SA"/>
              </w:rPr>
              <w:t>------</w:t>
            </w:r>
          </w:p>
        </w:tc>
      </w:tr>
      <w:tr w:rsidR="001C48C5" w:rsidRPr="00D30852" w14:paraId="7AEB9572" w14:textId="77777777" w:rsidTr="00903B85">
        <w:tc>
          <w:tcPr>
            <w:tcW w:w="1080" w:type="dxa"/>
            <w:shd w:val="clear" w:color="auto" w:fill="auto"/>
          </w:tcPr>
          <w:p w14:paraId="507D17F6"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B+C+D+E</w:t>
            </w:r>
          </w:p>
        </w:tc>
        <w:tc>
          <w:tcPr>
            <w:tcW w:w="3870" w:type="dxa"/>
            <w:shd w:val="clear" w:color="auto" w:fill="auto"/>
          </w:tcPr>
          <w:p w14:paraId="6A0D0744"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Pret unitar componenta si taxe reglementate- lei/Mwh</w:t>
            </w:r>
          </w:p>
        </w:tc>
        <w:tc>
          <w:tcPr>
            <w:tcW w:w="2790" w:type="dxa"/>
            <w:shd w:val="clear" w:color="auto" w:fill="auto"/>
          </w:tcPr>
          <w:p w14:paraId="10DC9FCF"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en-US" w:eastAsia="en-US" w:bidi="ar-SA"/>
              </w:rPr>
            </w:pPr>
          </w:p>
        </w:tc>
      </w:tr>
      <w:tr w:rsidR="001C48C5" w:rsidRPr="00D30852" w14:paraId="02251CA8" w14:textId="77777777" w:rsidTr="00903B85">
        <w:tc>
          <w:tcPr>
            <w:tcW w:w="1080" w:type="dxa"/>
            <w:shd w:val="clear" w:color="auto" w:fill="auto"/>
          </w:tcPr>
          <w:p w14:paraId="3AD14108"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b/>
                <w:kern w:val="0"/>
                <w:szCs w:val="22"/>
                <w:lang w:val="ro-RO" w:eastAsia="en-US" w:bidi="ar-SA"/>
              </w:rPr>
              <w:t>B = B</w:t>
            </w:r>
            <w:r w:rsidRPr="00D30852">
              <w:rPr>
                <w:rFonts w:eastAsia="Times New Roman" w:cs="Arial"/>
                <w:kern w:val="0"/>
                <w:szCs w:val="22"/>
                <w:lang w:val="ro-RO" w:eastAsia="en-US" w:bidi="ar-SA"/>
              </w:rPr>
              <w:t>1+B2 +B3</w:t>
            </w:r>
          </w:p>
        </w:tc>
        <w:tc>
          <w:tcPr>
            <w:tcW w:w="3870" w:type="dxa"/>
            <w:shd w:val="clear" w:color="auto" w:fill="auto"/>
          </w:tcPr>
          <w:p w14:paraId="08B8AB3F"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Pret transport, sistem, distributie, din care:</w:t>
            </w:r>
          </w:p>
        </w:tc>
        <w:tc>
          <w:tcPr>
            <w:tcW w:w="2790" w:type="dxa"/>
            <w:shd w:val="clear" w:color="auto" w:fill="auto"/>
          </w:tcPr>
          <w:p w14:paraId="2F8E5379"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p>
        </w:tc>
      </w:tr>
      <w:tr w:rsidR="001C48C5" w:rsidRPr="00D30852" w14:paraId="15134749" w14:textId="77777777" w:rsidTr="00903B85">
        <w:tc>
          <w:tcPr>
            <w:tcW w:w="1080" w:type="dxa"/>
            <w:shd w:val="clear" w:color="auto" w:fill="auto"/>
          </w:tcPr>
          <w:p w14:paraId="64C90862"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B1</w:t>
            </w:r>
          </w:p>
        </w:tc>
        <w:tc>
          <w:tcPr>
            <w:tcW w:w="3870" w:type="dxa"/>
            <w:shd w:val="clear" w:color="auto" w:fill="auto"/>
          </w:tcPr>
          <w:p w14:paraId="0F539004"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transport</w:t>
            </w:r>
          </w:p>
        </w:tc>
        <w:tc>
          <w:tcPr>
            <w:tcW w:w="2790" w:type="dxa"/>
            <w:shd w:val="clear" w:color="auto" w:fill="auto"/>
          </w:tcPr>
          <w:p w14:paraId="13C8AFF7"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p>
        </w:tc>
      </w:tr>
      <w:tr w:rsidR="001C48C5" w:rsidRPr="00D30852" w14:paraId="6E8E6793" w14:textId="77777777" w:rsidTr="00903B85">
        <w:tc>
          <w:tcPr>
            <w:tcW w:w="1080" w:type="dxa"/>
            <w:shd w:val="clear" w:color="auto" w:fill="auto"/>
          </w:tcPr>
          <w:p w14:paraId="1FA289F9"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3993CFC1"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pret injectie in sistem</w:t>
            </w:r>
          </w:p>
        </w:tc>
        <w:tc>
          <w:tcPr>
            <w:tcW w:w="2790" w:type="dxa"/>
            <w:tcBorders>
              <w:top w:val="nil"/>
              <w:left w:val="nil"/>
              <w:bottom w:val="single" w:sz="8" w:space="0" w:color="auto"/>
              <w:right w:val="single" w:sz="8" w:space="0" w:color="auto"/>
            </w:tcBorders>
            <w:shd w:val="clear" w:color="auto" w:fill="auto"/>
            <w:vAlign w:val="center"/>
          </w:tcPr>
          <w:p w14:paraId="7695DEB9"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65558FAE" w14:textId="77777777" w:rsidTr="00903B85">
        <w:tc>
          <w:tcPr>
            <w:tcW w:w="1080" w:type="dxa"/>
            <w:shd w:val="clear" w:color="auto" w:fill="auto"/>
          </w:tcPr>
          <w:p w14:paraId="682862B8"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70601178"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pret extractie sistem</w:t>
            </w:r>
          </w:p>
        </w:tc>
        <w:tc>
          <w:tcPr>
            <w:tcW w:w="2790" w:type="dxa"/>
            <w:tcBorders>
              <w:top w:val="nil"/>
              <w:left w:val="nil"/>
              <w:bottom w:val="single" w:sz="8" w:space="0" w:color="auto"/>
              <w:right w:val="single" w:sz="8" w:space="0" w:color="auto"/>
            </w:tcBorders>
            <w:shd w:val="clear" w:color="auto" w:fill="auto"/>
            <w:vAlign w:val="center"/>
          </w:tcPr>
          <w:p w14:paraId="308B26A0"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607AA450" w14:textId="77777777" w:rsidTr="00903B85">
        <w:tc>
          <w:tcPr>
            <w:tcW w:w="1080" w:type="dxa"/>
            <w:shd w:val="clear" w:color="auto" w:fill="auto"/>
          </w:tcPr>
          <w:p w14:paraId="1E75F1F6"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B2</w:t>
            </w:r>
          </w:p>
        </w:tc>
        <w:tc>
          <w:tcPr>
            <w:tcW w:w="3870" w:type="dxa"/>
            <w:shd w:val="clear" w:color="auto" w:fill="auto"/>
          </w:tcPr>
          <w:p w14:paraId="2DD0257D"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sistem, administrare OPCOM</w:t>
            </w:r>
          </w:p>
        </w:tc>
        <w:tc>
          <w:tcPr>
            <w:tcW w:w="2790" w:type="dxa"/>
            <w:shd w:val="clear" w:color="auto" w:fill="auto"/>
          </w:tcPr>
          <w:p w14:paraId="253AEBF4"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p>
        </w:tc>
      </w:tr>
      <w:tr w:rsidR="001C48C5" w:rsidRPr="00D30852" w14:paraId="68E20217" w14:textId="77777777" w:rsidTr="00903B85">
        <w:tc>
          <w:tcPr>
            <w:tcW w:w="1080" w:type="dxa"/>
            <w:shd w:val="clear" w:color="auto" w:fill="auto"/>
          </w:tcPr>
          <w:p w14:paraId="5BFE8580"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4E5463AE"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tarif servicii sistem</w:t>
            </w:r>
          </w:p>
        </w:tc>
        <w:tc>
          <w:tcPr>
            <w:tcW w:w="2790" w:type="dxa"/>
            <w:tcBorders>
              <w:top w:val="nil"/>
              <w:left w:val="nil"/>
              <w:bottom w:val="single" w:sz="8" w:space="0" w:color="auto"/>
              <w:right w:val="single" w:sz="8" w:space="0" w:color="auto"/>
            </w:tcBorders>
            <w:shd w:val="clear" w:color="auto" w:fill="auto"/>
            <w:vAlign w:val="center"/>
          </w:tcPr>
          <w:p w14:paraId="1680DE6F"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7209070E" w14:textId="77777777" w:rsidTr="00903B85">
        <w:tc>
          <w:tcPr>
            <w:tcW w:w="1080" w:type="dxa"/>
            <w:shd w:val="clear" w:color="auto" w:fill="auto"/>
          </w:tcPr>
          <w:p w14:paraId="41772E48"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143758A6" w14:textId="77777777" w:rsidR="001C48C5" w:rsidRPr="00D30852" w:rsidRDefault="0009679D" w:rsidP="009234CA">
            <w:pPr>
              <w:widowControl/>
              <w:suppressAutoHyphens w:val="0"/>
              <w:adjustRightInd/>
              <w:spacing w:line="240" w:lineRule="auto"/>
              <w:jc w:val="left"/>
              <w:textAlignment w:val="auto"/>
              <w:rPr>
                <w:rFonts w:eastAsia="Times New Roman" w:cs="Arial"/>
                <w:kern w:val="0"/>
                <w:szCs w:val="22"/>
                <w:lang w:val="ro-RO" w:eastAsia="en-US" w:bidi="ar-SA"/>
              </w:rPr>
            </w:pPr>
            <w:r>
              <w:rPr>
                <w:rFonts w:eastAsia="Times New Roman" w:cs="Arial"/>
                <w:kern w:val="0"/>
                <w:szCs w:val="22"/>
                <w:lang w:val="ro-RO" w:eastAsia="en-US" w:bidi="ar-SA"/>
              </w:rPr>
              <w:t xml:space="preserve">admin </w:t>
            </w:r>
            <w:r w:rsidR="001C48C5" w:rsidRPr="00D30852">
              <w:rPr>
                <w:rFonts w:eastAsia="Times New Roman" w:cs="Arial"/>
                <w:kern w:val="0"/>
                <w:szCs w:val="22"/>
                <w:lang w:val="ro-RO" w:eastAsia="en-US" w:bidi="ar-SA"/>
              </w:rPr>
              <w:t>piata OPCOM</w:t>
            </w:r>
          </w:p>
        </w:tc>
        <w:tc>
          <w:tcPr>
            <w:tcW w:w="2790" w:type="dxa"/>
            <w:tcBorders>
              <w:top w:val="nil"/>
              <w:left w:val="nil"/>
              <w:bottom w:val="single" w:sz="8" w:space="0" w:color="auto"/>
              <w:right w:val="single" w:sz="8" w:space="0" w:color="auto"/>
            </w:tcBorders>
            <w:shd w:val="clear" w:color="auto" w:fill="auto"/>
            <w:vAlign w:val="center"/>
          </w:tcPr>
          <w:p w14:paraId="2A509FA3"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48EC5326" w14:textId="77777777" w:rsidTr="00903B85">
        <w:tc>
          <w:tcPr>
            <w:tcW w:w="1080" w:type="dxa"/>
            <w:shd w:val="clear" w:color="auto" w:fill="auto"/>
          </w:tcPr>
          <w:p w14:paraId="5F6091EE"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B3</w:t>
            </w:r>
          </w:p>
        </w:tc>
        <w:tc>
          <w:tcPr>
            <w:tcW w:w="3870" w:type="dxa"/>
            <w:shd w:val="clear" w:color="auto" w:fill="auto"/>
          </w:tcPr>
          <w:p w14:paraId="16CB3C64"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distributie</w:t>
            </w:r>
          </w:p>
        </w:tc>
        <w:tc>
          <w:tcPr>
            <w:tcW w:w="2790" w:type="dxa"/>
            <w:shd w:val="clear" w:color="auto" w:fill="auto"/>
          </w:tcPr>
          <w:p w14:paraId="0DD89582"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p>
        </w:tc>
      </w:tr>
      <w:tr w:rsidR="001C48C5" w:rsidRPr="00D30852" w14:paraId="1EB97FA1" w14:textId="77777777" w:rsidTr="00903B85">
        <w:tc>
          <w:tcPr>
            <w:tcW w:w="1080" w:type="dxa"/>
            <w:shd w:val="clear" w:color="auto" w:fill="auto"/>
          </w:tcPr>
          <w:p w14:paraId="2D3EB81D"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5A2A0C2C"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inalta tensiune</w:t>
            </w:r>
          </w:p>
        </w:tc>
        <w:tc>
          <w:tcPr>
            <w:tcW w:w="2790" w:type="dxa"/>
            <w:tcBorders>
              <w:top w:val="nil"/>
              <w:left w:val="nil"/>
              <w:bottom w:val="single" w:sz="8" w:space="0" w:color="auto"/>
              <w:right w:val="single" w:sz="8" w:space="0" w:color="auto"/>
            </w:tcBorders>
            <w:shd w:val="clear" w:color="auto" w:fill="auto"/>
            <w:vAlign w:val="center"/>
          </w:tcPr>
          <w:p w14:paraId="1A21D372"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102E0F55" w14:textId="77777777" w:rsidTr="00903B85">
        <w:tc>
          <w:tcPr>
            <w:tcW w:w="1080" w:type="dxa"/>
            <w:shd w:val="clear" w:color="auto" w:fill="auto"/>
          </w:tcPr>
          <w:p w14:paraId="4D61F457"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41E797EE"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medie tensiune</w:t>
            </w:r>
          </w:p>
        </w:tc>
        <w:tc>
          <w:tcPr>
            <w:tcW w:w="2790" w:type="dxa"/>
            <w:tcBorders>
              <w:top w:val="nil"/>
              <w:left w:val="nil"/>
              <w:bottom w:val="single" w:sz="8" w:space="0" w:color="auto"/>
              <w:right w:val="single" w:sz="8" w:space="0" w:color="auto"/>
            </w:tcBorders>
            <w:shd w:val="clear" w:color="auto" w:fill="auto"/>
            <w:vAlign w:val="center"/>
          </w:tcPr>
          <w:p w14:paraId="6CBC55A2"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38D75490" w14:textId="77777777" w:rsidTr="00903B85">
        <w:tc>
          <w:tcPr>
            <w:tcW w:w="1080" w:type="dxa"/>
            <w:shd w:val="clear" w:color="auto" w:fill="auto"/>
          </w:tcPr>
          <w:p w14:paraId="520EDD82"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1F54B5D2"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Joasa tensiune</w:t>
            </w:r>
          </w:p>
        </w:tc>
        <w:tc>
          <w:tcPr>
            <w:tcW w:w="2790" w:type="dxa"/>
            <w:shd w:val="clear" w:color="auto" w:fill="auto"/>
          </w:tcPr>
          <w:p w14:paraId="0FCFFADB" w14:textId="77777777" w:rsidR="001C48C5" w:rsidRPr="00D30852" w:rsidRDefault="001C48C5" w:rsidP="009234CA">
            <w:pPr>
              <w:widowControl/>
              <w:suppressAutoHyphens w:val="0"/>
              <w:adjustRightInd/>
              <w:spacing w:line="240" w:lineRule="auto"/>
              <w:jc w:val="center"/>
              <w:textAlignment w:val="auto"/>
              <w:rPr>
                <w:rFonts w:eastAsia="Times New Roman" w:cs="Arial"/>
                <w:kern w:val="0"/>
                <w:szCs w:val="22"/>
                <w:lang w:val="ro-RO" w:eastAsia="en-US" w:bidi="ar-SA"/>
              </w:rPr>
            </w:pPr>
          </w:p>
        </w:tc>
      </w:tr>
      <w:tr w:rsidR="001C48C5" w:rsidRPr="00D30852" w14:paraId="0F0B38DF" w14:textId="77777777" w:rsidTr="00903B85">
        <w:tc>
          <w:tcPr>
            <w:tcW w:w="1080" w:type="dxa"/>
            <w:shd w:val="clear" w:color="auto" w:fill="auto"/>
          </w:tcPr>
          <w:p w14:paraId="37D3EA36"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C</w:t>
            </w:r>
          </w:p>
        </w:tc>
        <w:tc>
          <w:tcPr>
            <w:tcW w:w="3870" w:type="dxa"/>
            <w:shd w:val="clear" w:color="auto" w:fill="auto"/>
          </w:tcPr>
          <w:p w14:paraId="57CCE18C"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Taxa certificate verzi- lei/Mwh</w:t>
            </w:r>
          </w:p>
        </w:tc>
        <w:tc>
          <w:tcPr>
            <w:tcW w:w="2790" w:type="dxa"/>
            <w:tcBorders>
              <w:top w:val="nil"/>
              <w:left w:val="nil"/>
              <w:bottom w:val="single" w:sz="8" w:space="0" w:color="auto"/>
              <w:right w:val="single" w:sz="8" w:space="0" w:color="auto"/>
            </w:tcBorders>
            <w:shd w:val="clear" w:color="auto" w:fill="auto"/>
            <w:vAlign w:val="center"/>
          </w:tcPr>
          <w:p w14:paraId="69F5A015" w14:textId="77777777" w:rsidR="001C48C5" w:rsidRPr="00D30852" w:rsidRDefault="001C48C5" w:rsidP="009234CA">
            <w:pPr>
              <w:widowControl/>
              <w:suppressAutoHyphens w:val="0"/>
              <w:adjustRightInd/>
              <w:spacing w:line="240" w:lineRule="auto"/>
              <w:jc w:val="center"/>
              <w:textAlignment w:val="auto"/>
              <w:rPr>
                <w:rFonts w:eastAsia="Times New Roman" w:cs="Arial"/>
                <w:b/>
                <w:bCs/>
                <w:color w:val="000000"/>
                <w:kern w:val="0"/>
                <w:szCs w:val="22"/>
                <w:lang w:val="ro-RO" w:eastAsia="ro-RO" w:bidi="ar-SA"/>
              </w:rPr>
            </w:pPr>
          </w:p>
        </w:tc>
      </w:tr>
      <w:tr w:rsidR="001C48C5" w:rsidRPr="00D30852" w14:paraId="140F79C2" w14:textId="77777777" w:rsidTr="00903B85">
        <w:tc>
          <w:tcPr>
            <w:tcW w:w="1080" w:type="dxa"/>
            <w:shd w:val="clear" w:color="auto" w:fill="auto"/>
          </w:tcPr>
          <w:p w14:paraId="3C91846D"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D</w:t>
            </w:r>
          </w:p>
        </w:tc>
        <w:tc>
          <w:tcPr>
            <w:tcW w:w="3870" w:type="dxa"/>
            <w:shd w:val="clear" w:color="auto" w:fill="auto"/>
          </w:tcPr>
          <w:p w14:paraId="35921307"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Taxa de cogenerare- lei/Mwh</w:t>
            </w:r>
          </w:p>
        </w:tc>
        <w:tc>
          <w:tcPr>
            <w:tcW w:w="2790" w:type="dxa"/>
            <w:tcBorders>
              <w:top w:val="nil"/>
              <w:left w:val="nil"/>
              <w:bottom w:val="single" w:sz="8" w:space="0" w:color="auto"/>
              <w:right w:val="single" w:sz="8" w:space="0" w:color="auto"/>
            </w:tcBorders>
            <w:shd w:val="clear" w:color="auto" w:fill="auto"/>
            <w:vAlign w:val="center"/>
          </w:tcPr>
          <w:p w14:paraId="3FF0CDAF" w14:textId="77777777" w:rsidR="001C48C5" w:rsidRPr="00D30852" w:rsidRDefault="001C48C5" w:rsidP="009234CA">
            <w:pPr>
              <w:widowControl/>
              <w:suppressAutoHyphens w:val="0"/>
              <w:adjustRightInd/>
              <w:spacing w:line="240" w:lineRule="auto"/>
              <w:jc w:val="center"/>
              <w:textAlignment w:val="auto"/>
              <w:rPr>
                <w:rFonts w:eastAsia="Times New Roman" w:cs="Arial"/>
                <w:b/>
                <w:bCs/>
                <w:color w:val="000000"/>
                <w:kern w:val="0"/>
                <w:szCs w:val="22"/>
                <w:lang w:val="en-US" w:eastAsia="ro-RO" w:bidi="ar-SA"/>
              </w:rPr>
            </w:pPr>
          </w:p>
        </w:tc>
      </w:tr>
      <w:tr w:rsidR="001C48C5" w:rsidRPr="00D30852" w14:paraId="02531C5C" w14:textId="77777777" w:rsidTr="00903B85">
        <w:tc>
          <w:tcPr>
            <w:tcW w:w="1080" w:type="dxa"/>
            <w:shd w:val="clear" w:color="auto" w:fill="auto"/>
          </w:tcPr>
          <w:p w14:paraId="30BED062"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E</w:t>
            </w:r>
          </w:p>
        </w:tc>
        <w:tc>
          <w:tcPr>
            <w:tcW w:w="3870" w:type="dxa"/>
            <w:shd w:val="clear" w:color="auto" w:fill="auto"/>
          </w:tcPr>
          <w:p w14:paraId="234D0F54"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Acciza- lei/Mwh</w:t>
            </w:r>
          </w:p>
        </w:tc>
        <w:tc>
          <w:tcPr>
            <w:tcW w:w="2790" w:type="dxa"/>
            <w:tcBorders>
              <w:top w:val="nil"/>
              <w:left w:val="nil"/>
              <w:bottom w:val="single" w:sz="8" w:space="0" w:color="auto"/>
              <w:right w:val="single" w:sz="8" w:space="0" w:color="auto"/>
            </w:tcBorders>
            <w:shd w:val="clear" w:color="auto" w:fill="auto"/>
            <w:vAlign w:val="center"/>
          </w:tcPr>
          <w:p w14:paraId="5E51C72E" w14:textId="77777777" w:rsidR="001C48C5" w:rsidRPr="00D30852" w:rsidRDefault="001C48C5" w:rsidP="009234CA">
            <w:pPr>
              <w:widowControl/>
              <w:suppressAutoHyphens w:val="0"/>
              <w:adjustRightInd/>
              <w:spacing w:line="240" w:lineRule="auto"/>
              <w:jc w:val="center"/>
              <w:textAlignment w:val="auto"/>
              <w:rPr>
                <w:rFonts w:eastAsia="Times New Roman" w:cs="Arial"/>
                <w:b/>
                <w:bCs/>
                <w:color w:val="000000"/>
                <w:kern w:val="0"/>
                <w:szCs w:val="22"/>
                <w:lang w:val="ro-RO" w:eastAsia="ro-RO" w:bidi="ar-SA"/>
              </w:rPr>
            </w:pPr>
          </w:p>
        </w:tc>
      </w:tr>
      <w:tr w:rsidR="001C48C5" w:rsidRPr="00D30852" w14:paraId="223C77E1" w14:textId="77777777" w:rsidTr="00903B85">
        <w:tc>
          <w:tcPr>
            <w:tcW w:w="1080" w:type="dxa"/>
            <w:shd w:val="clear" w:color="auto" w:fill="auto"/>
          </w:tcPr>
          <w:p w14:paraId="4973B76F"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shd w:val="clear" w:color="auto" w:fill="auto"/>
          </w:tcPr>
          <w:p w14:paraId="7750F823" w14:textId="77777777" w:rsidR="001C48C5" w:rsidRPr="00CB07FC" w:rsidRDefault="001C48C5" w:rsidP="001C48C5">
            <w:pPr>
              <w:widowControl/>
              <w:suppressAutoHyphens w:val="0"/>
              <w:adjustRightInd/>
              <w:spacing w:line="240" w:lineRule="auto"/>
              <w:jc w:val="left"/>
              <w:textAlignment w:val="auto"/>
              <w:rPr>
                <w:rFonts w:eastAsia="Times New Roman" w:cs="Arial"/>
                <w:b/>
                <w:kern w:val="0"/>
                <w:szCs w:val="22"/>
                <w:lang w:val="ro-RO" w:eastAsia="en-US" w:bidi="ar-SA"/>
              </w:rPr>
            </w:pPr>
            <w:r w:rsidRPr="00CB07FC">
              <w:rPr>
                <w:rFonts w:eastAsia="Times New Roman" w:cs="Arial"/>
                <w:b/>
                <w:kern w:val="0"/>
                <w:szCs w:val="22"/>
                <w:lang w:val="ro-RO" w:eastAsia="en-US" w:bidi="ar-SA"/>
              </w:rPr>
              <w:t xml:space="preserve">Cantitatea maxima-Mwh/an </w:t>
            </w:r>
          </w:p>
        </w:tc>
        <w:tc>
          <w:tcPr>
            <w:tcW w:w="2790" w:type="dxa"/>
            <w:shd w:val="clear" w:color="auto" w:fill="auto"/>
          </w:tcPr>
          <w:p w14:paraId="784C4D40" w14:textId="77777777" w:rsidR="001C48C5" w:rsidRPr="00CB07FC" w:rsidRDefault="00A43FB3"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CB07FC">
              <w:rPr>
                <w:rFonts w:eastAsia="Times New Roman" w:cs="Arial"/>
                <w:b/>
                <w:kern w:val="0"/>
                <w:szCs w:val="22"/>
                <w:lang w:val="ro-RO" w:eastAsia="en-US" w:bidi="ar-SA"/>
              </w:rPr>
              <w:t>1</w:t>
            </w:r>
            <w:r w:rsidR="00CB07FC" w:rsidRPr="00CB07FC">
              <w:rPr>
                <w:rFonts w:eastAsia="Times New Roman" w:cs="Arial"/>
                <w:b/>
                <w:kern w:val="0"/>
                <w:szCs w:val="22"/>
                <w:lang w:val="ro-RO" w:eastAsia="en-US" w:bidi="ar-SA"/>
              </w:rPr>
              <w:t>3.560</w:t>
            </w:r>
          </w:p>
        </w:tc>
      </w:tr>
      <w:tr w:rsidR="001C48C5" w:rsidRPr="00D30852" w14:paraId="1F9D4893" w14:textId="77777777" w:rsidTr="00903B85">
        <w:tc>
          <w:tcPr>
            <w:tcW w:w="1080" w:type="dxa"/>
            <w:tcBorders>
              <w:bottom w:val="single" w:sz="4" w:space="0" w:color="auto"/>
            </w:tcBorders>
            <w:shd w:val="clear" w:color="auto" w:fill="auto"/>
          </w:tcPr>
          <w:p w14:paraId="04CFAE4F"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tcBorders>
              <w:bottom w:val="single" w:sz="4" w:space="0" w:color="auto"/>
            </w:tcBorders>
            <w:shd w:val="clear" w:color="auto" w:fill="auto"/>
          </w:tcPr>
          <w:p w14:paraId="2E5ECFB0" w14:textId="77777777" w:rsidR="001C48C5" w:rsidRPr="00CB07FC" w:rsidRDefault="001C48C5" w:rsidP="001C48C5">
            <w:pPr>
              <w:widowControl/>
              <w:suppressAutoHyphens w:val="0"/>
              <w:adjustRightInd/>
              <w:spacing w:line="240" w:lineRule="auto"/>
              <w:jc w:val="left"/>
              <w:textAlignment w:val="auto"/>
              <w:rPr>
                <w:rFonts w:eastAsia="Times New Roman" w:cs="Arial"/>
                <w:b/>
                <w:kern w:val="0"/>
                <w:szCs w:val="22"/>
                <w:lang w:val="ro-RO" w:eastAsia="en-US" w:bidi="ar-SA"/>
              </w:rPr>
            </w:pPr>
            <w:r w:rsidRPr="00CB07FC">
              <w:rPr>
                <w:rFonts w:eastAsia="Times New Roman" w:cs="Arial"/>
                <w:b/>
                <w:kern w:val="0"/>
                <w:szCs w:val="22"/>
                <w:lang w:val="ro-RO" w:eastAsia="en-US" w:bidi="ar-SA"/>
              </w:rPr>
              <w:t>Pret total - lei</w:t>
            </w:r>
          </w:p>
        </w:tc>
        <w:tc>
          <w:tcPr>
            <w:tcW w:w="2790" w:type="dxa"/>
            <w:tcBorders>
              <w:bottom w:val="single" w:sz="4" w:space="0" w:color="auto"/>
            </w:tcBorders>
            <w:shd w:val="clear" w:color="auto" w:fill="auto"/>
          </w:tcPr>
          <w:p w14:paraId="06525541" w14:textId="77777777" w:rsidR="001C48C5" w:rsidRPr="00CB07FC"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CB07FC">
              <w:rPr>
                <w:rFonts w:eastAsia="Times New Roman" w:cs="Arial"/>
                <w:b/>
                <w:kern w:val="0"/>
                <w:szCs w:val="22"/>
                <w:lang w:val="ro-RO" w:eastAsia="en-US" w:bidi="ar-SA"/>
              </w:rPr>
              <w:t>..............</w:t>
            </w:r>
          </w:p>
        </w:tc>
      </w:tr>
      <w:tr w:rsidR="001C48C5" w:rsidRPr="00D30852" w14:paraId="68667C5A" w14:textId="77777777" w:rsidTr="00903B85">
        <w:tc>
          <w:tcPr>
            <w:tcW w:w="1080" w:type="dxa"/>
            <w:tcBorders>
              <w:top w:val="single" w:sz="4" w:space="0" w:color="auto"/>
              <w:bottom w:val="single" w:sz="4" w:space="0" w:color="auto"/>
            </w:tcBorders>
            <w:shd w:val="clear" w:color="auto" w:fill="auto"/>
          </w:tcPr>
          <w:p w14:paraId="6FF5FE73"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3870" w:type="dxa"/>
            <w:tcBorders>
              <w:top w:val="single" w:sz="4" w:space="0" w:color="auto"/>
              <w:bottom w:val="single" w:sz="4" w:space="0" w:color="auto"/>
              <w:right w:val="single" w:sz="4" w:space="0" w:color="auto"/>
            </w:tcBorders>
            <w:shd w:val="clear" w:color="auto" w:fill="auto"/>
          </w:tcPr>
          <w:p w14:paraId="4B2F73D1" w14:textId="77777777" w:rsidR="001C48C5" w:rsidRPr="00CB07FC" w:rsidRDefault="001C48C5" w:rsidP="00A43FB3">
            <w:pPr>
              <w:widowControl/>
              <w:suppressAutoHyphens w:val="0"/>
              <w:adjustRightInd/>
              <w:spacing w:line="240" w:lineRule="auto"/>
              <w:jc w:val="left"/>
              <w:textAlignment w:val="auto"/>
              <w:rPr>
                <w:rFonts w:eastAsia="Times New Roman" w:cs="Arial"/>
                <w:b/>
                <w:kern w:val="0"/>
                <w:szCs w:val="22"/>
                <w:lang w:val="ro-RO" w:eastAsia="en-US" w:bidi="ar-SA"/>
              </w:rPr>
            </w:pPr>
            <w:r w:rsidRPr="00CB07FC">
              <w:rPr>
                <w:rFonts w:eastAsia="Times New Roman" w:cs="Arial"/>
                <w:b/>
                <w:kern w:val="0"/>
                <w:szCs w:val="22"/>
                <w:lang w:val="ro-RO" w:eastAsia="en-US" w:bidi="ar-SA"/>
              </w:rPr>
              <w:t xml:space="preserve">Pret total contract de furnizare-lei (pentru </w:t>
            </w:r>
            <w:r w:rsidR="00CB07FC" w:rsidRPr="00CB07FC">
              <w:rPr>
                <w:rFonts w:eastAsia="Times New Roman" w:cs="Arial"/>
                <w:b/>
                <w:kern w:val="0"/>
                <w:szCs w:val="22"/>
                <w:lang w:val="ro-RO" w:eastAsia="en-US" w:bidi="ar-SA"/>
              </w:rPr>
              <w:t>13.560</w:t>
            </w:r>
            <w:r w:rsidRPr="00CB07FC">
              <w:rPr>
                <w:rFonts w:eastAsia="Times New Roman" w:cs="Arial"/>
                <w:b/>
                <w:kern w:val="0"/>
                <w:szCs w:val="22"/>
                <w:lang w:val="ro-RO" w:eastAsia="en-US" w:bidi="ar-SA"/>
              </w:rPr>
              <w:t xml:space="preserve"> Mwh)</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67B0472" w14:textId="77777777" w:rsidR="001C48C5" w:rsidRPr="00CB07FC" w:rsidRDefault="001C48C5" w:rsidP="009234CA">
            <w:pPr>
              <w:widowControl/>
              <w:suppressAutoHyphens w:val="0"/>
              <w:adjustRightInd/>
              <w:spacing w:line="240" w:lineRule="auto"/>
              <w:jc w:val="center"/>
              <w:textAlignment w:val="auto"/>
              <w:rPr>
                <w:rFonts w:eastAsia="Times New Roman" w:cs="Arial"/>
                <w:kern w:val="0"/>
                <w:szCs w:val="22"/>
                <w:lang w:val="ro-RO" w:eastAsia="en-US" w:bidi="ar-SA"/>
              </w:rPr>
            </w:pPr>
            <w:r w:rsidRPr="00CB07FC">
              <w:rPr>
                <w:rFonts w:eastAsia="Times New Roman" w:cs="Arial"/>
                <w:kern w:val="0"/>
                <w:szCs w:val="22"/>
                <w:lang w:val="ro-RO" w:eastAsia="en-US" w:bidi="ar-SA"/>
              </w:rPr>
              <w:t>------------------</w:t>
            </w:r>
          </w:p>
        </w:tc>
      </w:tr>
    </w:tbl>
    <w:p w14:paraId="3EBD7B1C" w14:textId="77777777" w:rsidR="00903B85" w:rsidRDefault="00903B85" w:rsidP="00903B85">
      <w:pPr>
        <w:widowControl/>
        <w:suppressAutoHyphens w:val="0"/>
        <w:adjustRightInd/>
        <w:spacing w:line="240" w:lineRule="auto"/>
        <w:ind w:left="720"/>
        <w:contextualSpacing/>
        <w:jc w:val="left"/>
        <w:textAlignment w:val="auto"/>
        <w:rPr>
          <w:rFonts w:eastAsia="Times New Roman" w:cs="Arial"/>
          <w:kern w:val="0"/>
          <w:szCs w:val="22"/>
          <w:lang w:val="ro-RO" w:eastAsia="en-US" w:bidi="ar-SA"/>
        </w:rPr>
      </w:pPr>
    </w:p>
    <w:p w14:paraId="0628C907" w14:textId="77777777" w:rsidR="00903B85" w:rsidRDefault="00903B85" w:rsidP="00903B85">
      <w:pPr>
        <w:widowControl/>
        <w:suppressAutoHyphens w:val="0"/>
        <w:adjustRightInd/>
        <w:spacing w:line="240" w:lineRule="auto"/>
        <w:ind w:left="720"/>
        <w:contextualSpacing/>
        <w:jc w:val="left"/>
        <w:textAlignment w:val="auto"/>
        <w:rPr>
          <w:rFonts w:eastAsia="Times New Roman" w:cs="Arial"/>
          <w:kern w:val="0"/>
          <w:szCs w:val="22"/>
          <w:lang w:val="ro-RO" w:eastAsia="en-US" w:bidi="ar-SA"/>
        </w:rPr>
      </w:pPr>
    </w:p>
    <w:p w14:paraId="65B4BB93" w14:textId="77777777" w:rsidR="00903B85" w:rsidRDefault="00903B85" w:rsidP="00903B85">
      <w:pPr>
        <w:widowControl/>
        <w:suppressAutoHyphens w:val="0"/>
        <w:adjustRightInd/>
        <w:spacing w:line="240" w:lineRule="auto"/>
        <w:ind w:left="720"/>
        <w:contextualSpacing/>
        <w:jc w:val="left"/>
        <w:textAlignment w:val="auto"/>
        <w:rPr>
          <w:rFonts w:eastAsia="Times New Roman" w:cs="Arial"/>
          <w:kern w:val="0"/>
          <w:szCs w:val="22"/>
          <w:lang w:val="ro-RO" w:eastAsia="en-US" w:bidi="ar-SA"/>
        </w:rPr>
      </w:pPr>
    </w:p>
    <w:p w14:paraId="618CF2C8" w14:textId="77777777" w:rsidR="00903B85" w:rsidRDefault="00903B85" w:rsidP="00903B85">
      <w:pPr>
        <w:widowControl/>
        <w:suppressAutoHyphens w:val="0"/>
        <w:adjustRightInd/>
        <w:spacing w:line="240" w:lineRule="auto"/>
        <w:ind w:left="720"/>
        <w:contextualSpacing/>
        <w:jc w:val="left"/>
        <w:textAlignment w:val="auto"/>
        <w:rPr>
          <w:rFonts w:eastAsia="Times New Roman" w:cs="Arial"/>
          <w:kern w:val="0"/>
          <w:szCs w:val="22"/>
          <w:lang w:val="ro-RO" w:eastAsia="en-US" w:bidi="ar-SA"/>
        </w:rPr>
      </w:pPr>
    </w:p>
    <w:p w14:paraId="774AD093" w14:textId="77777777" w:rsidR="009234CA" w:rsidRPr="00D30852" w:rsidRDefault="009234CA" w:rsidP="00903B85">
      <w:pPr>
        <w:widowControl/>
        <w:numPr>
          <w:ilvl w:val="0"/>
          <w:numId w:val="33"/>
        </w:numPr>
        <w:suppressAutoHyphens w:val="0"/>
        <w:adjustRightInd/>
        <w:spacing w:line="240" w:lineRule="auto"/>
        <w:contextualSpacing/>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Valoare energie pentru consumatorii pe medie tensiune:</w:t>
      </w:r>
    </w:p>
    <w:p w14:paraId="0C308327" w14:textId="77777777" w:rsidR="009234CA" w:rsidRPr="00D30852" w:rsidRDefault="009234CA" w:rsidP="009234CA">
      <w:pPr>
        <w:widowControl/>
        <w:suppressAutoHyphens w:val="0"/>
        <w:adjustRightInd/>
        <w:spacing w:line="240" w:lineRule="auto"/>
        <w:ind w:left="720"/>
        <w:contextualSpacing/>
        <w:textAlignment w:val="auto"/>
        <w:rPr>
          <w:rFonts w:eastAsia="Times New Roman" w:cs="Arial"/>
          <w:kern w:val="0"/>
          <w:szCs w:val="22"/>
          <w:lang w:val="ro-RO" w:eastAsia="en-US" w:bidi="ar-SA"/>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70"/>
        <w:gridCol w:w="2808"/>
      </w:tblGrid>
      <w:tr w:rsidR="001C48C5" w:rsidRPr="00D30852" w14:paraId="5EF265E9" w14:textId="77777777" w:rsidTr="00903B85">
        <w:tc>
          <w:tcPr>
            <w:tcW w:w="1980" w:type="dxa"/>
            <w:shd w:val="clear" w:color="auto" w:fill="auto"/>
          </w:tcPr>
          <w:p w14:paraId="3C242A70"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bookmarkStart w:id="37" w:name="_Hlk57015895"/>
          </w:p>
        </w:tc>
        <w:tc>
          <w:tcPr>
            <w:tcW w:w="2970" w:type="dxa"/>
            <w:shd w:val="clear" w:color="auto" w:fill="auto"/>
          </w:tcPr>
          <w:p w14:paraId="527CD82A"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bCs/>
                <w:kern w:val="0"/>
                <w:szCs w:val="22"/>
                <w:lang w:val="ro-RO" w:eastAsia="en-US" w:bidi="ar-SA"/>
              </w:rPr>
              <w:t>Componente/ structura MEDIE TENSIUNE</w:t>
            </w:r>
          </w:p>
        </w:tc>
        <w:tc>
          <w:tcPr>
            <w:tcW w:w="2808" w:type="dxa"/>
            <w:shd w:val="clear" w:color="auto" w:fill="auto"/>
          </w:tcPr>
          <w:p w14:paraId="1A7D960E" w14:textId="77777777" w:rsidR="001C48C5" w:rsidRPr="00D30852" w:rsidRDefault="001C48C5" w:rsidP="00B250AD">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Zona Muntenia</w:t>
            </w:r>
          </w:p>
        </w:tc>
      </w:tr>
      <w:tr w:rsidR="001C48C5" w:rsidRPr="00D30852" w14:paraId="2D763005" w14:textId="77777777" w:rsidTr="00903B85">
        <w:tc>
          <w:tcPr>
            <w:tcW w:w="1980" w:type="dxa"/>
            <w:shd w:val="clear" w:color="auto" w:fill="auto"/>
          </w:tcPr>
          <w:p w14:paraId="143C78C9" w14:textId="77777777" w:rsidR="001C48C5" w:rsidRPr="00D30852" w:rsidRDefault="001C48C5" w:rsidP="009234CA">
            <w:pPr>
              <w:widowControl/>
              <w:suppressAutoHyphens w:val="0"/>
              <w:adjustRightInd/>
              <w:spacing w:line="240" w:lineRule="auto"/>
              <w:jc w:val="center"/>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A+B+C+D+E</w:t>
            </w:r>
          </w:p>
        </w:tc>
        <w:tc>
          <w:tcPr>
            <w:tcW w:w="2970" w:type="dxa"/>
            <w:shd w:val="clear" w:color="auto" w:fill="auto"/>
          </w:tcPr>
          <w:p w14:paraId="6EF26207"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Pret unitar total-</w:t>
            </w:r>
            <w:r w:rsidRPr="00D30852">
              <w:rPr>
                <w:rFonts w:eastAsia="Times New Roman" w:cs="Arial"/>
                <w:kern w:val="0"/>
                <w:szCs w:val="22"/>
                <w:lang w:val="ro-RO" w:eastAsia="en-US" w:bidi="ar-SA"/>
              </w:rPr>
              <w:t>lei/MWh</w:t>
            </w:r>
          </w:p>
        </w:tc>
        <w:tc>
          <w:tcPr>
            <w:tcW w:w="2808" w:type="dxa"/>
            <w:shd w:val="clear" w:color="auto" w:fill="auto"/>
          </w:tcPr>
          <w:p w14:paraId="63A78A6C"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w:t>
            </w:r>
          </w:p>
        </w:tc>
      </w:tr>
      <w:tr w:rsidR="001C48C5" w:rsidRPr="00D30852" w14:paraId="3279A490" w14:textId="77777777" w:rsidTr="00903B85">
        <w:tc>
          <w:tcPr>
            <w:tcW w:w="1980" w:type="dxa"/>
            <w:shd w:val="clear" w:color="auto" w:fill="auto"/>
          </w:tcPr>
          <w:p w14:paraId="2A1D010A"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A</w:t>
            </w:r>
          </w:p>
        </w:tc>
        <w:tc>
          <w:tcPr>
            <w:tcW w:w="2970" w:type="dxa"/>
            <w:shd w:val="clear" w:color="auto" w:fill="auto"/>
          </w:tcPr>
          <w:p w14:paraId="35BDB294"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Pret unitar componenta nereglementata-</w:t>
            </w:r>
            <w:r w:rsidRPr="00D30852">
              <w:rPr>
                <w:rFonts w:eastAsia="Times New Roman" w:cs="Arial"/>
                <w:kern w:val="0"/>
                <w:szCs w:val="22"/>
                <w:lang w:val="ro-RO" w:eastAsia="en-US" w:bidi="ar-SA"/>
              </w:rPr>
              <w:t>lei/MWh</w:t>
            </w:r>
          </w:p>
        </w:tc>
        <w:tc>
          <w:tcPr>
            <w:tcW w:w="2808" w:type="dxa"/>
            <w:shd w:val="clear" w:color="auto" w:fill="auto"/>
            <w:vAlign w:val="center"/>
          </w:tcPr>
          <w:p w14:paraId="4978985B"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w:t>
            </w:r>
          </w:p>
        </w:tc>
      </w:tr>
      <w:tr w:rsidR="001C48C5" w:rsidRPr="00D30852" w14:paraId="484501E7" w14:textId="77777777" w:rsidTr="00903B85">
        <w:tc>
          <w:tcPr>
            <w:tcW w:w="1980" w:type="dxa"/>
            <w:shd w:val="clear" w:color="auto" w:fill="auto"/>
          </w:tcPr>
          <w:p w14:paraId="7FAB096A"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B+C+D+E</w:t>
            </w:r>
          </w:p>
        </w:tc>
        <w:tc>
          <w:tcPr>
            <w:tcW w:w="2970" w:type="dxa"/>
            <w:shd w:val="clear" w:color="auto" w:fill="auto"/>
          </w:tcPr>
          <w:p w14:paraId="5F95374B"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 xml:space="preserve">Pret unitar componenta si taxe reglementate- </w:t>
            </w:r>
            <w:r w:rsidRPr="00D30852">
              <w:rPr>
                <w:rFonts w:eastAsia="Times New Roman" w:cs="Arial"/>
                <w:kern w:val="0"/>
                <w:szCs w:val="22"/>
                <w:lang w:val="ro-RO" w:eastAsia="en-US" w:bidi="ar-SA"/>
              </w:rPr>
              <w:t>lei/MWh</w:t>
            </w:r>
          </w:p>
        </w:tc>
        <w:tc>
          <w:tcPr>
            <w:tcW w:w="2808" w:type="dxa"/>
            <w:shd w:val="clear" w:color="auto" w:fill="auto"/>
          </w:tcPr>
          <w:p w14:paraId="7A7727F6"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en-US" w:eastAsia="en-US" w:bidi="ar-SA"/>
              </w:rPr>
            </w:pPr>
          </w:p>
        </w:tc>
      </w:tr>
      <w:tr w:rsidR="001C48C5" w:rsidRPr="00D30852" w14:paraId="2B10CC89" w14:textId="77777777" w:rsidTr="00903B85">
        <w:tc>
          <w:tcPr>
            <w:tcW w:w="1980" w:type="dxa"/>
            <w:shd w:val="clear" w:color="auto" w:fill="auto"/>
          </w:tcPr>
          <w:p w14:paraId="1A66C660"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b/>
                <w:kern w:val="0"/>
                <w:szCs w:val="22"/>
                <w:lang w:val="ro-RO" w:eastAsia="en-US" w:bidi="ar-SA"/>
              </w:rPr>
              <w:t xml:space="preserve">B = </w:t>
            </w:r>
            <w:r w:rsidRPr="00D30852">
              <w:rPr>
                <w:rFonts w:eastAsia="Times New Roman" w:cs="Arial"/>
                <w:kern w:val="0"/>
                <w:szCs w:val="22"/>
                <w:lang w:val="ro-RO" w:eastAsia="en-US" w:bidi="ar-SA"/>
              </w:rPr>
              <w:t>B1+B2 +B3</w:t>
            </w:r>
          </w:p>
        </w:tc>
        <w:tc>
          <w:tcPr>
            <w:tcW w:w="2970" w:type="dxa"/>
            <w:shd w:val="clear" w:color="auto" w:fill="auto"/>
          </w:tcPr>
          <w:p w14:paraId="73D500FA"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Pret transport, sistem, distributie, din care:</w:t>
            </w:r>
          </w:p>
        </w:tc>
        <w:tc>
          <w:tcPr>
            <w:tcW w:w="2808" w:type="dxa"/>
            <w:shd w:val="clear" w:color="auto" w:fill="auto"/>
          </w:tcPr>
          <w:p w14:paraId="4D936830"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p>
        </w:tc>
      </w:tr>
      <w:tr w:rsidR="001C48C5" w:rsidRPr="00D30852" w14:paraId="6DE6A573" w14:textId="77777777" w:rsidTr="00903B85">
        <w:tc>
          <w:tcPr>
            <w:tcW w:w="1980" w:type="dxa"/>
            <w:shd w:val="clear" w:color="auto" w:fill="auto"/>
          </w:tcPr>
          <w:p w14:paraId="3E83681B"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B1</w:t>
            </w:r>
          </w:p>
        </w:tc>
        <w:tc>
          <w:tcPr>
            <w:tcW w:w="2970" w:type="dxa"/>
            <w:shd w:val="clear" w:color="auto" w:fill="auto"/>
          </w:tcPr>
          <w:p w14:paraId="523DA076"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transport</w:t>
            </w:r>
          </w:p>
        </w:tc>
        <w:tc>
          <w:tcPr>
            <w:tcW w:w="2808" w:type="dxa"/>
            <w:shd w:val="clear" w:color="auto" w:fill="auto"/>
          </w:tcPr>
          <w:p w14:paraId="2141A1BD"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p>
        </w:tc>
      </w:tr>
      <w:tr w:rsidR="001C48C5" w:rsidRPr="00D30852" w14:paraId="31E9C246" w14:textId="77777777" w:rsidTr="00903B85">
        <w:tc>
          <w:tcPr>
            <w:tcW w:w="1980" w:type="dxa"/>
            <w:shd w:val="clear" w:color="auto" w:fill="auto"/>
          </w:tcPr>
          <w:p w14:paraId="44662C28"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1EB8CC48"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pret injectie in sistem</w:t>
            </w:r>
          </w:p>
        </w:tc>
        <w:tc>
          <w:tcPr>
            <w:tcW w:w="2808" w:type="dxa"/>
            <w:tcBorders>
              <w:top w:val="nil"/>
              <w:left w:val="nil"/>
              <w:bottom w:val="single" w:sz="8" w:space="0" w:color="auto"/>
              <w:right w:val="single" w:sz="8" w:space="0" w:color="auto"/>
            </w:tcBorders>
            <w:shd w:val="clear" w:color="auto" w:fill="auto"/>
            <w:vAlign w:val="center"/>
          </w:tcPr>
          <w:p w14:paraId="3281A027"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12CC608C" w14:textId="77777777" w:rsidTr="00903B85">
        <w:tc>
          <w:tcPr>
            <w:tcW w:w="1980" w:type="dxa"/>
            <w:shd w:val="clear" w:color="auto" w:fill="auto"/>
          </w:tcPr>
          <w:p w14:paraId="6FCEC38E"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6A310D67"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pret extra</w:t>
            </w:r>
            <w:r w:rsidR="00A43FB3">
              <w:rPr>
                <w:rFonts w:eastAsia="Times New Roman" w:cs="Arial"/>
                <w:kern w:val="0"/>
                <w:szCs w:val="22"/>
                <w:lang w:val="ro-RO" w:eastAsia="en-US" w:bidi="ar-SA"/>
              </w:rPr>
              <w:t>ctie si</w:t>
            </w:r>
            <w:r w:rsidRPr="00D30852">
              <w:rPr>
                <w:rFonts w:eastAsia="Times New Roman" w:cs="Arial"/>
                <w:kern w:val="0"/>
                <w:szCs w:val="22"/>
                <w:lang w:val="ro-RO" w:eastAsia="en-US" w:bidi="ar-SA"/>
              </w:rPr>
              <w:t>stem</w:t>
            </w:r>
          </w:p>
          <w:p w14:paraId="76DC1B21"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808" w:type="dxa"/>
            <w:tcBorders>
              <w:top w:val="nil"/>
              <w:left w:val="nil"/>
              <w:bottom w:val="single" w:sz="8" w:space="0" w:color="auto"/>
              <w:right w:val="single" w:sz="8" w:space="0" w:color="auto"/>
            </w:tcBorders>
            <w:shd w:val="clear" w:color="auto" w:fill="auto"/>
            <w:vAlign w:val="center"/>
          </w:tcPr>
          <w:p w14:paraId="7509C4B6"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7CE612E8" w14:textId="77777777" w:rsidTr="00903B85">
        <w:tc>
          <w:tcPr>
            <w:tcW w:w="1980" w:type="dxa"/>
            <w:shd w:val="clear" w:color="auto" w:fill="auto"/>
          </w:tcPr>
          <w:p w14:paraId="45A09A06"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B2</w:t>
            </w:r>
          </w:p>
        </w:tc>
        <w:tc>
          <w:tcPr>
            <w:tcW w:w="2970" w:type="dxa"/>
            <w:shd w:val="clear" w:color="auto" w:fill="auto"/>
          </w:tcPr>
          <w:p w14:paraId="3D41B6BD"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sistem, administrare OPCOM</w:t>
            </w:r>
          </w:p>
        </w:tc>
        <w:tc>
          <w:tcPr>
            <w:tcW w:w="2808" w:type="dxa"/>
            <w:shd w:val="clear" w:color="auto" w:fill="auto"/>
          </w:tcPr>
          <w:p w14:paraId="1D0C5358"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p>
        </w:tc>
      </w:tr>
      <w:tr w:rsidR="001C48C5" w:rsidRPr="00D30852" w14:paraId="38DC2E82" w14:textId="77777777" w:rsidTr="00903B85">
        <w:tc>
          <w:tcPr>
            <w:tcW w:w="1980" w:type="dxa"/>
            <w:shd w:val="clear" w:color="auto" w:fill="auto"/>
          </w:tcPr>
          <w:p w14:paraId="21705A79"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6E4BA819"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tarif servicii sistem</w:t>
            </w:r>
          </w:p>
        </w:tc>
        <w:tc>
          <w:tcPr>
            <w:tcW w:w="2808" w:type="dxa"/>
            <w:tcBorders>
              <w:top w:val="nil"/>
              <w:left w:val="nil"/>
              <w:bottom w:val="single" w:sz="8" w:space="0" w:color="auto"/>
              <w:right w:val="single" w:sz="8" w:space="0" w:color="auto"/>
            </w:tcBorders>
            <w:shd w:val="clear" w:color="auto" w:fill="auto"/>
            <w:vAlign w:val="center"/>
          </w:tcPr>
          <w:p w14:paraId="677CC69C"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4C844409" w14:textId="77777777" w:rsidTr="00903B85">
        <w:tc>
          <w:tcPr>
            <w:tcW w:w="1980" w:type="dxa"/>
            <w:shd w:val="clear" w:color="auto" w:fill="auto"/>
          </w:tcPr>
          <w:p w14:paraId="71F0F0EA"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435729FC"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admin  piata OPCOM</w:t>
            </w:r>
          </w:p>
        </w:tc>
        <w:tc>
          <w:tcPr>
            <w:tcW w:w="2808" w:type="dxa"/>
            <w:tcBorders>
              <w:top w:val="nil"/>
              <w:left w:val="nil"/>
              <w:bottom w:val="single" w:sz="8" w:space="0" w:color="auto"/>
              <w:right w:val="single" w:sz="8" w:space="0" w:color="auto"/>
            </w:tcBorders>
            <w:shd w:val="clear" w:color="auto" w:fill="auto"/>
            <w:vAlign w:val="center"/>
          </w:tcPr>
          <w:p w14:paraId="01F26E76"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0918D5FB" w14:textId="77777777" w:rsidTr="00903B85">
        <w:tc>
          <w:tcPr>
            <w:tcW w:w="1980" w:type="dxa"/>
            <w:shd w:val="clear" w:color="auto" w:fill="auto"/>
          </w:tcPr>
          <w:p w14:paraId="0932FCB2"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B3</w:t>
            </w:r>
          </w:p>
        </w:tc>
        <w:tc>
          <w:tcPr>
            <w:tcW w:w="2970" w:type="dxa"/>
            <w:shd w:val="clear" w:color="auto" w:fill="auto"/>
          </w:tcPr>
          <w:p w14:paraId="0414E09B"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distributie</w:t>
            </w:r>
          </w:p>
        </w:tc>
        <w:tc>
          <w:tcPr>
            <w:tcW w:w="2808" w:type="dxa"/>
            <w:shd w:val="clear" w:color="auto" w:fill="auto"/>
          </w:tcPr>
          <w:p w14:paraId="2FF946AB" w14:textId="77777777" w:rsidR="001C48C5" w:rsidRPr="00D30852" w:rsidRDefault="001C48C5" w:rsidP="009234CA">
            <w:pPr>
              <w:widowControl/>
              <w:suppressAutoHyphens w:val="0"/>
              <w:adjustRightInd/>
              <w:spacing w:line="240" w:lineRule="auto"/>
              <w:jc w:val="center"/>
              <w:textAlignment w:val="auto"/>
              <w:rPr>
                <w:rFonts w:eastAsia="Times New Roman" w:cs="Arial"/>
                <w:b/>
                <w:kern w:val="0"/>
                <w:szCs w:val="22"/>
                <w:lang w:val="ro-RO" w:eastAsia="en-US" w:bidi="ar-SA"/>
              </w:rPr>
            </w:pPr>
          </w:p>
        </w:tc>
      </w:tr>
      <w:tr w:rsidR="001C48C5" w:rsidRPr="00D30852" w14:paraId="65F3BFF9" w14:textId="77777777" w:rsidTr="00903B85">
        <w:tc>
          <w:tcPr>
            <w:tcW w:w="1980" w:type="dxa"/>
            <w:shd w:val="clear" w:color="auto" w:fill="auto"/>
          </w:tcPr>
          <w:p w14:paraId="18D5B914"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5A2A0543"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inalta tensiune</w:t>
            </w:r>
          </w:p>
        </w:tc>
        <w:tc>
          <w:tcPr>
            <w:tcW w:w="2808" w:type="dxa"/>
            <w:tcBorders>
              <w:top w:val="nil"/>
              <w:left w:val="nil"/>
              <w:bottom w:val="single" w:sz="8" w:space="0" w:color="auto"/>
              <w:right w:val="single" w:sz="8" w:space="0" w:color="auto"/>
            </w:tcBorders>
            <w:shd w:val="clear" w:color="auto" w:fill="auto"/>
            <w:vAlign w:val="center"/>
          </w:tcPr>
          <w:p w14:paraId="1918C2BE"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41DAC6A8" w14:textId="77777777" w:rsidTr="00903B85">
        <w:tc>
          <w:tcPr>
            <w:tcW w:w="1980" w:type="dxa"/>
            <w:shd w:val="clear" w:color="auto" w:fill="auto"/>
          </w:tcPr>
          <w:p w14:paraId="5318A233"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73136A32"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medie tensiune</w:t>
            </w:r>
          </w:p>
        </w:tc>
        <w:tc>
          <w:tcPr>
            <w:tcW w:w="2808" w:type="dxa"/>
            <w:tcBorders>
              <w:top w:val="nil"/>
              <w:left w:val="nil"/>
              <w:bottom w:val="single" w:sz="8" w:space="0" w:color="auto"/>
              <w:right w:val="single" w:sz="8" w:space="0" w:color="auto"/>
            </w:tcBorders>
            <w:shd w:val="clear" w:color="auto" w:fill="auto"/>
            <w:vAlign w:val="center"/>
          </w:tcPr>
          <w:p w14:paraId="4ADE010A" w14:textId="77777777" w:rsidR="001C48C5" w:rsidRPr="00D30852" w:rsidRDefault="001C48C5" w:rsidP="009234CA">
            <w:pPr>
              <w:widowControl/>
              <w:suppressAutoHyphens w:val="0"/>
              <w:adjustRightInd/>
              <w:spacing w:line="240" w:lineRule="auto"/>
              <w:jc w:val="center"/>
              <w:textAlignment w:val="auto"/>
              <w:rPr>
                <w:rFonts w:eastAsia="Times New Roman" w:cs="Arial"/>
                <w:color w:val="000000"/>
                <w:kern w:val="0"/>
                <w:szCs w:val="22"/>
                <w:lang w:val="ro-RO" w:eastAsia="ro-RO" w:bidi="ar-SA"/>
              </w:rPr>
            </w:pPr>
          </w:p>
        </w:tc>
      </w:tr>
      <w:tr w:rsidR="001C48C5" w:rsidRPr="00D30852" w14:paraId="5EA3B9B0" w14:textId="77777777" w:rsidTr="00903B85">
        <w:tc>
          <w:tcPr>
            <w:tcW w:w="1980" w:type="dxa"/>
            <w:shd w:val="clear" w:color="auto" w:fill="auto"/>
          </w:tcPr>
          <w:p w14:paraId="0103F5B3"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0FF57F44"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r w:rsidRPr="00D30852">
              <w:rPr>
                <w:rFonts w:eastAsia="Times New Roman" w:cs="Arial"/>
                <w:kern w:val="0"/>
                <w:szCs w:val="22"/>
                <w:lang w:val="ro-RO" w:eastAsia="en-US" w:bidi="ar-SA"/>
              </w:rPr>
              <w:t>joasa tensiune</w:t>
            </w:r>
          </w:p>
        </w:tc>
        <w:tc>
          <w:tcPr>
            <w:tcW w:w="2808" w:type="dxa"/>
            <w:shd w:val="clear" w:color="auto" w:fill="auto"/>
          </w:tcPr>
          <w:p w14:paraId="581FFFC3" w14:textId="77777777" w:rsidR="001C48C5" w:rsidRPr="00D30852" w:rsidRDefault="001C48C5" w:rsidP="009234CA">
            <w:pPr>
              <w:widowControl/>
              <w:suppressAutoHyphens w:val="0"/>
              <w:adjustRightInd/>
              <w:spacing w:line="240" w:lineRule="auto"/>
              <w:jc w:val="center"/>
              <w:textAlignment w:val="auto"/>
              <w:rPr>
                <w:rFonts w:eastAsia="Times New Roman" w:cs="Arial"/>
                <w:kern w:val="0"/>
                <w:szCs w:val="22"/>
                <w:lang w:val="ro-RO" w:eastAsia="en-US" w:bidi="ar-SA"/>
              </w:rPr>
            </w:pPr>
          </w:p>
        </w:tc>
      </w:tr>
      <w:tr w:rsidR="001C48C5" w:rsidRPr="00D30852" w14:paraId="4317CE19" w14:textId="77777777" w:rsidTr="00903B85">
        <w:tc>
          <w:tcPr>
            <w:tcW w:w="1980" w:type="dxa"/>
            <w:shd w:val="clear" w:color="auto" w:fill="auto"/>
          </w:tcPr>
          <w:p w14:paraId="4A176F00"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C</w:t>
            </w:r>
          </w:p>
        </w:tc>
        <w:tc>
          <w:tcPr>
            <w:tcW w:w="2970" w:type="dxa"/>
            <w:shd w:val="clear" w:color="auto" w:fill="auto"/>
          </w:tcPr>
          <w:p w14:paraId="000A3995"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Taxa certificate verzi -</w:t>
            </w:r>
            <w:r w:rsidRPr="00D30852">
              <w:rPr>
                <w:rFonts w:eastAsia="Times New Roman" w:cs="Arial"/>
                <w:kern w:val="0"/>
                <w:szCs w:val="22"/>
                <w:lang w:val="ro-RO" w:eastAsia="en-US" w:bidi="ar-SA"/>
              </w:rPr>
              <w:t>lei/MWh</w:t>
            </w:r>
          </w:p>
        </w:tc>
        <w:tc>
          <w:tcPr>
            <w:tcW w:w="2808" w:type="dxa"/>
            <w:tcBorders>
              <w:top w:val="nil"/>
              <w:left w:val="nil"/>
              <w:bottom w:val="single" w:sz="8" w:space="0" w:color="auto"/>
              <w:right w:val="single" w:sz="8" w:space="0" w:color="auto"/>
            </w:tcBorders>
            <w:shd w:val="clear" w:color="auto" w:fill="auto"/>
            <w:vAlign w:val="center"/>
          </w:tcPr>
          <w:p w14:paraId="234FAFCB" w14:textId="77777777" w:rsidR="001C48C5" w:rsidRPr="00D30852" w:rsidRDefault="001C48C5" w:rsidP="009234CA">
            <w:pPr>
              <w:widowControl/>
              <w:suppressAutoHyphens w:val="0"/>
              <w:adjustRightInd/>
              <w:spacing w:line="240" w:lineRule="auto"/>
              <w:jc w:val="center"/>
              <w:textAlignment w:val="auto"/>
              <w:rPr>
                <w:rFonts w:eastAsia="Times New Roman" w:cs="Arial"/>
                <w:b/>
                <w:bCs/>
                <w:color w:val="000000"/>
                <w:kern w:val="0"/>
                <w:szCs w:val="22"/>
                <w:lang w:val="ro-RO" w:eastAsia="ro-RO" w:bidi="ar-SA"/>
              </w:rPr>
            </w:pPr>
          </w:p>
        </w:tc>
      </w:tr>
      <w:tr w:rsidR="001C48C5" w:rsidRPr="00D30852" w14:paraId="24FBCF68" w14:textId="77777777" w:rsidTr="00903B85">
        <w:tc>
          <w:tcPr>
            <w:tcW w:w="1980" w:type="dxa"/>
            <w:shd w:val="clear" w:color="auto" w:fill="auto"/>
          </w:tcPr>
          <w:p w14:paraId="034A63E9"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D</w:t>
            </w:r>
          </w:p>
        </w:tc>
        <w:tc>
          <w:tcPr>
            <w:tcW w:w="2970" w:type="dxa"/>
            <w:shd w:val="clear" w:color="auto" w:fill="auto"/>
          </w:tcPr>
          <w:p w14:paraId="57E7986A"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 xml:space="preserve">Taxa de cogenerare- </w:t>
            </w:r>
            <w:r w:rsidRPr="00D30852">
              <w:rPr>
                <w:rFonts w:eastAsia="Times New Roman" w:cs="Arial"/>
                <w:kern w:val="0"/>
                <w:szCs w:val="22"/>
                <w:lang w:val="ro-RO" w:eastAsia="en-US" w:bidi="ar-SA"/>
              </w:rPr>
              <w:t>lei/MWh</w:t>
            </w:r>
          </w:p>
        </w:tc>
        <w:tc>
          <w:tcPr>
            <w:tcW w:w="2808" w:type="dxa"/>
            <w:tcBorders>
              <w:top w:val="nil"/>
              <w:left w:val="nil"/>
              <w:bottom w:val="single" w:sz="8" w:space="0" w:color="auto"/>
              <w:right w:val="single" w:sz="8" w:space="0" w:color="auto"/>
            </w:tcBorders>
            <w:shd w:val="clear" w:color="auto" w:fill="auto"/>
            <w:vAlign w:val="center"/>
          </w:tcPr>
          <w:p w14:paraId="6ACF123E" w14:textId="77777777" w:rsidR="001C48C5" w:rsidRPr="00D30852" w:rsidRDefault="001C48C5" w:rsidP="009234CA">
            <w:pPr>
              <w:widowControl/>
              <w:suppressAutoHyphens w:val="0"/>
              <w:adjustRightInd/>
              <w:spacing w:line="240" w:lineRule="auto"/>
              <w:jc w:val="center"/>
              <w:textAlignment w:val="auto"/>
              <w:rPr>
                <w:rFonts w:eastAsia="Times New Roman" w:cs="Arial"/>
                <w:b/>
                <w:bCs/>
                <w:color w:val="000000"/>
                <w:kern w:val="0"/>
                <w:szCs w:val="22"/>
                <w:lang w:val="en-US" w:eastAsia="ro-RO" w:bidi="ar-SA"/>
              </w:rPr>
            </w:pPr>
          </w:p>
        </w:tc>
      </w:tr>
      <w:tr w:rsidR="001C48C5" w:rsidRPr="00D30852" w14:paraId="322DD518" w14:textId="77777777" w:rsidTr="00903B85">
        <w:tc>
          <w:tcPr>
            <w:tcW w:w="1980" w:type="dxa"/>
            <w:shd w:val="clear" w:color="auto" w:fill="auto"/>
          </w:tcPr>
          <w:p w14:paraId="6B509E6C"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E</w:t>
            </w:r>
          </w:p>
        </w:tc>
        <w:tc>
          <w:tcPr>
            <w:tcW w:w="2970" w:type="dxa"/>
            <w:shd w:val="clear" w:color="auto" w:fill="auto"/>
          </w:tcPr>
          <w:p w14:paraId="0EDA86AE" w14:textId="77777777" w:rsidR="001C48C5" w:rsidRPr="00D30852" w:rsidRDefault="001C48C5" w:rsidP="009234CA">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Acciza</w:t>
            </w:r>
            <w:r w:rsidRPr="00D30852">
              <w:rPr>
                <w:rFonts w:eastAsia="Times New Roman" w:cs="Arial"/>
                <w:kern w:val="0"/>
                <w:szCs w:val="22"/>
                <w:lang w:val="ro-RO" w:eastAsia="en-US" w:bidi="ar-SA"/>
              </w:rPr>
              <w:t>- lei/MWh</w:t>
            </w:r>
          </w:p>
        </w:tc>
        <w:tc>
          <w:tcPr>
            <w:tcW w:w="2808" w:type="dxa"/>
            <w:tcBorders>
              <w:top w:val="nil"/>
              <w:left w:val="nil"/>
              <w:bottom w:val="single" w:sz="8" w:space="0" w:color="auto"/>
              <w:right w:val="single" w:sz="8" w:space="0" w:color="auto"/>
            </w:tcBorders>
            <w:shd w:val="clear" w:color="auto" w:fill="auto"/>
            <w:vAlign w:val="center"/>
          </w:tcPr>
          <w:p w14:paraId="706D74FC" w14:textId="77777777" w:rsidR="001C48C5" w:rsidRPr="00D30852" w:rsidRDefault="001C48C5" w:rsidP="009234CA">
            <w:pPr>
              <w:widowControl/>
              <w:suppressAutoHyphens w:val="0"/>
              <w:adjustRightInd/>
              <w:spacing w:line="240" w:lineRule="auto"/>
              <w:jc w:val="center"/>
              <w:textAlignment w:val="auto"/>
              <w:rPr>
                <w:rFonts w:eastAsia="Times New Roman" w:cs="Arial"/>
                <w:b/>
                <w:bCs/>
                <w:color w:val="000000"/>
                <w:kern w:val="0"/>
                <w:szCs w:val="22"/>
                <w:lang w:val="ro-RO" w:eastAsia="ro-RO" w:bidi="ar-SA"/>
              </w:rPr>
            </w:pPr>
          </w:p>
        </w:tc>
      </w:tr>
      <w:tr w:rsidR="001C48C5" w:rsidRPr="00D30852" w14:paraId="7C33E7F8" w14:textId="77777777" w:rsidTr="00903B85">
        <w:tc>
          <w:tcPr>
            <w:tcW w:w="1980" w:type="dxa"/>
            <w:shd w:val="clear" w:color="auto" w:fill="auto"/>
          </w:tcPr>
          <w:p w14:paraId="2354C2C7"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05C10398" w14:textId="77777777" w:rsidR="001C48C5" w:rsidRPr="00D30852" w:rsidRDefault="001C48C5" w:rsidP="00A43FB3">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Cantitatea</w:t>
            </w:r>
            <w:r w:rsidR="00A43FB3">
              <w:rPr>
                <w:rFonts w:eastAsia="Times New Roman" w:cs="Arial"/>
                <w:b/>
                <w:kern w:val="0"/>
                <w:szCs w:val="22"/>
                <w:lang w:val="ro-RO" w:eastAsia="en-US" w:bidi="ar-SA"/>
              </w:rPr>
              <w:t xml:space="preserve"> maxima</w:t>
            </w:r>
            <w:r w:rsidRPr="00D30852">
              <w:rPr>
                <w:rFonts w:eastAsia="Times New Roman" w:cs="Arial"/>
                <w:b/>
                <w:kern w:val="0"/>
                <w:szCs w:val="22"/>
                <w:lang w:val="ro-RO" w:eastAsia="en-US" w:bidi="ar-SA"/>
              </w:rPr>
              <w:t xml:space="preserve"> -</w:t>
            </w:r>
            <w:r w:rsidRPr="00D30852">
              <w:rPr>
                <w:rFonts w:eastAsia="Times New Roman" w:cs="Arial"/>
                <w:kern w:val="0"/>
                <w:szCs w:val="22"/>
                <w:lang w:val="ro-RO" w:eastAsia="en-US" w:bidi="ar-SA"/>
              </w:rPr>
              <w:t>MWh</w:t>
            </w:r>
          </w:p>
        </w:tc>
        <w:tc>
          <w:tcPr>
            <w:tcW w:w="2808" w:type="dxa"/>
            <w:shd w:val="clear" w:color="auto" w:fill="auto"/>
          </w:tcPr>
          <w:p w14:paraId="58B393A4" w14:textId="77777777" w:rsidR="001C48C5" w:rsidRPr="00903B85" w:rsidRDefault="00CB07FC" w:rsidP="009234CA">
            <w:pPr>
              <w:widowControl/>
              <w:suppressAutoHyphens w:val="0"/>
              <w:adjustRightInd/>
              <w:spacing w:line="240" w:lineRule="auto"/>
              <w:jc w:val="center"/>
              <w:textAlignment w:val="auto"/>
              <w:rPr>
                <w:rFonts w:eastAsia="Times New Roman" w:cs="Arial"/>
                <w:b/>
                <w:kern w:val="0"/>
                <w:szCs w:val="22"/>
                <w:lang w:val="ro-RO" w:eastAsia="en-US" w:bidi="ar-SA"/>
              </w:rPr>
            </w:pPr>
            <w:r>
              <w:rPr>
                <w:rFonts w:eastAsia="Times New Roman" w:cs="Arial"/>
                <w:b/>
                <w:kern w:val="0"/>
                <w:szCs w:val="22"/>
                <w:lang w:val="ro-RO" w:eastAsia="en-US" w:bidi="ar-SA"/>
              </w:rPr>
              <w:t>5.640</w:t>
            </w:r>
          </w:p>
        </w:tc>
      </w:tr>
      <w:tr w:rsidR="001C48C5" w:rsidRPr="00D30852" w14:paraId="5C40A41F" w14:textId="77777777" w:rsidTr="00903B85">
        <w:tc>
          <w:tcPr>
            <w:tcW w:w="1980" w:type="dxa"/>
            <w:shd w:val="clear" w:color="auto" w:fill="auto"/>
          </w:tcPr>
          <w:p w14:paraId="6E571CC9"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1EF8496D" w14:textId="77777777" w:rsidR="001C48C5" w:rsidRPr="00D30852" w:rsidRDefault="001C48C5" w:rsidP="00A43FB3">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 xml:space="preserve">Pret total - </w:t>
            </w:r>
            <w:r w:rsidRPr="00D30852">
              <w:rPr>
                <w:rFonts w:eastAsia="Times New Roman" w:cs="Arial"/>
                <w:kern w:val="0"/>
                <w:szCs w:val="22"/>
                <w:lang w:val="ro-RO" w:eastAsia="en-US" w:bidi="ar-SA"/>
              </w:rPr>
              <w:t>lei</w:t>
            </w:r>
          </w:p>
        </w:tc>
        <w:tc>
          <w:tcPr>
            <w:tcW w:w="2808" w:type="dxa"/>
            <w:tcBorders>
              <w:bottom w:val="single" w:sz="4" w:space="0" w:color="auto"/>
            </w:tcBorders>
            <w:shd w:val="clear" w:color="auto" w:fill="auto"/>
          </w:tcPr>
          <w:p w14:paraId="36259E8F" w14:textId="77777777" w:rsidR="001C48C5" w:rsidRPr="00D30852" w:rsidRDefault="001C48C5" w:rsidP="009234CA">
            <w:pPr>
              <w:widowControl/>
              <w:suppressAutoHyphens w:val="0"/>
              <w:adjustRightInd/>
              <w:spacing w:line="240" w:lineRule="auto"/>
              <w:jc w:val="center"/>
              <w:textAlignment w:val="auto"/>
              <w:rPr>
                <w:rFonts w:eastAsia="Times New Roman" w:cs="Arial"/>
                <w:b/>
                <w:bCs/>
                <w:kern w:val="0"/>
                <w:szCs w:val="22"/>
                <w:lang w:val="ro-RO" w:eastAsia="en-US" w:bidi="ar-SA"/>
              </w:rPr>
            </w:pPr>
            <w:r w:rsidRPr="00D30852">
              <w:rPr>
                <w:rFonts w:eastAsia="Times New Roman" w:cs="Arial"/>
                <w:b/>
                <w:bCs/>
                <w:kern w:val="0"/>
                <w:szCs w:val="22"/>
                <w:lang w:val="ro-RO" w:eastAsia="en-US" w:bidi="ar-SA"/>
              </w:rPr>
              <w:t>......................</w:t>
            </w:r>
          </w:p>
        </w:tc>
      </w:tr>
      <w:tr w:rsidR="001C48C5" w:rsidRPr="00D30852" w14:paraId="2E41F003" w14:textId="77777777" w:rsidTr="00903B85">
        <w:tc>
          <w:tcPr>
            <w:tcW w:w="1980" w:type="dxa"/>
            <w:shd w:val="clear" w:color="auto" w:fill="auto"/>
          </w:tcPr>
          <w:p w14:paraId="36E520BD" w14:textId="77777777" w:rsidR="001C48C5" w:rsidRPr="00D30852" w:rsidRDefault="001C48C5" w:rsidP="009234CA">
            <w:pPr>
              <w:widowControl/>
              <w:suppressAutoHyphens w:val="0"/>
              <w:adjustRightInd/>
              <w:spacing w:line="240" w:lineRule="auto"/>
              <w:jc w:val="left"/>
              <w:textAlignment w:val="auto"/>
              <w:rPr>
                <w:rFonts w:eastAsia="Times New Roman" w:cs="Arial"/>
                <w:kern w:val="0"/>
                <w:szCs w:val="22"/>
                <w:lang w:val="ro-RO" w:eastAsia="en-US" w:bidi="ar-SA"/>
              </w:rPr>
            </w:pPr>
          </w:p>
        </w:tc>
        <w:tc>
          <w:tcPr>
            <w:tcW w:w="2970" w:type="dxa"/>
            <w:shd w:val="clear" w:color="auto" w:fill="auto"/>
          </w:tcPr>
          <w:p w14:paraId="0F25C695" w14:textId="77777777" w:rsidR="001C48C5" w:rsidRPr="00D30852" w:rsidRDefault="001C48C5" w:rsidP="00A43FB3">
            <w:pPr>
              <w:widowControl/>
              <w:suppressAutoHyphens w:val="0"/>
              <w:adjustRightInd/>
              <w:spacing w:line="240" w:lineRule="auto"/>
              <w:jc w:val="left"/>
              <w:textAlignment w:val="auto"/>
              <w:rPr>
                <w:rFonts w:eastAsia="Times New Roman" w:cs="Arial"/>
                <w:b/>
                <w:kern w:val="0"/>
                <w:szCs w:val="22"/>
                <w:lang w:val="ro-RO" w:eastAsia="en-US" w:bidi="ar-SA"/>
              </w:rPr>
            </w:pPr>
            <w:r w:rsidRPr="00D30852">
              <w:rPr>
                <w:rFonts w:eastAsia="Times New Roman" w:cs="Arial"/>
                <w:b/>
                <w:kern w:val="0"/>
                <w:szCs w:val="22"/>
                <w:lang w:val="ro-RO" w:eastAsia="en-US" w:bidi="ar-SA"/>
              </w:rPr>
              <w:t>Pret total contract (</w:t>
            </w:r>
            <w:r w:rsidRPr="00D30852">
              <w:rPr>
                <w:rFonts w:eastAsia="Times New Roman" w:cs="Arial"/>
                <w:kern w:val="0"/>
                <w:szCs w:val="22"/>
                <w:lang w:val="ro-RO" w:eastAsia="en-US" w:bidi="ar-SA"/>
              </w:rPr>
              <w:t>lei</w:t>
            </w:r>
            <w:r w:rsidRPr="00D30852">
              <w:rPr>
                <w:rFonts w:eastAsia="Times New Roman" w:cs="Arial"/>
                <w:b/>
                <w:kern w:val="0"/>
                <w:szCs w:val="22"/>
                <w:lang w:val="ro-RO" w:eastAsia="en-US" w:bidi="ar-SA"/>
              </w:rPr>
              <w:t>)-pentru cantitatea de</w:t>
            </w:r>
            <w:r w:rsidR="00CB07FC">
              <w:rPr>
                <w:rFonts w:eastAsia="Times New Roman" w:cs="Arial"/>
                <w:b/>
                <w:kern w:val="0"/>
                <w:szCs w:val="22"/>
                <w:lang w:val="ro-RO" w:eastAsia="en-US" w:bidi="ar-SA"/>
              </w:rPr>
              <w:t xml:space="preserve"> 5.</w:t>
            </w:r>
            <w:r w:rsidR="00CB07FC" w:rsidRPr="00CB07FC">
              <w:rPr>
                <w:rFonts w:eastAsia="Times New Roman" w:cs="Arial"/>
                <w:b/>
                <w:kern w:val="0"/>
                <w:szCs w:val="22"/>
                <w:lang w:val="ro-RO" w:eastAsia="en-US" w:bidi="ar-SA"/>
              </w:rPr>
              <w:t>640</w:t>
            </w:r>
            <w:r w:rsidRPr="00CB07FC">
              <w:rPr>
                <w:rFonts w:eastAsia="Times New Roman" w:cs="Arial"/>
                <w:b/>
                <w:kern w:val="0"/>
                <w:szCs w:val="22"/>
                <w:lang w:val="ro-RO" w:eastAsia="en-US" w:bidi="ar-SA"/>
              </w:rPr>
              <w:t xml:space="preserve"> MWh.</w:t>
            </w:r>
          </w:p>
        </w:tc>
        <w:tc>
          <w:tcPr>
            <w:tcW w:w="2808" w:type="dxa"/>
            <w:shd w:val="clear" w:color="auto" w:fill="auto"/>
            <w:vAlign w:val="center"/>
          </w:tcPr>
          <w:p w14:paraId="37400664" w14:textId="77777777" w:rsidR="001C48C5" w:rsidRPr="00D30852" w:rsidRDefault="001C48C5" w:rsidP="009234CA">
            <w:pPr>
              <w:widowControl/>
              <w:suppressAutoHyphens w:val="0"/>
              <w:adjustRightInd/>
              <w:spacing w:line="240" w:lineRule="auto"/>
              <w:jc w:val="center"/>
              <w:textAlignment w:val="auto"/>
              <w:rPr>
                <w:rFonts w:eastAsia="Times New Roman" w:cs="Arial"/>
                <w:b/>
                <w:bCs/>
                <w:kern w:val="0"/>
                <w:szCs w:val="22"/>
                <w:lang w:val="ro-RO" w:eastAsia="en-US" w:bidi="ar-SA"/>
              </w:rPr>
            </w:pPr>
            <w:r w:rsidRPr="00D30852">
              <w:rPr>
                <w:rFonts w:eastAsia="Times New Roman" w:cs="Arial"/>
                <w:b/>
                <w:bCs/>
                <w:kern w:val="0"/>
                <w:szCs w:val="22"/>
                <w:lang w:val="ro-RO" w:eastAsia="en-US" w:bidi="ar-SA"/>
              </w:rPr>
              <w:t>.................................</w:t>
            </w:r>
          </w:p>
        </w:tc>
      </w:tr>
      <w:bookmarkEnd w:id="37"/>
    </w:tbl>
    <w:p w14:paraId="32A17A15" w14:textId="77777777" w:rsidR="009234CA" w:rsidRPr="009234CA" w:rsidRDefault="009234CA" w:rsidP="009234CA">
      <w:pPr>
        <w:widowControl/>
        <w:suppressAutoHyphens w:val="0"/>
        <w:adjustRightInd/>
        <w:spacing w:line="240" w:lineRule="auto"/>
        <w:ind w:firstLine="720"/>
        <w:textAlignment w:val="auto"/>
        <w:rPr>
          <w:rFonts w:ascii="Times New Roman" w:eastAsia="Times New Roman" w:hAnsi="Times New Roman" w:cs="Times New Roman"/>
          <w:kern w:val="0"/>
          <w:sz w:val="24"/>
          <w:lang w:val="ro-RO" w:eastAsia="en-US" w:bidi="ar-SA"/>
        </w:rPr>
      </w:pPr>
    </w:p>
    <w:p w14:paraId="77D54D0B" w14:textId="77777777" w:rsidR="009234CA" w:rsidRPr="009234CA" w:rsidRDefault="009234CA" w:rsidP="009234CA">
      <w:pPr>
        <w:widowControl/>
        <w:suppressAutoHyphens w:val="0"/>
        <w:adjustRightInd/>
        <w:spacing w:line="240" w:lineRule="auto"/>
        <w:ind w:firstLine="720"/>
        <w:textAlignment w:val="auto"/>
        <w:rPr>
          <w:rFonts w:ascii="Times New Roman" w:eastAsia="Times New Roman" w:hAnsi="Times New Roman" w:cs="Times New Roman"/>
          <w:kern w:val="0"/>
          <w:sz w:val="24"/>
          <w:lang w:val="ro-RO" w:eastAsia="en-US" w:bidi="ar-SA"/>
        </w:rPr>
      </w:pPr>
    </w:p>
    <w:p w14:paraId="4CF9A1E5" w14:textId="77777777" w:rsidR="009234CA" w:rsidRPr="009234CA" w:rsidRDefault="009234CA" w:rsidP="009234CA">
      <w:pPr>
        <w:widowControl/>
        <w:suppressAutoHyphens w:val="0"/>
        <w:adjustRightInd/>
        <w:spacing w:line="240" w:lineRule="auto"/>
        <w:ind w:firstLine="720"/>
        <w:textAlignment w:val="auto"/>
        <w:rPr>
          <w:rFonts w:ascii="Times New Roman" w:eastAsia="Times New Roman" w:hAnsi="Times New Roman" w:cs="Times New Roman"/>
          <w:kern w:val="0"/>
          <w:sz w:val="24"/>
          <w:lang w:val="ro-RO" w:eastAsia="en-US" w:bidi="ar-SA"/>
        </w:rPr>
      </w:pPr>
    </w:p>
    <w:p w14:paraId="1FC4B49F" w14:textId="77777777" w:rsidR="009234CA" w:rsidRPr="009234CA" w:rsidRDefault="009234CA" w:rsidP="009234CA">
      <w:pPr>
        <w:widowControl/>
        <w:suppressAutoHyphens w:val="0"/>
        <w:adjustRightInd/>
        <w:spacing w:line="240" w:lineRule="auto"/>
        <w:ind w:firstLine="720"/>
        <w:textAlignment w:val="auto"/>
        <w:rPr>
          <w:rFonts w:ascii="Times New Roman" w:eastAsia="Times New Roman" w:hAnsi="Times New Roman" w:cs="Times New Roman"/>
          <w:kern w:val="0"/>
          <w:sz w:val="24"/>
          <w:lang w:val="ro-RO" w:eastAsia="en-US" w:bidi="ar-SA"/>
        </w:rPr>
      </w:pPr>
    </w:p>
    <w:p w14:paraId="5851F6DA" w14:textId="77777777" w:rsidR="009234CA" w:rsidRPr="009234CA" w:rsidRDefault="009234CA" w:rsidP="009234CA">
      <w:pPr>
        <w:widowControl/>
        <w:suppressAutoHyphens w:val="0"/>
        <w:adjustRightInd/>
        <w:spacing w:line="240" w:lineRule="auto"/>
        <w:ind w:firstLine="720"/>
        <w:textAlignment w:val="auto"/>
        <w:rPr>
          <w:rFonts w:ascii="Times New Roman" w:eastAsia="Times New Roman" w:hAnsi="Times New Roman" w:cs="Times New Roman"/>
          <w:kern w:val="0"/>
          <w:sz w:val="24"/>
          <w:lang w:val="ro-RO" w:eastAsia="en-US" w:bidi="ar-SA"/>
        </w:rPr>
      </w:pPr>
    </w:p>
    <w:p w14:paraId="5B77E0C9" w14:textId="77777777" w:rsidR="009234CA" w:rsidRPr="009234CA" w:rsidRDefault="009234CA" w:rsidP="009234CA">
      <w:pPr>
        <w:widowControl/>
        <w:suppressAutoHyphens w:val="0"/>
        <w:adjustRightInd/>
        <w:spacing w:line="240" w:lineRule="auto"/>
        <w:ind w:firstLine="720"/>
        <w:textAlignment w:val="auto"/>
        <w:rPr>
          <w:rFonts w:ascii="Times New Roman" w:eastAsia="Times New Roman" w:hAnsi="Times New Roman" w:cs="Times New Roman"/>
          <w:kern w:val="0"/>
          <w:sz w:val="24"/>
          <w:lang w:val="ro-RO" w:eastAsia="en-US" w:bidi="ar-SA"/>
        </w:rPr>
      </w:pPr>
      <w:r w:rsidRPr="009234CA">
        <w:rPr>
          <w:rFonts w:ascii="Times New Roman" w:eastAsia="Times New Roman" w:hAnsi="Times New Roman" w:cs="Times New Roman"/>
          <w:kern w:val="0"/>
          <w:sz w:val="24"/>
          <w:lang w:val="ro-RO" w:eastAsia="en-US" w:bidi="ar-SA"/>
        </w:rPr>
        <w:t>Data _____/_____/_____</w:t>
      </w:r>
    </w:p>
    <w:p w14:paraId="20F765D3" w14:textId="77777777" w:rsidR="009234CA" w:rsidRPr="009234CA" w:rsidRDefault="009234CA" w:rsidP="009234CA">
      <w:pPr>
        <w:widowControl/>
        <w:suppressAutoHyphens w:val="0"/>
        <w:adjustRightInd/>
        <w:spacing w:line="240" w:lineRule="auto"/>
        <w:textAlignment w:val="auto"/>
        <w:rPr>
          <w:rFonts w:ascii="Times New Roman" w:eastAsia="Times New Roman" w:hAnsi="Times New Roman" w:cs="Times New Roman"/>
          <w:kern w:val="0"/>
          <w:sz w:val="24"/>
          <w:lang w:val="ro-RO" w:eastAsia="en-US" w:bidi="ar-SA"/>
        </w:rPr>
      </w:pPr>
    </w:p>
    <w:p w14:paraId="4E0A0B38" w14:textId="77777777" w:rsidR="009234CA" w:rsidRPr="009234CA" w:rsidRDefault="009234CA" w:rsidP="009234CA">
      <w:pPr>
        <w:widowControl/>
        <w:suppressAutoHyphens w:val="0"/>
        <w:adjustRightInd/>
        <w:spacing w:line="240" w:lineRule="auto"/>
        <w:ind w:firstLine="720"/>
        <w:textAlignment w:val="auto"/>
        <w:rPr>
          <w:rFonts w:ascii="Times New Roman" w:eastAsia="Times New Roman" w:hAnsi="Times New Roman" w:cs="Times New Roman"/>
          <w:kern w:val="0"/>
          <w:sz w:val="24"/>
          <w:lang w:val="ro-RO" w:eastAsia="en-US" w:bidi="ar-SA"/>
        </w:rPr>
      </w:pPr>
      <w:r w:rsidRPr="009234CA">
        <w:rPr>
          <w:rFonts w:ascii="Times New Roman" w:eastAsia="Times New Roman" w:hAnsi="Times New Roman" w:cs="Times New Roman"/>
          <w:kern w:val="0"/>
          <w:sz w:val="24"/>
          <w:lang w:val="ro-RO" w:eastAsia="en-US" w:bidi="ar-SA"/>
        </w:rPr>
        <w:t>___________________________, in calitate de ______________, legal autorizat sa semnez</w:t>
      </w:r>
    </w:p>
    <w:p w14:paraId="725D4CB1" w14:textId="77777777" w:rsidR="009234CA" w:rsidRPr="009234CA" w:rsidRDefault="009234CA" w:rsidP="009234CA">
      <w:pPr>
        <w:widowControl/>
        <w:suppressAutoHyphens w:val="0"/>
        <w:adjustRightInd/>
        <w:spacing w:line="240" w:lineRule="auto"/>
        <w:textAlignment w:val="auto"/>
        <w:rPr>
          <w:rFonts w:ascii="Times New Roman" w:eastAsia="Times New Roman" w:hAnsi="Times New Roman" w:cs="Times New Roman"/>
          <w:i/>
          <w:kern w:val="0"/>
          <w:sz w:val="24"/>
          <w:lang w:val="ro-RO" w:eastAsia="en-US" w:bidi="ar-SA"/>
        </w:rPr>
      </w:pPr>
      <w:r w:rsidRPr="009234CA">
        <w:rPr>
          <w:rFonts w:ascii="Times New Roman" w:eastAsia="Times New Roman" w:hAnsi="Times New Roman" w:cs="Times New Roman"/>
          <w:i/>
          <w:kern w:val="0"/>
          <w:sz w:val="24"/>
          <w:lang w:val="ro-RO" w:eastAsia="en-US" w:bidi="ar-SA"/>
        </w:rPr>
        <w:t xml:space="preserve">        ( Numele, prenumele si semnatura)</w:t>
      </w:r>
    </w:p>
    <w:p w14:paraId="00540AFB" w14:textId="77777777" w:rsidR="009234CA" w:rsidRPr="009234CA" w:rsidRDefault="009234CA" w:rsidP="009234CA">
      <w:pPr>
        <w:widowControl/>
        <w:suppressAutoHyphens w:val="0"/>
        <w:adjustRightInd/>
        <w:spacing w:line="240" w:lineRule="auto"/>
        <w:textAlignment w:val="auto"/>
        <w:rPr>
          <w:rFonts w:ascii="Times New Roman" w:eastAsia="Times New Roman" w:hAnsi="Times New Roman" w:cs="Times New Roman"/>
          <w:kern w:val="0"/>
          <w:sz w:val="24"/>
          <w:lang w:val="ro-RO" w:eastAsia="en-US" w:bidi="ar-SA"/>
        </w:rPr>
      </w:pPr>
      <w:r w:rsidRPr="009234CA">
        <w:rPr>
          <w:rFonts w:ascii="Times New Roman" w:eastAsia="Times New Roman" w:hAnsi="Times New Roman" w:cs="Times New Roman"/>
          <w:kern w:val="0"/>
          <w:sz w:val="24"/>
          <w:lang w:val="ro-RO" w:eastAsia="en-US" w:bidi="ar-SA"/>
        </w:rPr>
        <w:t>oferta pentru si in numele ____________________________________.</w:t>
      </w:r>
    </w:p>
    <w:p w14:paraId="3335E938" w14:textId="77777777" w:rsidR="009234CA" w:rsidRPr="009234CA" w:rsidRDefault="009234CA" w:rsidP="009234CA">
      <w:pPr>
        <w:widowControl/>
        <w:suppressAutoHyphens w:val="0"/>
        <w:adjustRightInd/>
        <w:spacing w:line="240" w:lineRule="auto"/>
        <w:textAlignment w:val="auto"/>
        <w:rPr>
          <w:rFonts w:ascii="Times New Roman" w:eastAsia="Times New Roman" w:hAnsi="Times New Roman" w:cs="Times New Roman"/>
          <w:i/>
          <w:kern w:val="0"/>
          <w:sz w:val="24"/>
          <w:lang w:val="ro-RO" w:eastAsia="en-US" w:bidi="ar-SA"/>
        </w:rPr>
      </w:pPr>
      <w:r w:rsidRPr="009234CA">
        <w:rPr>
          <w:rFonts w:ascii="Times New Roman" w:eastAsia="Times New Roman" w:hAnsi="Times New Roman" w:cs="Times New Roman"/>
          <w:kern w:val="0"/>
          <w:sz w:val="24"/>
          <w:lang w:val="ro-RO" w:eastAsia="en-US" w:bidi="ar-SA"/>
        </w:rPr>
        <w:t xml:space="preserve">                                        (</w:t>
      </w:r>
      <w:r w:rsidRPr="009234CA">
        <w:rPr>
          <w:rFonts w:ascii="Times New Roman" w:eastAsia="Times New Roman" w:hAnsi="Times New Roman" w:cs="Times New Roman"/>
          <w:i/>
          <w:kern w:val="0"/>
          <w:sz w:val="24"/>
          <w:lang w:val="ro-RO" w:eastAsia="en-US" w:bidi="ar-SA"/>
        </w:rPr>
        <w:t>denumirea/numele operatorului economic)</w:t>
      </w:r>
    </w:p>
    <w:p w14:paraId="3640DF5D" w14:textId="77777777" w:rsidR="009234CA" w:rsidRDefault="009234CA" w:rsidP="009234CA">
      <w:pPr>
        <w:pStyle w:val="BodyText"/>
        <w:rPr>
          <w:lang w:val="ro-RO"/>
        </w:rPr>
      </w:pPr>
      <w:bookmarkStart w:id="38" w:name="_Toc476148821"/>
    </w:p>
    <w:p w14:paraId="71C5C8BA" w14:textId="77777777" w:rsidR="009234CA" w:rsidRDefault="009234CA" w:rsidP="009234CA">
      <w:pPr>
        <w:pStyle w:val="BodyText"/>
        <w:rPr>
          <w:lang w:val="ro-RO"/>
        </w:rPr>
      </w:pPr>
    </w:p>
    <w:p w14:paraId="4BB26E85" w14:textId="77777777" w:rsidR="009234CA" w:rsidRPr="009234CA" w:rsidRDefault="009234CA" w:rsidP="009234CA">
      <w:pPr>
        <w:pStyle w:val="BodyText"/>
        <w:rPr>
          <w:lang w:val="ro-RO"/>
        </w:rPr>
        <w:sectPr w:rsidR="009234CA" w:rsidRPr="009234CA" w:rsidSect="00CB07FC">
          <w:headerReference w:type="even" r:id="rId10"/>
          <w:footerReference w:type="even" r:id="rId11"/>
          <w:headerReference w:type="first" r:id="rId12"/>
          <w:footerReference w:type="first" r:id="rId13"/>
          <w:pgSz w:w="11906" w:h="16838"/>
          <w:pgMar w:top="1890" w:right="849" w:bottom="1170" w:left="1417" w:header="1134" w:footer="713" w:gutter="0"/>
          <w:cols w:space="720"/>
          <w:docGrid w:linePitch="360"/>
        </w:sectPr>
      </w:pPr>
    </w:p>
    <w:p w14:paraId="1746D456" w14:textId="77777777" w:rsidR="009234CA" w:rsidRPr="008C514C" w:rsidRDefault="009234CA" w:rsidP="0062182D">
      <w:pPr>
        <w:pStyle w:val="Heading1"/>
      </w:pPr>
      <w:bookmarkStart w:id="39" w:name="do|pa12"/>
      <w:bookmarkStart w:id="40" w:name="_Toc476148813"/>
      <w:bookmarkStart w:id="41" w:name="_Toc109651405"/>
      <w:bookmarkEnd w:id="38"/>
      <w:bookmarkEnd w:id="39"/>
      <w:r w:rsidRPr="008C514C">
        <w:t xml:space="preserve">Formular nr. </w:t>
      </w:r>
      <w:r>
        <w:t>14</w:t>
      </w:r>
      <w:r w:rsidRPr="008C514C">
        <w:t xml:space="preserve"> </w:t>
      </w:r>
      <w:r w:rsidR="003D22B9">
        <w:t>-</w:t>
      </w:r>
      <w:r w:rsidRPr="008C514C">
        <w:t xml:space="preserve"> Împuternicire</w:t>
      </w:r>
      <w:bookmarkEnd w:id="40"/>
      <w:bookmarkEnd w:id="41"/>
    </w:p>
    <w:p w14:paraId="134CAFED" w14:textId="77777777" w:rsidR="009234CA" w:rsidRPr="008C514C" w:rsidRDefault="009234CA" w:rsidP="009234CA">
      <w:pPr>
        <w:keepNext/>
        <w:keepLines/>
        <w:widowControl/>
        <w:rPr>
          <w:rFonts w:cs="Arial"/>
          <w:b/>
          <w:sz w:val="20"/>
          <w:szCs w:val="20"/>
          <w:lang w:val="ro-RO"/>
        </w:rPr>
      </w:pPr>
    </w:p>
    <w:p w14:paraId="0005D1EC" w14:textId="77777777" w:rsidR="009234CA" w:rsidRPr="0061309D" w:rsidRDefault="009234CA" w:rsidP="009234CA">
      <w:pPr>
        <w:keepNext/>
        <w:keepLines/>
        <w:widowControl/>
        <w:spacing w:line="276" w:lineRule="auto"/>
        <w:rPr>
          <w:rFonts w:eastAsia="TTE23DB998t00" w:cs="Arial"/>
          <w:szCs w:val="22"/>
          <w:lang w:val="ro-RO"/>
        </w:rPr>
      </w:pPr>
      <w:r w:rsidRPr="0061309D">
        <w:rPr>
          <w:rFonts w:eastAsia="TTE23DB998t00" w:cs="Arial"/>
          <w:szCs w:val="20"/>
          <w:lang w:val="ro-RO"/>
        </w:rPr>
        <w:t>S</w:t>
      </w:r>
      <w:r w:rsidRPr="0061309D">
        <w:rPr>
          <w:rFonts w:eastAsia="TTE23DB998t00" w:cs="Arial"/>
          <w:szCs w:val="22"/>
          <w:lang w:val="ro-RO"/>
        </w:rPr>
        <w:t>ubscrisa …………………………………………………………………. (</w:t>
      </w:r>
      <w:r w:rsidRPr="0061309D">
        <w:rPr>
          <w:rFonts w:eastAsia="TTE23DB998t00" w:cs="Arial"/>
          <w:i/>
          <w:szCs w:val="22"/>
          <w:lang w:val="ro-RO"/>
        </w:rPr>
        <w:t>nume/denumire</w:t>
      </w:r>
      <w:r w:rsidRPr="0061309D">
        <w:rPr>
          <w:rFonts w:eastAsia="TTE23DB998t00" w:cs="Arial"/>
          <w:szCs w:val="22"/>
          <w:lang w:val="ro-RO"/>
        </w:rPr>
        <w:t>), cu sediul în ……………………………..(</w:t>
      </w:r>
      <w:r w:rsidRPr="0061309D">
        <w:rPr>
          <w:rFonts w:eastAsia="TTE23DB998t00" w:cs="Arial"/>
          <w:i/>
          <w:szCs w:val="22"/>
          <w:lang w:val="ro-RO"/>
        </w:rPr>
        <w:t>adresa operatorului economic</w:t>
      </w:r>
      <w:r w:rsidRPr="0061309D">
        <w:rPr>
          <w:rFonts w:eastAsia="TTE23DB998t00" w:cs="Arial"/>
          <w:szCs w:val="22"/>
          <w:lang w:val="ro-RO"/>
        </w:rPr>
        <w:t>),  înmatriculata la Registrul Comerţului sub nr.…, CIF ………, atribut fiscal …….....,reprezentată prin………………………(</w:t>
      </w:r>
      <w:r w:rsidRPr="0061309D">
        <w:rPr>
          <w:rFonts w:eastAsia="TTE23DB998t00" w:cs="Arial"/>
          <w:i/>
          <w:szCs w:val="22"/>
          <w:lang w:val="ro-RO"/>
        </w:rPr>
        <w:t>nume, prenume reprezentant legal</w:t>
      </w:r>
      <w:r w:rsidRPr="0061309D">
        <w:rPr>
          <w:rFonts w:eastAsia="TTE23DB998t00" w:cs="Arial"/>
          <w:szCs w:val="22"/>
          <w:lang w:val="ro-RO"/>
        </w:rPr>
        <w:t xml:space="preserve">), în calitate de ………………………………., împuternicim prin prezenta pe Dl/Dna………………….……, domiciliat în ……………………………………………, identificat cu B.I./C.I. seria ……, nr. ………, CNP …………………………., eliberat de ……............................., la data de …………, având funcţia de ………………………………………………, să ne reprezinte la procedura de atribuire </w:t>
      </w:r>
      <w:r w:rsidRPr="0061309D">
        <w:rPr>
          <w:rFonts w:cs="Arial"/>
          <w:szCs w:val="22"/>
          <w:lang w:val="ro-RO"/>
        </w:rPr>
        <w:t xml:space="preserve"> </w:t>
      </w:r>
      <w:r w:rsidRPr="0061309D">
        <w:rPr>
          <w:rFonts w:cs="Arial"/>
          <w:b/>
          <w:szCs w:val="22"/>
          <w:lang w:val="ro-RO"/>
        </w:rPr>
        <w:t>….........................</w:t>
      </w:r>
      <w:r w:rsidRPr="0061309D">
        <w:rPr>
          <w:rFonts w:cs="Arial"/>
          <w:szCs w:val="22"/>
          <w:lang w:val="ro-RO"/>
        </w:rPr>
        <w:t>(</w:t>
      </w:r>
      <w:r w:rsidRPr="0061309D">
        <w:rPr>
          <w:rFonts w:cs="Arial"/>
          <w:i/>
          <w:szCs w:val="22"/>
          <w:lang w:val="ro-RO"/>
        </w:rPr>
        <w:t>se va completa cu denumirea obiectivului</w:t>
      </w:r>
      <w:r w:rsidRPr="0061309D">
        <w:rPr>
          <w:rFonts w:cs="Arial"/>
          <w:szCs w:val="22"/>
          <w:lang w:val="ro-RO"/>
        </w:rPr>
        <w:t xml:space="preserve">), </w:t>
      </w:r>
      <w:r w:rsidRPr="0061309D">
        <w:rPr>
          <w:rFonts w:eastAsia="TTE23DB998t00" w:cs="Arial"/>
          <w:szCs w:val="22"/>
          <w:lang w:val="ro-RO"/>
        </w:rPr>
        <w:t>organizată de</w:t>
      </w:r>
      <w:r w:rsidRPr="0061309D">
        <w:rPr>
          <w:rFonts w:cs="Arial"/>
          <w:szCs w:val="22"/>
          <w:lang w:val="ro-RO"/>
        </w:rPr>
        <w:t>...................în</w:t>
      </w:r>
      <w:r w:rsidRPr="0061309D">
        <w:rPr>
          <w:rFonts w:eastAsia="TTE23DB998t00" w:cs="Arial"/>
          <w:szCs w:val="22"/>
          <w:lang w:val="ro-RO"/>
        </w:rPr>
        <w:t xml:space="preserve"> scopul atribuirii contractului.</w:t>
      </w:r>
    </w:p>
    <w:p w14:paraId="7A52EE66" w14:textId="77777777" w:rsidR="009234CA" w:rsidRPr="0061309D" w:rsidRDefault="009234CA" w:rsidP="009234CA">
      <w:pPr>
        <w:keepNext/>
        <w:keepLines/>
        <w:widowControl/>
        <w:autoSpaceDE w:val="0"/>
        <w:spacing w:line="276" w:lineRule="auto"/>
        <w:ind w:firstLine="708"/>
        <w:rPr>
          <w:rFonts w:eastAsia="TTE23DB998t00" w:cs="Arial"/>
          <w:szCs w:val="22"/>
          <w:lang w:val="ro-RO"/>
        </w:rPr>
      </w:pPr>
      <w:r w:rsidRPr="0061309D">
        <w:rPr>
          <w:rFonts w:eastAsia="TTE23DB998t00" w:cs="Arial"/>
          <w:szCs w:val="22"/>
          <w:lang w:val="ro-RO"/>
        </w:rPr>
        <w:t xml:space="preserve">    </w:t>
      </w:r>
    </w:p>
    <w:p w14:paraId="5A90AA94" w14:textId="77777777" w:rsidR="009234CA" w:rsidRPr="0061309D" w:rsidRDefault="009234CA" w:rsidP="009234CA">
      <w:pPr>
        <w:keepNext/>
        <w:keepLines/>
        <w:widowControl/>
        <w:autoSpaceDE w:val="0"/>
        <w:spacing w:line="276" w:lineRule="auto"/>
        <w:rPr>
          <w:rFonts w:eastAsia="TTE23DB998t00" w:cs="Arial"/>
          <w:szCs w:val="22"/>
          <w:lang w:val="ro-RO"/>
        </w:rPr>
      </w:pPr>
      <w:r w:rsidRPr="0061309D">
        <w:rPr>
          <w:rFonts w:eastAsia="TTE23DB998t00" w:cs="Arial"/>
          <w:szCs w:val="22"/>
          <w:lang w:val="ro-RO"/>
        </w:rPr>
        <w:t>În îndeplinirea mandatului său, împuternicitul va avea următoarele drepturi şi obligaţii:</w:t>
      </w:r>
    </w:p>
    <w:p w14:paraId="7AECCA33" w14:textId="77777777" w:rsidR="009234CA" w:rsidRPr="0061309D" w:rsidRDefault="009234CA" w:rsidP="009234CA">
      <w:pPr>
        <w:keepNext/>
        <w:keepLines/>
        <w:widowControl/>
        <w:autoSpaceDE w:val="0"/>
        <w:spacing w:line="276" w:lineRule="auto"/>
        <w:rPr>
          <w:rFonts w:eastAsia="TTE23DB998t00" w:cs="Arial"/>
          <w:szCs w:val="22"/>
          <w:lang w:val="ro-RO"/>
        </w:rPr>
      </w:pPr>
    </w:p>
    <w:p w14:paraId="69160FF2" w14:textId="77777777" w:rsidR="009234CA" w:rsidRPr="0061309D" w:rsidRDefault="009234CA" w:rsidP="009234CA">
      <w:pPr>
        <w:keepNext/>
        <w:keepLines/>
        <w:widowControl/>
        <w:autoSpaceDE w:val="0"/>
        <w:spacing w:line="276" w:lineRule="auto"/>
        <w:rPr>
          <w:rFonts w:eastAsia="TTE23DB998t00" w:cs="Arial"/>
          <w:szCs w:val="22"/>
          <w:lang w:val="ro-RO"/>
        </w:rPr>
      </w:pPr>
      <w:r w:rsidRPr="0061309D">
        <w:rPr>
          <w:rFonts w:eastAsia="TTE23DB998t00" w:cs="Arial"/>
          <w:szCs w:val="22"/>
          <w:lang w:val="ro-RO"/>
        </w:rPr>
        <w:t>1. Să semneze toate actele şi documentele care emană de la subscrisa în legătură cu participarea la prezenta procedură;</w:t>
      </w:r>
    </w:p>
    <w:p w14:paraId="0E6E95DA" w14:textId="77777777" w:rsidR="009234CA" w:rsidRPr="0061309D" w:rsidRDefault="009234CA" w:rsidP="009234CA">
      <w:pPr>
        <w:keepNext/>
        <w:keepLines/>
        <w:widowControl/>
        <w:autoSpaceDE w:val="0"/>
        <w:spacing w:line="276" w:lineRule="auto"/>
        <w:rPr>
          <w:rFonts w:eastAsia="TTE23DB998t00" w:cs="Arial"/>
          <w:sz w:val="14"/>
          <w:szCs w:val="22"/>
          <w:lang w:val="ro-RO"/>
        </w:rPr>
      </w:pPr>
    </w:p>
    <w:p w14:paraId="437784FE" w14:textId="77777777" w:rsidR="009234CA" w:rsidRPr="0061309D" w:rsidRDefault="009234CA" w:rsidP="009234CA">
      <w:pPr>
        <w:keepNext/>
        <w:keepLines/>
        <w:widowControl/>
        <w:autoSpaceDE w:val="0"/>
        <w:spacing w:line="276" w:lineRule="auto"/>
        <w:rPr>
          <w:rFonts w:eastAsia="TTE23DB998t00" w:cs="Arial"/>
          <w:szCs w:val="22"/>
          <w:lang w:val="ro-RO"/>
        </w:rPr>
      </w:pPr>
      <w:r w:rsidRPr="0061309D">
        <w:rPr>
          <w:rFonts w:eastAsia="TTE23DB998t00" w:cs="Arial"/>
          <w:szCs w:val="22"/>
          <w:lang w:val="ro-RO"/>
        </w:rPr>
        <w:t>2. Să participe în numele subscrisei la procedură şi să semneze toate documentele rezultate pe parcursul şi/sau în urma desfăşurării procedurii.</w:t>
      </w:r>
    </w:p>
    <w:p w14:paraId="5B35D1F9" w14:textId="77777777" w:rsidR="009234CA" w:rsidRPr="0061309D" w:rsidRDefault="009234CA" w:rsidP="009234CA">
      <w:pPr>
        <w:keepNext/>
        <w:keepLines/>
        <w:widowControl/>
        <w:autoSpaceDE w:val="0"/>
        <w:spacing w:line="276" w:lineRule="auto"/>
        <w:rPr>
          <w:rFonts w:eastAsia="TTE23DB998t00" w:cs="Arial"/>
          <w:sz w:val="14"/>
          <w:szCs w:val="22"/>
          <w:lang w:val="ro-RO"/>
        </w:rPr>
      </w:pPr>
    </w:p>
    <w:p w14:paraId="3AC52529" w14:textId="77777777" w:rsidR="009234CA" w:rsidRPr="0061309D" w:rsidRDefault="009234CA" w:rsidP="009234CA">
      <w:pPr>
        <w:keepNext/>
        <w:keepLines/>
        <w:widowControl/>
        <w:autoSpaceDE w:val="0"/>
        <w:spacing w:line="276" w:lineRule="auto"/>
        <w:rPr>
          <w:rFonts w:eastAsia="TTE23DB998t00" w:cs="Arial"/>
          <w:szCs w:val="22"/>
          <w:lang w:val="ro-RO"/>
        </w:rPr>
      </w:pPr>
      <w:r w:rsidRPr="0061309D">
        <w:rPr>
          <w:rFonts w:eastAsia="TTE23DB998t00" w:cs="Arial"/>
          <w:szCs w:val="22"/>
          <w:lang w:val="ro-RO"/>
        </w:rPr>
        <w:t>3. Să răspundă solicitărilor de clarificare formulate de către comisia de evaluare în timpul desfăşurării procedurii.</w:t>
      </w:r>
    </w:p>
    <w:p w14:paraId="382F585B" w14:textId="77777777" w:rsidR="009234CA" w:rsidRPr="0061309D" w:rsidRDefault="009234CA" w:rsidP="009234CA">
      <w:pPr>
        <w:keepNext/>
        <w:keepLines/>
        <w:widowControl/>
        <w:autoSpaceDE w:val="0"/>
        <w:spacing w:line="276" w:lineRule="auto"/>
        <w:rPr>
          <w:rFonts w:eastAsia="TTE23DB998t00" w:cs="Arial"/>
          <w:sz w:val="14"/>
          <w:szCs w:val="22"/>
          <w:lang w:val="ro-RO"/>
        </w:rPr>
      </w:pPr>
    </w:p>
    <w:p w14:paraId="0B5D7952" w14:textId="77777777" w:rsidR="009234CA" w:rsidRPr="0061309D" w:rsidRDefault="009234CA" w:rsidP="009234CA">
      <w:pPr>
        <w:keepNext/>
        <w:keepLines/>
        <w:widowControl/>
        <w:autoSpaceDE w:val="0"/>
        <w:spacing w:line="276" w:lineRule="auto"/>
        <w:rPr>
          <w:rFonts w:eastAsia="TTE23DB998t00" w:cs="Arial"/>
          <w:szCs w:val="22"/>
          <w:lang w:val="ro-RO"/>
        </w:rPr>
      </w:pPr>
      <w:r w:rsidRPr="0061309D">
        <w:rPr>
          <w:rFonts w:eastAsia="TTE23DB998t00" w:cs="Arial"/>
          <w:szCs w:val="22"/>
          <w:lang w:val="ro-RO"/>
        </w:rPr>
        <w:t>4. Să depună în numele subscrisei contestaţiile cu privire la procedură.</w:t>
      </w:r>
    </w:p>
    <w:p w14:paraId="1C040599" w14:textId="77777777" w:rsidR="009234CA" w:rsidRPr="0061309D" w:rsidRDefault="009234CA" w:rsidP="009234CA">
      <w:pPr>
        <w:keepNext/>
        <w:keepLines/>
        <w:widowControl/>
        <w:autoSpaceDE w:val="0"/>
        <w:spacing w:line="276" w:lineRule="auto"/>
        <w:rPr>
          <w:rFonts w:eastAsia="TTE23DB998t00" w:cs="Arial"/>
          <w:szCs w:val="22"/>
          <w:lang w:val="ro-RO"/>
        </w:rPr>
      </w:pPr>
    </w:p>
    <w:p w14:paraId="61578B02" w14:textId="77777777" w:rsidR="009234CA" w:rsidRPr="0061309D" w:rsidRDefault="009234CA" w:rsidP="009234CA">
      <w:pPr>
        <w:keepNext/>
        <w:keepLines/>
        <w:widowControl/>
        <w:autoSpaceDE w:val="0"/>
        <w:spacing w:line="276" w:lineRule="auto"/>
        <w:rPr>
          <w:rFonts w:eastAsia="TTE23DB998t00" w:cs="Arial"/>
          <w:szCs w:val="22"/>
          <w:lang w:val="ro-RO"/>
        </w:rPr>
      </w:pPr>
      <w:r w:rsidRPr="0061309D">
        <w:rPr>
          <w:rFonts w:eastAsia="TTE23DB998t00" w:cs="Arial"/>
          <w:szCs w:val="22"/>
          <w:lang w:val="ro-RO"/>
        </w:rPr>
        <w:t>Prin prezenta, împuternicitul nostru este pe deplin autorizat să angajeze răspunderea subscrisei cu privire la toate actele şi faptele ce decurg din participarea la procedură.</w:t>
      </w:r>
    </w:p>
    <w:p w14:paraId="767CB00D" w14:textId="77777777" w:rsidR="009234CA" w:rsidRPr="0061309D" w:rsidRDefault="009234CA" w:rsidP="009234CA">
      <w:pPr>
        <w:pStyle w:val="DefaultText"/>
        <w:keepNext/>
        <w:keepLines/>
        <w:spacing w:line="276" w:lineRule="auto"/>
        <w:rPr>
          <w:rFonts w:ascii="Arial" w:hAnsi="Arial" w:cs="Arial"/>
          <w:sz w:val="14"/>
          <w:szCs w:val="22"/>
        </w:rPr>
      </w:pPr>
    </w:p>
    <w:p w14:paraId="287AEB3E" w14:textId="77777777" w:rsidR="009234CA" w:rsidRPr="0061309D" w:rsidRDefault="009234CA" w:rsidP="009234CA">
      <w:pPr>
        <w:pStyle w:val="DefaultText"/>
        <w:keepNext/>
        <w:keepLines/>
        <w:spacing w:line="276" w:lineRule="auto"/>
        <w:rPr>
          <w:rFonts w:ascii="Arial" w:hAnsi="Arial" w:cs="Arial"/>
          <w:sz w:val="22"/>
          <w:szCs w:val="22"/>
        </w:rPr>
      </w:pPr>
      <w:r w:rsidRPr="0061309D">
        <w:rPr>
          <w:rFonts w:ascii="Arial" w:hAnsi="Arial" w:cs="Arial"/>
          <w:sz w:val="22"/>
          <w:szCs w:val="22"/>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0E9F8191" w14:textId="77777777" w:rsidR="009234CA" w:rsidRPr="0061309D" w:rsidRDefault="009234CA" w:rsidP="009234CA">
      <w:pPr>
        <w:keepNext/>
        <w:keepLines/>
        <w:widowControl/>
        <w:autoSpaceDE w:val="0"/>
        <w:spacing w:line="276" w:lineRule="auto"/>
        <w:rPr>
          <w:rFonts w:eastAsia="TTE23E2F20t00" w:cs="Arial"/>
          <w:szCs w:val="22"/>
          <w:lang w:val="ro-RO"/>
        </w:rPr>
      </w:pPr>
    </w:p>
    <w:p w14:paraId="183A5B90" w14:textId="77777777" w:rsidR="009234CA" w:rsidRPr="0061309D" w:rsidRDefault="009234CA" w:rsidP="009234CA">
      <w:pPr>
        <w:keepNext/>
        <w:keepLines/>
        <w:widowControl/>
        <w:autoSpaceDE w:val="0"/>
        <w:spacing w:line="276" w:lineRule="auto"/>
        <w:rPr>
          <w:rFonts w:eastAsia="TTE23E2F20t00" w:cs="Arial"/>
          <w:szCs w:val="22"/>
          <w:lang w:val="ro-RO"/>
        </w:rPr>
      </w:pPr>
      <w:r w:rsidRPr="0061309D">
        <w:rPr>
          <w:rFonts w:eastAsia="TTE23E2F20t00" w:cs="Arial"/>
          <w:szCs w:val="22"/>
          <w:lang w:val="ro-RO"/>
        </w:rPr>
        <w:t>Denumirea mandantului</w:t>
      </w:r>
    </w:p>
    <w:p w14:paraId="11D76C85" w14:textId="77777777" w:rsidR="009234CA" w:rsidRPr="0061309D" w:rsidRDefault="009234CA" w:rsidP="009234CA">
      <w:pPr>
        <w:keepNext/>
        <w:keepLines/>
        <w:widowControl/>
        <w:autoSpaceDE w:val="0"/>
        <w:spacing w:line="276" w:lineRule="auto"/>
        <w:rPr>
          <w:rFonts w:eastAsia="TTE23E2F20t00" w:cs="Arial"/>
          <w:szCs w:val="22"/>
          <w:lang w:val="ro-RO"/>
        </w:rPr>
      </w:pPr>
    </w:p>
    <w:p w14:paraId="106AEF8E" w14:textId="77777777" w:rsidR="009234CA" w:rsidRPr="0061309D" w:rsidRDefault="009234CA" w:rsidP="009234CA">
      <w:pPr>
        <w:keepNext/>
        <w:keepLines/>
        <w:widowControl/>
        <w:autoSpaceDE w:val="0"/>
        <w:jc w:val="center"/>
        <w:rPr>
          <w:rFonts w:eastAsia="TTE23DB998t00" w:cs="Arial"/>
          <w:szCs w:val="22"/>
          <w:lang w:val="ro-RO"/>
        </w:rPr>
      </w:pPr>
      <w:r w:rsidRPr="0061309D">
        <w:rPr>
          <w:rFonts w:eastAsia="TTE23DB998t00" w:cs="Arial"/>
          <w:szCs w:val="22"/>
          <w:lang w:val="ro-RO"/>
        </w:rPr>
        <w:t>S.C. ………………………………</w:t>
      </w:r>
    </w:p>
    <w:p w14:paraId="7174C7C4" w14:textId="77777777" w:rsidR="009234CA" w:rsidRPr="0061309D" w:rsidRDefault="009234CA" w:rsidP="009234CA">
      <w:pPr>
        <w:keepNext/>
        <w:keepLines/>
        <w:widowControl/>
        <w:autoSpaceDE w:val="0"/>
        <w:jc w:val="center"/>
        <w:rPr>
          <w:rFonts w:eastAsia="SimSun" w:cs="Arial"/>
          <w:szCs w:val="22"/>
          <w:lang w:val="ro-RO"/>
        </w:rPr>
      </w:pPr>
      <w:r w:rsidRPr="0061309D">
        <w:rPr>
          <w:rFonts w:eastAsia="TTE23DB998t00" w:cs="Arial"/>
          <w:szCs w:val="22"/>
          <w:lang w:val="ro-RO"/>
        </w:rPr>
        <w:t>reprezentată legal prin</w:t>
      </w:r>
      <w:r w:rsidRPr="0061309D">
        <w:rPr>
          <w:rFonts w:eastAsia="TTE23E2F20t00" w:cs="Arial"/>
          <w:szCs w:val="22"/>
          <w:lang w:val="ro-RO"/>
        </w:rPr>
        <w:t xml:space="preserve">  </w:t>
      </w:r>
      <w:r w:rsidRPr="0061309D">
        <w:rPr>
          <w:rFonts w:eastAsia="TTE23DB998t00" w:cs="Arial"/>
          <w:szCs w:val="22"/>
          <w:lang w:val="ro-RO"/>
        </w:rPr>
        <w:t>_____________________</w:t>
      </w:r>
      <w:r w:rsidRPr="0061309D">
        <w:rPr>
          <w:rFonts w:eastAsia="SimSun" w:cs="Arial"/>
          <w:szCs w:val="22"/>
          <w:lang w:val="ro-RO"/>
        </w:rPr>
        <w:t>(Nume, prenume, funcţie)</w:t>
      </w:r>
    </w:p>
    <w:p w14:paraId="28209859" w14:textId="77777777" w:rsidR="009234CA" w:rsidRPr="0061309D" w:rsidRDefault="009234CA" w:rsidP="009234CA">
      <w:pPr>
        <w:keepNext/>
        <w:keepLines/>
        <w:widowControl/>
        <w:autoSpaceDE w:val="0"/>
        <w:jc w:val="center"/>
        <w:rPr>
          <w:rFonts w:eastAsia="TTE23DB998t00" w:cs="Arial"/>
          <w:szCs w:val="22"/>
          <w:lang w:val="ro-RO"/>
        </w:rPr>
      </w:pPr>
    </w:p>
    <w:p w14:paraId="058168C6" w14:textId="77777777" w:rsidR="009234CA" w:rsidRPr="0061309D" w:rsidRDefault="009234CA" w:rsidP="009234CA">
      <w:pPr>
        <w:keepNext/>
        <w:keepLines/>
        <w:widowControl/>
        <w:jc w:val="center"/>
        <w:rPr>
          <w:rFonts w:eastAsia="SimSun" w:cs="Arial"/>
          <w:szCs w:val="22"/>
          <w:lang w:val="ro-RO"/>
        </w:rPr>
      </w:pPr>
      <w:r w:rsidRPr="0061309D">
        <w:rPr>
          <w:rFonts w:eastAsia="SimSun" w:cs="Arial"/>
          <w:szCs w:val="22"/>
          <w:lang w:val="ro-RO"/>
        </w:rPr>
        <w:t>(</w:t>
      </w:r>
      <w:r w:rsidRPr="0061309D">
        <w:rPr>
          <w:rFonts w:eastAsia="SimSun" w:cs="Arial"/>
          <w:i/>
          <w:szCs w:val="22"/>
          <w:lang w:val="ro-RO"/>
        </w:rPr>
        <w:t>Specimenul de semnătura  al</w:t>
      </w:r>
      <w:r w:rsidRPr="0061309D">
        <w:rPr>
          <w:rFonts w:eastAsia="TTE23DB998t00" w:cs="Arial"/>
          <w:i/>
          <w:szCs w:val="22"/>
          <w:lang w:val="ro-RO"/>
        </w:rPr>
        <w:t xml:space="preserve">  persoanei împuternicite</w:t>
      </w:r>
      <w:r w:rsidRPr="0061309D">
        <w:rPr>
          <w:rFonts w:eastAsia="TTE23DB998t00" w:cs="Arial"/>
          <w:szCs w:val="22"/>
          <w:lang w:val="ro-RO"/>
        </w:rPr>
        <w:t xml:space="preserve">)                  </w:t>
      </w:r>
      <w:r w:rsidRPr="0061309D">
        <w:rPr>
          <w:rFonts w:eastAsia="SimSun" w:cs="Arial"/>
          <w:szCs w:val="22"/>
          <w:lang w:val="ro-RO"/>
        </w:rPr>
        <w:t>(</w:t>
      </w:r>
      <w:r w:rsidRPr="0061309D">
        <w:rPr>
          <w:rFonts w:eastAsia="SimSun" w:cs="Arial"/>
          <w:i/>
          <w:szCs w:val="22"/>
          <w:lang w:val="ro-RO"/>
        </w:rPr>
        <w:t>Semnătura autorizată şi stampila</w:t>
      </w:r>
      <w:r w:rsidRPr="0061309D">
        <w:rPr>
          <w:rFonts w:eastAsia="SimSun" w:cs="Arial"/>
          <w:szCs w:val="22"/>
          <w:lang w:val="ro-RO"/>
        </w:rPr>
        <w:t>)</w:t>
      </w:r>
    </w:p>
    <w:p w14:paraId="509D309F" w14:textId="77777777" w:rsidR="009234CA" w:rsidRPr="0061309D" w:rsidRDefault="009234CA" w:rsidP="009234CA">
      <w:pPr>
        <w:keepNext/>
        <w:keepLines/>
        <w:widowControl/>
        <w:autoSpaceDE w:val="0"/>
        <w:jc w:val="center"/>
        <w:rPr>
          <w:rFonts w:eastAsia="TTE23DB998t00" w:cs="Arial"/>
          <w:szCs w:val="22"/>
          <w:lang w:val="ro-RO"/>
        </w:rPr>
      </w:pPr>
      <w:r w:rsidRPr="0061309D">
        <w:rPr>
          <w:rFonts w:eastAsia="TTE23DB998t00" w:cs="Arial"/>
          <w:szCs w:val="22"/>
          <w:lang w:val="ro-RO"/>
        </w:rPr>
        <w:t>..............................................</w:t>
      </w:r>
      <w:r w:rsidRPr="0061309D">
        <w:rPr>
          <w:rFonts w:eastAsia="TTE23DB998t00" w:cs="Arial"/>
          <w:szCs w:val="22"/>
          <w:lang w:val="ro-RO"/>
        </w:rPr>
        <w:tab/>
      </w:r>
      <w:r w:rsidRPr="0061309D">
        <w:rPr>
          <w:rFonts w:eastAsia="TTE23DB998t00" w:cs="Arial"/>
          <w:szCs w:val="22"/>
          <w:lang w:val="ro-RO"/>
        </w:rPr>
        <w:tab/>
      </w:r>
      <w:r w:rsidRPr="0061309D">
        <w:rPr>
          <w:rFonts w:eastAsia="TTE23DB998t00" w:cs="Arial"/>
          <w:szCs w:val="22"/>
          <w:lang w:val="ro-RO"/>
        </w:rPr>
        <w:tab/>
      </w:r>
      <w:r w:rsidRPr="0061309D">
        <w:rPr>
          <w:rFonts w:eastAsia="TTE23DB998t00" w:cs="Arial"/>
          <w:szCs w:val="22"/>
          <w:lang w:val="ro-RO"/>
        </w:rPr>
        <w:tab/>
      </w:r>
      <w:r w:rsidRPr="0061309D">
        <w:rPr>
          <w:rFonts w:eastAsia="TTE23DB998t00" w:cs="Arial"/>
          <w:szCs w:val="22"/>
          <w:lang w:val="ro-RO"/>
        </w:rPr>
        <w:tab/>
      </w:r>
      <w:r w:rsidRPr="0061309D">
        <w:rPr>
          <w:rFonts w:eastAsia="TTE23DB998t00" w:cs="Arial"/>
          <w:szCs w:val="22"/>
          <w:lang w:val="ro-RO"/>
        </w:rPr>
        <w:tab/>
      </w:r>
      <w:r w:rsidRPr="0061309D">
        <w:rPr>
          <w:rFonts w:eastAsia="TTE23DB998t00" w:cs="Arial"/>
          <w:szCs w:val="22"/>
          <w:lang w:val="ro-RO"/>
        </w:rPr>
        <w:tab/>
        <w:t>........................................</w:t>
      </w:r>
    </w:p>
    <w:p w14:paraId="395F228C" w14:textId="77777777" w:rsidR="009234CA" w:rsidRPr="0061309D" w:rsidRDefault="009234CA" w:rsidP="009234CA">
      <w:pPr>
        <w:keepNext/>
        <w:keepLines/>
        <w:widowControl/>
        <w:autoSpaceDE w:val="0"/>
        <w:rPr>
          <w:rFonts w:eastAsia="TTE23DB998t00" w:cs="Arial"/>
          <w:szCs w:val="22"/>
          <w:lang w:val="ro-RO"/>
        </w:rPr>
      </w:pPr>
      <w:r w:rsidRPr="0061309D">
        <w:rPr>
          <w:rFonts w:eastAsia="TTE23DB998t00" w:cs="Arial"/>
          <w:szCs w:val="22"/>
          <w:lang w:val="ro-RO"/>
        </w:rPr>
        <w:t xml:space="preserve">                                                          </w:t>
      </w:r>
    </w:p>
    <w:p w14:paraId="11BD2616" w14:textId="77777777" w:rsidR="00B250AD" w:rsidRDefault="009234CA" w:rsidP="00B250AD">
      <w:pPr>
        <w:rPr>
          <w:rFonts w:cs="Arial"/>
          <w:lang w:val="it-IT"/>
        </w:rPr>
      </w:pPr>
      <w:r w:rsidRPr="0061309D">
        <w:rPr>
          <w:rFonts w:eastAsia="SimSun" w:cs="Arial"/>
          <w:b/>
          <w:i/>
          <w:szCs w:val="22"/>
          <w:lang w:val="ro-RO"/>
        </w:rPr>
        <w:t xml:space="preserve">Notă: </w:t>
      </w:r>
      <w:r w:rsidRPr="0061309D">
        <w:rPr>
          <w:rFonts w:eastAsia="SimSun" w:cs="Arial"/>
          <w:i/>
          <w:szCs w:val="22"/>
          <w:lang w:val="ro-RO"/>
        </w:rPr>
        <w:t>Împuternicirea va fi însoţita de o copie după actul de identitate al persoanei împuternicite (buletin de identitate, carte de identitate, paşaport).</w:t>
      </w:r>
      <w:r w:rsidRPr="008C514C">
        <w:rPr>
          <w:rFonts w:cs="Arial"/>
          <w:lang w:val="it-IT"/>
        </w:rPr>
        <w:br w:type="page"/>
      </w:r>
      <w:bookmarkStart w:id="42" w:name="__RefHeading__63_424471158"/>
      <w:bookmarkEnd w:id="42"/>
    </w:p>
    <w:p w14:paraId="206AC993" w14:textId="77777777" w:rsidR="00B250AD" w:rsidRPr="0062182D" w:rsidRDefault="00B250AD" w:rsidP="0062182D">
      <w:pPr>
        <w:pStyle w:val="Heading1"/>
        <w:rPr>
          <w:sz w:val="22"/>
        </w:rPr>
      </w:pPr>
      <w:bookmarkStart w:id="43" w:name="_Toc109651406"/>
      <w:r w:rsidRPr="0062182D">
        <w:rPr>
          <w:sz w:val="22"/>
          <w:lang w:val="it-IT"/>
        </w:rPr>
        <w:t xml:space="preserve">Formular nr.15.a. - </w:t>
      </w:r>
      <w:r w:rsidRPr="0062182D">
        <w:rPr>
          <w:sz w:val="22"/>
        </w:rPr>
        <w:t>Declaratie privind lista principalelor prestari in ultimii 3 ani</w:t>
      </w:r>
      <w:bookmarkEnd w:id="43"/>
    </w:p>
    <w:p w14:paraId="3BC3CCFE" w14:textId="77777777" w:rsidR="00B250AD" w:rsidRPr="00B250AD" w:rsidRDefault="00B250AD" w:rsidP="00B250AD">
      <w:pPr>
        <w:rPr>
          <w:rFonts w:cs="Arial"/>
          <w:b/>
          <w:lang w:val="ro-RO"/>
        </w:rPr>
      </w:pPr>
    </w:p>
    <w:p w14:paraId="619BF5C7" w14:textId="77777777" w:rsidR="00B250AD" w:rsidRDefault="00B250AD" w:rsidP="00B250AD">
      <w:pPr>
        <w:rPr>
          <w:rFonts w:cs="Arial"/>
          <w:lang w:val="it-IT"/>
        </w:rPr>
      </w:pPr>
    </w:p>
    <w:p w14:paraId="3730B467" w14:textId="77777777" w:rsidR="00B250AD" w:rsidRPr="00B250AD" w:rsidRDefault="00B250AD" w:rsidP="00B250AD">
      <w:pPr>
        <w:rPr>
          <w:rFonts w:eastAsia="Times New Roman" w:cs="Arial"/>
          <w:kern w:val="0"/>
          <w:szCs w:val="22"/>
          <w:lang w:val="ro-RO" w:eastAsia="ro-RO" w:bidi="ar-SA"/>
        </w:rPr>
      </w:pPr>
      <w:r w:rsidRPr="00B250AD">
        <w:rPr>
          <w:rFonts w:eastAsia="Times New Roman" w:cs="Arial"/>
          <w:kern w:val="0"/>
          <w:szCs w:val="22"/>
          <w:lang w:val="ro-RO" w:eastAsia="ro-RO" w:bidi="ar-SA"/>
        </w:rPr>
        <w:t xml:space="preserve">Candidat/ofertant </w:t>
      </w:r>
    </w:p>
    <w:p w14:paraId="6285967A"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_________________________</w:t>
      </w:r>
    </w:p>
    <w:p w14:paraId="39EAB5F7"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(denumirea/numele)</w:t>
      </w:r>
    </w:p>
    <w:p w14:paraId="7C5390EE"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2CEBF040"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726C8F67"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49C65F8C" w14:textId="77777777" w:rsidR="00B250AD" w:rsidRPr="00B250AD" w:rsidRDefault="00B250AD" w:rsidP="00B250AD">
      <w:pPr>
        <w:widowControl/>
        <w:suppressAutoHyphens w:val="0"/>
        <w:adjustRightInd/>
        <w:spacing w:line="240" w:lineRule="auto"/>
        <w:jc w:val="center"/>
        <w:textAlignment w:val="auto"/>
        <w:rPr>
          <w:rFonts w:eastAsia="Times New Roman" w:cs="Arial"/>
          <w:b/>
          <w:kern w:val="0"/>
          <w:szCs w:val="22"/>
          <w:lang w:val="ro-RO" w:eastAsia="ro-RO" w:bidi="ar-SA"/>
        </w:rPr>
      </w:pPr>
      <w:r w:rsidRPr="00B250AD">
        <w:rPr>
          <w:rFonts w:eastAsia="Times New Roman" w:cs="Arial"/>
          <w:b/>
          <w:kern w:val="0"/>
          <w:szCs w:val="22"/>
          <w:lang w:val="ro-RO" w:eastAsia="ro-RO" w:bidi="ar-SA"/>
        </w:rPr>
        <w:t>DECLARATIE</w:t>
      </w:r>
    </w:p>
    <w:p w14:paraId="5A4C64E2" w14:textId="77777777" w:rsidR="00B250AD" w:rsidRPr="00B250AD" w:rsidRDefault="00B250AD" w:rsidP="00B250AD">
      <w:pPr>
        <w:widowControl/>
        <w:suppressAutoHyphens w:val="0"/>
        <w:adjustRightInd/>
        <w:spacing w:line="240" w:lineRule="auto"/>
        <w:jc w:val="center"/>
        <w:textAlignment w:val="auto"/>
        <w:rPr>
          <w:rFonts w:eastAsia="Times New Roman" w:cs="Arial"/>
          <w:b/>
          <w:kern w:val="0"/>
          <w:szCs w:val="22"/>
          <w:lang w:val="ro-RO" w:eastAsia="ro-RO" w:bidi="ar-SA"/>
        </w:rPr>
      </w:pPr>
      <w:r w:rsidRPr="00B250AD">
        <w:rPr>
          <w:rFonts w:eastAsia="Times New Roman" w:cs="Arial"/>
          <w:b/>
          <w:kern w:val="0"/>
          <w:szCs w:val="22"/>
          <w:lang w:val="ro-RO" w:eastAsia="ro-RO" w:bidi="ar-SA"/>
        </w:rPr>
        <w:t>PRIVIND LISTA PRINCIPALELOR PRESTARI IN ULTIMII 3 ANI</w:t>
      </w:r>
    </w:p>
    <w:p w14:paraId="3FC728F0" w14:textId="77777777" w:rsidR="00B250AD" w:rsidRPr="00B250AD" w:rsidRDefault="00B250AD" w:rsidP="00B250AD">
      <w:pPr>
        <w:widowControl/>
        <w:suppressAutoHyphens w:val="0"/>
        <w:adjustRightInd/>
        <w:spacing w:line="240" w:lineRule="auto"/>
        <w:jc w:val="center"/>
        <w:textAlignment w:val="auto"/>
        <w:rPr>
          <w:rFonts w:eastAsia="Times New Roman" w:cs="Arial"/>
          <w:b/>
          <w:kern w:val="0"/>
          <w:szCs w:val="22"/>
          <w:lang w:val="ro-RO" w:eastAsia="ro-RO" w:bidi="ar-SA"/>
        </w:rPr>
      </w:pPr>
    </w:p>
    <w:p w14:paraId="567A5C2C"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Subsemnatul, reprezentant imputernicit al .................. (denumirea/numele si sediul/adresa candidatului/ofertantului), declar pe propria raspundere, sub sanctiunile aplicate faptei de fals in acte publice, ca datele prezentate in tabelul anexat sunt reale.</w:t>
      </w:r>
    </w:p>
    <w:p w14:paraId="2F2EEDC9"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Subsemnatul declar ca informatiile furnizate sunt complete si corecte in fiecare detaliu si inteleg ca entitatea contractanta are dreptul de a solicita, in scopul verificarii si confirmarii declaratiilor, situatiilor si documentelor care insotesc oferta, orice informatii suplimentare in scopul verificarii datelor din prezenta declaratie.</w:t>
      </w:r>
    </w:p>
    <w:p w14:paraId="3664FDC7"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14:paraId="5B689940"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56CC23E9"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708A7E8E"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0C25F06B"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Data completării: ……………………</w:t>
      </w:r>
    </w:p>
    <w:p w14:paraId="268502D4" w14:textId="77777777" w:rsidR="00B250AD" w:rsidRPr="00B250AD" w:rsidRDefault="00B250AD" w:rsidP="00B250AD">
      <w:pPr>
        <w:widowControl/>
        <w:suppressAutoHyphens w:val="0"/>
        <w:adjustRightInd/>
        <w:spacing w:line="240" w:lineRule="auto"/>
        <w:textAlignment w:val="auto"/>
        <w:rPr>
          <w:rFonts w:eastAsia="Times New Roman" w:cs="Arial"/>
          <w:b/>
          <w:kern w:val="0"/>
          <w:szCs w:val="22"/>
          <w:lang w:val="ro-RO" w:eastAsia="ro-RO" w:bidi="ar-SA"/>
        </w:rPr>
      </w:pPr>
    </w:p>
    <w:p w14:paraId="57CA3D34" w14:textId="77777777" w:rsidR="00B250AD" w:rsidRPr="00B250AD" w:rsidRDefault="00B250AD" w:rsidP="00B250AD">
      <w:pPr>
        <w:widowControl/>
        <w:suppressAutoHyphens w:val="0"/>
        <w:adjustRightInd/>
        <w:spacing w:line="240" w:lineRule="auto"/>
        <w:textAlignment w:val="auto"/>
        <w:rPr>
          <w:rFonts w:eastAsia="Times New Roman" w:cs="Arial"/>
          <w:b/>
          <w:kern w:val="0"/>
          <w:szCs w:val="22"/>
          <w:lang w:val="ro-RO" w:eastAsia="ro-RO" w:bidi="ar-SA"/>
        </w:rPr>
      </w:pPr>
    </w:p>
    <w:p w14:paraId="049AEAF5" w14:textId="77777777" w:rsidR="00B250AD" w:rsidRPr="00B250AD" w:rsidRDefault="00B250AD" w:rsidP="00B250AD">
      <w:pPr>
        <w:widowControl/>
        <w:suppressAutoHyphens w:val="0"/>
        <w:adjustRightInd/>
        <w:spacing w:line="240" w:lineRule="auto"/>
        <w:textAlignment w:val="auto"/>
        <w:rPr>
          <w:rFonts w:eastAsia="Times New Roman" w:cs="Arial"/>
          <w:b/>
          <w:kern w:val="0"/>
          <w:szCs w:val="22"/>
          <w:lang w:val="ro-RO" w:eastAsia="ro-RO" w:bidi="ar-SA"/>
        </w:rPr>
      </w:pPr>
    </w:p>
    <w:p w14:paraId="46345E2B" w14:textId="77777777" w:rsidR="00B250AD" w:rsidRPr="00B250AD" w:rsidRDefault="00B250AD" w:rsidP="00B250AD">
      <w:pPr>
        <w:keepNext/>
        <w:widowControl/>
        <w:suppressAutoHyphens w:val="0"/>
        <w:adjustRightInd/>
        <w:spacing w:before="240" w:after="60" w:line="240" w:lineRule="auto"/>
        <w:jc w:val="center"/>
        <w:textAlignment w:val="auto"/>
        <w:outlineLvl w:val="0"/>
        <w:rPr>
          <w:rFonts w:eastAsia="Times New Roman" w:cs="Arial"/>
          <w:b/>
          <w:kern w:val="32"/>
          <w:szCs w:val="22"/>
          <w:lang w:val="ro-RO" w:eastAsia="en-US" w:bidi="ar-SA"/>
        </w:rPr>
      </w:pPr>
      <w:bookmarkStart w:id="44" w:name="_Toc109393665"/>
      <w:bookmarkStart w:id="45" w:name="_Toc109651407"/>
      <w:r w:rsidRPr="00B250AD">
        <w:rPr>
          <w:rFonts w:eastAsia="Times New Roman" w:cs="Arial"/>
          <w:b/>
          <w:bCs/>
          <w:kern w:val="32"/>
          <w:szCs w:val="22"/>
          <w:lang w:val="ro-RO" w:eastAsia="en-US" w:bidi="ar-SA"/>
        </w:rPr>
        <w:t>Candidat/ofertant</w:t>
      </w:r>
      <w:r w:rsidRPr="00B250AD">
        <w:rPr>
          <w:rFonts w:eastAsia="Times New Roman" w:cs="Arial"/>
          <w:b/>
          <w:kern w:val="32"/>
          <w:szCs w:val="22"/>
          <w:lang w:val="ro-RO" w:eastAsia="en-US" w:bidi="ar-SA"/>
        </w:rPr>
        <w:t>,</w:t>
      </w:r>
      <w:bookmarkEnd w:id="44"/>
      <w:bookmarkEnd w:id="45"/>
    </w:p>
    <w:p w14:paraId="620D750E"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w:t>
      </w:r>
    </w:p>
    <w:p w14:paraId="39508755"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w:t>
      </w:r>
      <w:r w:rsidRPr="00B250AD">
        <w:rPr>
          <w:rFonts w:eastAsia="Times New Roman" w:cs="Arial"/>
          <w:i/>
          <w:kern w:val="0"/>
          <w:szCs w:val="22"/>
          <w:lang w:val="ro-RO" w:eastAsia="ro-RO" w:bidi="ar-SA"/>
        </w:rPr>
        <w:t>semnătură autorizată</w:t>
      </w:r>
      <w:r w:rsidRPr="00B250AD">
        <w:rPr>
          <w:rFonts w:eastAsia="Times New Roman" w:cs="Arial"/>
          <w:kern w:val="0"/>
          <w:szCs w:val="22"/>
          <w:lang w:val="ro-RO" w:eastAsia="ro-RO" w:bidi="ar-SA"/>
        </w:rPr>
        <w:t>)</w:t>
      </w:r>
    </w:p>
    <w:p w14:paraId="61649B46"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Cs w:val="22"/>
          <w:lang w:val="ro-RO" w:eastAsia="ro-RO" w:bidi="ar-SA"/>
        </w:rPr>
      </w:pPr>
    </w:p>
    <w:p w14:paraId="6BA5ACA3"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4DDCCBBF"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2A8132D5"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3987E40E"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2D44BC49"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40F81622"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0875F97C"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30F0C970"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206C9ACA"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017B0DB4"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68C96F74"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12C5B6C5"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46016BA6"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3F8B8F1B"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67FDC371"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0D3FAE94"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5F192627" w14:textId="77777777" w:rsidR="0062182D" w:rsidRPr="00B250AD" w:rsidRDefault="0062182D" w:rsidP="0062182D">
      <w:pPr>
        <w:widowControl/>
        <w:suppressAutoHyphens w:val="0"/>
        <w:adjustRightInd/>
        <w:spacing w:line="240" w:lineRule="auto"/>
        <w:jc w:val="left"/>
        <w:textAlignment w:val="auto"/>
        <w:rPr>
          <w:rFonts w:eastAsia="Times New Roman" w:cs="Arial"/>
          <w:color w:val="000000"/>
          <w:kern w:val="0"/>
          <w:szCs w:val="22"/>
          <w:lang w:val="ro-RO" w:eastAsia="ro-RO" w:bidi="ar-SA"/>
        </w:rPr>
      </w:pPr>
      <w:r w:rsidRPr="00B250AD">
        <w:rPr>
          <w:rFonts w:eastAsia="Times New Roman" w:cs="Arial"/>
          <w:kern w:val="0"/>
          <w:szCs w:val="22"/>
          <w:lang w:val="ro-RO" w:eastAsia="ro-RO" w:bidi="ar-SA"/>
        </w:rPr>
        <w:t>Candidat/ofertant</w:t>
      </w:r>
      <w:r w:rsidRPr="00B250AD">
        <w:rPr>
          <w:rFonts w:eastAsia="Times New Roman" w:cs="Arial"/>
          <w:color w:val="000000"/>
          <w:kern w:val="0"/>
          <w:szCs w:val="22"/>
          <w:lang w:val="ro-RO" w:eastAsia="ro-RO" w:bidi="ar-SA"/>
        </w:rPr>
        <w:t xml:space="preserve"> </w:t>
      </w:r>
    </w:p>
    <w:p w14:paraId="62D97D75" w14:textId="77777777" w:rsidR="0062182D" w:rsidRPr="00B250AD" w:rsidRDefault="0062182D" w:rsidP="0062182D">
      <w:pPr>
        <w:widowControl/>
        <w:suppressAutoHyphens w:val="0"/>
        <w:adjustRightInd/>
        <w:spacing w:line="240" w:lineRule="auto"/>
        <w:jc w:val="left"/>
        <w:textAlignment w:val="auto"/>
        <w:rPr>
          <w:rFonts w:eastAsia="Times New Roman" w:cs="Arial"/>
          <w:color w:val="000000"/>
          <w:kern w:val="0"/>
          <w:szCs w:val="22"/>
          <w:lang w:val="ro-RO" w:eastAsia="ro-RO" w:bidi="ar-SA"/>
        </w:rPr>
      </w:pPr>
      <w:r w:rsidRPr="00B250AD">
        <w:rPr>
          <w:rFonts w:eastAsia="Times New Roman" w:cs="Arial"/>
          <w:color w:val="000000"/>
          <w:kern w:val="0"/>
          <w:szCs w:val="22"/>
          <w:lang w:val="ro-RO" w:eastAsia="ro-RO" w:bidi="ar-SA"/>
        </w:rPr>
        <w:t>…………………..</w:t>
      </w:r>
    </w:p>
    <w:p w14:paraId="4CAEE2CC" w14:textId="77777777" w:rsidR="0062182D" w:rsidRDefault="0062182D" w:rsidP="0062182D">
      <w:pPr>
        <w:widowControl/>
        <w:suppressAutoHyphens w:val="0"/>
        <w:adjustRightInd/>
        <w:spacing w:line="240" w:lineRule="auto"/>
        <w:jc w:val="left"/>
        <w:textAlignment w:val="auto"/>
        <w:rPr>
          <w:rFonts w:eastAsia="Times New Roman" w:cs="Arial"/>
          <w:color w:val="000000"/>
          <w:kern w:val="0"/>
          <w:szCs w:val="22"/>
          <w:lang w:val="ro-RO" w:eastAsia="ro-RO" w:bidi="ar-SA"/>
        </w:rPr>
      </w:pPr>
      <w:r w:rsidRPr="00B250AD">
        <w:rPr>
          <w:rFonts w:eastAsia="Times New Roman" w:cs="Arial"/>
          <w:color w:val="000000"/>
          <w:kern w:val="0"/>
          <w:szCs w:val="22"/>
          <w:lang w:val="ro-RO" w:eastAsia="ro-RO" w:bidi="ar-SA"/>
        </w:rPr>
        <w:t>(</w:t>
      </w:r>
      <w:r w:rsidRPr="00B250AD">
        <w:rPr>
          <w:rFonts w:eastAsia="Times New Roman" w:cs="Arial"/>
          <w:i/>
          <w:color w:val="000000"/>
          <w:kern w:val="0"/>
          <w:szCs w:val="22"/>
          <w:lang w:val="ro-RO" w:eastAsia="ro-RO" w:bidi="ar-SA"/>
        </w:rPr>
        <w:t>denumirea/numele</w:t>
      </w:r>
      <w:r w:rsidRPr="00B250AD">
        <w:rPr>
          <w:rFonts w:eastAsia="Times New Roman" w:cs="Arial"/>
          <w:color w:val="000000"/>
          <w:kern w:val="0"/>
          <w:szCs w:val="22"/>
          <w:lang w:val="ro-RO" w:eastAsia="ro-RO" w:bidi="ar-SA"/>
        </w:rPr>
        <w:t>)</w:t>
      </w:r>
    </w:p>
    <w:p w14:paraId="6C3F7829" w14:textId="77777777" w:rsidR="0062182D" w:rsidRPr="00B250AD" w:rsidRDefault="0062182D" w:rsidP="0062182D">
      <w:pPr>
        <w:widowControl/>
        <w:suppressAutoHyphens w:val="0"/>
        <w:adjustRightInd/>
        <w:spacing w:line="240" w:lineRule="auto"/>
        <w:jc w:val="left"/>
        <w:textAlignment w:val="auto"/>
        <w:rPr>
          <w:rFonts w:eastAsia="Times New Roman" w:cs="Arial"/>
          <w:color w:val="000000"/>
          <w:kern w:val="0"/>
          <w:szCs w:val="22"/>
          <w:lang w:val="ro-RO" w:eastAsia="ro-RO" w:bidi="ar-SA"/>
        </w:rPr>
      </w:pPr>
    </w:p>
    <w:p w14:paraId="59F1A4BE" w14:textId="77777777" w:rsidR="0062182D" w:rsidRDefault="0062182D" w:rsidP="0062182D">
      <w:pPr>
        <w:widowControl/>
        <w:suppressAutoHyphens w:val="0"/>
        <w:adjustRightInd/>
        <w:spacing w:line="240" w:lineRule="auto"/>
        <w:jc w:val="center"/>
        <w:textAlignment w:val="auto"/>
        <w:rPr>
          <w:rFonts w:eastAsia="Times New Roman" w:cs="Arial"/>
          <w:b/>
          <w:kern w:val="0"/>
          <w:szCs w:val="22"/>
          <w:lang w:val="ro-RO" w:eastAsia="ro-RO" w:bidi="ar-SA"/>
        </w:rPr>
      </w:pPr>
    </w:p>
    <w:p w14:paraId="264A03F0" w14:textId="77777777" w:rsidR="0062182D" w:rsidRPr="0062182D" w:rsidRDefault="00B250AD" w:rsidP="0062182D">
      <w:pPr>
        <w:pStyle w:val="Heading1"/>
        <w:rPr>
          <w:rFonts w:eastAsia="Times New Roman"/>
          <w:color w:val="000000"/>
          <w:kern w:val="0"/>
          <w:sz w:val="22"/>
          <w:szCs w:val="22"/>
          <w:lang w:eastAsia="ro-RO" w:bidi="ar-SA"/>
        </w:rPr>
      </w:pPr>
      <w:bookmarkStart w:id="46" w:name="_Toc109651408"/>
      <w:r w:rsidRPr="0062182D">
        <w:rPr>
          <w:rFonts w:eastAsia="Times New Roman"/>
          <w:kern w:val="0"/>
          <w:sz w:val="22"/>
          <w:szCs w:val="22"/>
          <w:lang w:eastAsia="ro-RO" w:bidi="ar-SA"/>
        </w:rPr>
        <w:t>Formular nr. 15.b.</w:t>
      </w:r>
      <w:r w:rsidR="003D22B9">
        <w:rPr>
          <w:rFonts w:eastAsia="Times New Roman"/>
          <w:kern w:val="0"/>
          <w:sz w:val="22"/>
          <w:szCs w:val="22"/>
          <w:lang w:eastAsia="ro-RO" w:bidi="ar-SA"/>
        </w:rPr>
        <w:t xml:space="preserve"> </w:t>
      </w:r>
      <w:r w:rsidR="0062182D" w:rsidRPr="0062182D">
        <w:rPr>
          <w:rFonts w:eastAsia="Times New Roman"/>
          <w:kern w:val="0"/>
          <w:sz w:val="22"/>
          <w:szCs w:val="22"/>
          <w:lang w:eastAsia="ro-RO" w:bidi="ar-SA"/>
        </w:rPr>
        <w:t xml:space="preserve">- </w:t>
      </w:r>
      <w:r w:rsidR="0062182D" w:rsidRPr="0062182D">
        <w:rPr>
          <w:rFonts w:eastAsia="Times New Roman"/>
          <w:color w:val="000000"/>
          <w:kern w:val="0"/>
          <w:sz w:val="22"/>
          <w:szCs w:val="22"/>
          <w:lang w:eastAsia="ro-RO" w:bidi="ar-SA"/>
        </w:rPr>
        <w:t xml:space="preserve">Lista </w:t>
      </w:r>
      <w:r w:rsidR="0062182D" w:rsidRPr="00CB07FC">
        <w:rPr>
          <w:rFonts w:eastAsia="Times New Roman"/>
          <w:color w:val="000000"/>
          <w:kern w:val="0"/>
          <w:sz w:val="22"/>
          <w:szCs w:val="22"/>
          <w:lang w:eastAsia="ro-RO" w:bidi="ar-SA"/>
        </w:rPr>
        <w:t>principalelor servicii prestate</w:t>
      </w:r>
      <w:bookmarkEnd w:id="46"/>
    </w:p>
    <w:p w14:paraId="0085CBC8" w14:textId="77777777" w:rsidR="00B250AD" w:rsidRPr="00B250AD" w:rsidRDefault="00B250AD" w:rsidP="00B250AD">
      <w:pPr>
        <w:widowControl/>
        <w:suppressAutoHyphens w:val="0"/>
        <w:adjustRightInd/>
        <w:spacing w:line="240" w:lineRule="auto"/>
        <w:jc w:val="right"/>
        <w:textAlignment w:val="auto"/>
        <w:rPr>
          <w:rFonts w:eastAsia="Times New Roman" w:cs="Arial"/>
          <w:b/>
          <w:kern w:val="0"/>
          <w:szCs w:val="22"/>
          <w:lang w:val="ro-RO" w:eastAsia="ro-RO" w:bidi="ar-SA"/>
        </w:rPr>
      </w:pPr>
    </w:p>
    <w:p w14:paraId="27E776F9" w14:textId="77777777" w:rsidR="00B250AD" w:rsidRPr="00B250AD" w:rsidRDefault="00B250AD" w:rsidP="00B250AD">
      <w:pPr>
        <w:widowControl/>
        <w:suppressAutoHyphens w:val="0"/>
        <w:adjustRightInd/>
        <w:spacing w:line="240" w:lineRule="auto"/>
        <w:jc w:val="right"/>
        <w:textAlignment w:val="auto"/>
        <w:rPr>
          <w:rFonts w:eastAsia="Times New Roman" w:cs="Arial"/>
          <w:kern w:val="0"/>
          <w:szCs w:val="22"/>
          <w:lang w:val="ro-RO" w:eastAsia="ro-RO" w:bidi="ar-SA"/>
        </w:rPr>
      </w:pPr>
    </w:p>
    <w:p w14:paraId="75CBF497" w14:textId="77777777" w:rsidR="00B250AD" w:rsidRPr="00B250AD" w:rsidRDefault="00B250AD" w:rsidP="00B250AD">
      <w:pPr>
        <w:keepNext/>
        <w:widowControl/>
        <w:suppressAutoHyphens w:val="0"/>
        <w:adjustRightInd/>
        <w:spacing w:before="240" w:after="60" w:line="240" w:lineRule="auto"/>
        <w:textAlignment w:val="auto"/>
        <w:outlineLvl w:val="0"/>
        <w:rPr>
          <w:rFonts w:eastAsia="Times New Roman" w:cs="Arial"/>
          <w:b/>
          <w:color w:val="000000"/>
          <w:kern w:val="32"/>
          <w:szCs w:val="22"/>
          <w:lang w:val="ro-RO" w:eastAsia="en-US" w:bidi="ar-SA"/>
        </w:rPr>
      </w:pPr>
    </w:p>
    <w:p w14:paraId="2C732ACC" w14:textId="77777777" w:rsidR="00B250AD" w:rsidRPr="00B250AD" w:rsidRDefault="00B250AD" w:rsidP="00B250AD">
      <w:pPr>
        <w:widowControl/>
        <w:suppressAutoHyphens w:val="0"/>
        <w:adjustRightInd/>
        <w:spacing w:line="240" w:lineRule="auto"/>
        <w:jc w:val="left"/>
        <w:textAlignment w:val="auto"/>
        <w:rPr>
          <w:rFonts w:eastAsia="Times New Roman" w:cs="Arial"/>
          <w:color w:val="000000"/>
          <w:kern w:val="0"/>
          <w:szCs w:val="22"/>
          <w:lang w:val="ro-RO" w:eastAsia="ro-RO" w:bidi="ar-SA"/>
        </w:rPr>
      </w:pPr>
    </w:p>
    <w:p w14:paraId="593D9F90" w14:textId="77777777" w:rsidR="00B250AD" w:rsidRPr="00B250AD" w:rsidRDefault="00B250AD" w:rsidP="00B250AD">
      <w:pPr>
        <w:widowControl/>
        <w:suppressAutoHyphens w:val="0"/>
        <w:adjustRightInd/>
        <w:spacing w:line="240" w:lineRule="auto"/>
        <w:jc w:val="left"/>
        <w:textAlignment w:val="auto"/>
        <w:rPr>
          <w:rFonts w:eastAsia="Times New Roman" w:cs="Arial"/>
          <w:color w:val="000000"/>
          <w:kern w:val="0"/>
          <w:szCs w:val="22"/>
          <w:lang w:val="ro-RO" w:eastAsia="ro-RO" w:bidi="ar-SA"/>
        </w:rPr>
      </w:pPr>
    </w:p>
    <w:p w14:paraId="2C1F2DC8"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365"/>
        <w:gridCol w:w="810"/>
        <w:gridCol w:w="1581"/>
        <w:gridCol w:w="1389"/>
        <w:gridCol w:w="1170"/>
        <w:gridCol w:w="1080"/>
        <w:gridCol w:w="720"/>
        <w:gridCol w:w="1260"/>
        <w:gridCol w:w="540"/>
      </w:tblGrid>
      <w:tr w:rsidR="00B250AD" w:rsidRPr="00B250AD" w14:paraId="7C9269F5" w14:textId="77777777" w:rsidTr="00B250AD">
        <w:trPr>
          <w:trHeight w:val="1155"/>
        </w:trPr>
        <w:tc>
          <w:tcPr>
            <w:tcW w:w="543" w:type="dxa"/>
          </w:tcPr>
          <w:p w14:paraId="432C1CA9"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Nr crt</w:t>
            </w:r>
          </w:p>
        </w:tc>
        <w:tc>
          <w:tcPr>
            <w:tcW w:w="1365" w:type="dxa"/>
          </w:tcPr>
          <w:p w14:paraId="0E54526B"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Denumirea si obiectul contractului.</w:t>
            </w:r>
          </w:p>
          <w:p w14:paraId="53EA903D"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Numarul si data contractului</w:t>
            </w:r>
          </w:p>
        </w:tc>
        <w:tc>
          <w:tcPr>
            <w:tcW w:w="810" w:type="dxa"/>
          </w:tcPr>
          <w:p w14:paraId="68AC44EE"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Codul CPV</w:t>
            </w:r>
          </w:p>
        </w:tc>
        <w:tc>
          <w:tcPr>
            <w:tcW w:w="1581" w:type="dxa"/>
          </w:tcPr>
          <w:p w14:paraId="33DD5752"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Denumirea/numele beneficiarului</w:t>
            </w:r>
          </w:p>
          <w:p w14:paraId="4D6BBE1A"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/clientului</w:t>
            </w:r>
          </w:p>
          <w:p w14:paraId="3968D911"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Adresa</w:t>
            </w:r>
          </w:p>
        </w:tc>
        <w:tc>
          <w:tcPr>
            <w:tcW w:w="1389" w:type="dxa"/>
          </w:tcPr>
          <w:p w14:paraId="065C310E"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Calitatea beneficiarului</w:t>
            </w:r>
          </w:p>
        </w:tc>
        <w:tc>
          <w:tcPr>
            <w:tcW w:w="1170" w:type="dxa"/>
          </w:tcPr>
          <w:p w14:paraId="19D28B54"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Pretul total al contractului</w:t>
            </w:r>
          </w:p>
        </w:tc>
        <w:tc>
          <w:tcPr>
            <w:tcW w:w="1080" w:type="dxa"/>
          </w:tcPr>
          <w:p w14:paraId="3D37D38F"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Procent îndeplinit de prestator (%)</w:t>
            </w:r>
          </w:p>
        </w:tc>
        <w:tc>
          <w:tcPr>
            <w:tcW w:w="720" w:type="dxa"/>
          </w:tcPr>
          <w:p w14:paraId="21BBD7B6"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Cant.</w:t>
            </w:r>
          </w:p>
          <w:p w14:paraId="3E4F34E3"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UM</w:t>
            </w:r>
          </w:p>
        </w:tc>
        <w:tc>
          <w:tcPr>
            <w:tcW w:w="1260" w:type="dxa"/>
          </w:tcPr>
          <w:p w14:paraId="7FACC526"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Perioada de derulare a contractului</w:t>
            </w:r>
          </w:p>
        </w:tc>
        <w:tc>
          <w:tcPr>
            <w:tcW w:w="540" w:type="dxa"/>
          </w:tcPr>
          <w:p w14:paraId="22143718"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Obs.</w:t>
            </w:r>
          </w:p>
        </w:tc>
      </w:tr>
      <w:tr w:rsidR="00B250AD" w:rsidRPr="00B250AD" w14:paraId="20B55B0B" w14:textId="77777777" w:rsidTr="00B250AD">
        <w:trPr>
          <w:trHeight w:val="284"/>
        </w:trPr>
        <w:tc>
          <w:tcPr>
            <w:tcW w:w="543" w:type="dxa"/>
          </w:tcPr>
          <w:p w14:paraId="17F7DED5" w14:textId="77777777" w:rsidR="00B250AD" w:rsidRPr="00B250AD" w:rsidRDefault="00B250AD" w:rsidP="00B250AD">
            <w:pPr>
              <w:widowControl/>
              <w:suppressAutoHyphens w:val="0"/>
              <w:adjustRightInd/>
              <w:spacing w:line="240" w:lineRule="auto"/>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1.</w:t>
            </w:r>
          </w:p>
        </w:tc>
        <w:tc>
          <w:tcPr>
            <w:tcW w:w="1365" w:type="dxa"/>
          </w:tcPr>
          <w:p w14:paraId="1B2C4A8D"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810" w:type="dxa"/>
          </w:tcPr>
          <w:p w14:paraId="0D34CD68"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581" w:type="dxa"/>
          </w:tcPr>
          <w:p w14:paraId="3DB8BB84"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389" w:type="dxa"/>
          </w:tcPr>
          <w:p w14:paraId="72FE7B49"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170" w:type="dxa"/>
          </w:tcPr>
          <w:p w14:paraId="27CC9289"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080" w:type="dxa"/>
          </w:tcPr>
          <w:p w14:paraId="6E1E64B6"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720" w:type="dxa"/>
          </w:tcPr>
          <w:p w14:paraId="1F0A9D3E"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260" w:type="dxa"/>
          </w:tcPr>
          <w:p w14:paraId="753F2890"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540" w:type="dxa"/>
          </w:tcPr>
          <w:p w14:paraId="130422BD"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r>
      <w:tr w:rsidR="00B250AD" w:rsidRPr="00B250AD" w14:paraId="794D87D5" w14:textId="77777777" w:rsidTr="00B250AD">
        <w:trPr>
          <w:trHeight w:val="265"/>
        </w:trPr>
        <w:tc>
          <w:tcPr>
            <w:tcW w:w="543" w:type="dxa"/>
          </w:tcPr>
          <w:p w14:paraId="6872792E" w14:textId="77777777" w:rsidR="00B250AD" w:rsidRPr="00B250AD" w:rsidRDefault="00B250AD" w:rsidP="00B250AD">
            <w:pPr>
              <w:widowControl/>
              <w:suppressAutoHyphens w:val="0"/>
              <w:adjustRightInd/>
              <w:spacing w:line="240" w:lineRule="auto"/>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2.</w:t>
            </w:r>
          </w:p>
        </w:tc>
        <w:tc>
          <w:tcPr>
            <w:tcW w:w="1365" w:type="dxa"/>
          </w:tcPr>
          <w:p w14:paraId="0A9FBECB"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810" w:type="dxa"/>
          </w:tcPr>
          <w:p w14:paraId="2D67267F"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581" w:type="dxa"/>
          </w:tcPr>
          <w:p w14:paraId="693CAB2E"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389" w:type="dxa"/>
          </w:tcPr>
          <w:p w14:paraId="577FE3C5"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170" w:type="dxa"/>
          </w:tcPr>
          <w:p w14:paraId="6051D129"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080" w:type="dxa"/>
          </w:tcPr>
          <w:p w14:paraId="3DD1EE82"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720" w:type="dxa"/>
          </w:tcPr>
          <w:p w14:paraId="39B7B82F"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260" w:type="dxa"/>
          </w:tcPr>
          <w:p w14:paraId="5821BD70"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540" w:type="dxa"/>
          </w:tcPr>
          <w:p w14:paraId="216D4DC7"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r>
      <w:tr w:rsidR="00B250AD" w:rsidRPr="00B250AD" w14:paraId="225AC80F" w14:textId="77777777" w:rsidTr="00B250AD">
        <w:trPr>
          <w:trHeight w:val="265"/>
        </w:trPr>
        <w:tc>
          <w:tcPr>
            <w:tcW w:w="543" w:type="dxa"/>
          </w:tcPr>
          <w:p w14:paraId="2E60ED97" w14:textId="77777777" w:rsidR="00B250AD" w:rsidRPr="00B250AD" w:rsidRDefault="00B250AD" w:rsidP="00B250AD">
            <w:pPr>
              <w:widowControl/>
              <w:suppressAutoHyphens w:val="0"/>
              <w:adjustRightInd/>
              <w:spacing w:line="240" w:lineRule="auto"/>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w:t>
            </w:r>
          </w:p>
        </w:tc>
        <w:tc>
          <w:tcPr>
            <w:tcW w:w="1365" w:type="dxa"/>
          </w:tcPr>
          <w:p w14:paraId="57879365"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810" w:type="dxa"/>
          </w:tcPr>
          <w:p w14:paraId="072E65DB"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581" w:type="dxa"/>
          </w:tcPr>
          <w:p w14:paraId="1A064612"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389" w:type="dxa"/>
          </w:tcPr>
          <w:p w14:paraId="7DBAED43"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170" w:type="dxa"/>
          </w:tcPr>
          <w:p w14:paraId="072D238C"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080" w:type="dxa"/>
          </w:tcPr>
          <w:p w14:paraId="69B95D3E"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720" w:type="dxa"/>
          </w:tcPr>
          <w:p w14:paraId="073AF3E3"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260" w:type="dxa"/>
          </w:tcPr>
          <w:p w14:paraId="7BAAEF34"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540" w:type="dxa"/>
          </w:tcPr>
          <w:p w14:paraId="67A79061"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r>
      <w:tr w:rsidR="00B250AD" w:rsidRPr="00B250AD" w14:paraId="6B0396B9" w14:textId="77777777" w:rsidTr="00B250AD">
        <w:trPr>
          <w:trHeight w:val="284"/>
        </w:trPr>
        <w:tc>
          <w:tcPr>
            <w:tcW w:w="543" w:type="dxa"/>
          </w:tcPr>
          <w:p w14:paraId="0FB9B3BB" w14:textId="77777777" w:rsidR="00B250AD" w:rsidRPr="00B250AD" w:rsidRDefault="00B250AD" w:rsidP="00B250AD">
            <w:pPr>
              <w:widowControl/>
              <w:suppressAutoHyphens w:val="0"/>
              <w:adjustRightInd/>
              <w:spacing w:line="240" w:lineRule="auto"/>
              <w:textAlignment w:val="auto"/>
              <w:rPr>
                <w:rFonts w:eastAsia="Times New Roman" w:cs="Arial"/>
                <w:kern w:val="0"/>
                <w:sz w:val="20"/>
                <w:szCs w:val="20"/>
                <w:lang w:val="ro-RO" w:eastAsia="ro-RO" w:bidi="ar-SA"/>
              </w:rPr>
            </w:pPr>
            <w:r w:rsidRPr="00B250AD">
              <w:rPr>
                <w:rFonts w:eastAsia="Times New Roman" w:cs="Arial"/>
                <w:kern w:val="0"/>
                <w:sz w:val="20"/>
                <w:szCs w:val="20"/>
                <w:lang w:val="ro-RO" w:eastAsia="ro-RO" w:bidi="ar-SA"/>
              </w:rPr>
              <w:t>…</w:t>
            </w:r>
          </w:p>
        </w:tc>
        <w:tc>
          <w:tcPr>
            <w:tcW w:w="1365" w:type="dxa"/>
          </w:tcPr>
          <w:p w14:paraId="6230BCF6"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810" w:type="dxa"/>
          </w:tcPr>
          <w:p w14:paraId="02CE13C5"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581" w:type="dxa"/>
          </w:tcPr>
          <w:p w14:paraId="36D91D58"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389" w:type="dxa"/>
          </w:tcPr>
          <w:p w14:paraId="42479C54"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170" w:type="dxa"/>
          </w:tcPr>
          <w:p w14:paraId="50450773"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080" w:type="dxa"/>
          </w:tcPr>
          <w:p w14:paraId="033BA4D1"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720" w:type="dxa"/>
          </w:tcPr>
          <w:p w14:paraId="222E97D5"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1260" w:type="dxa"/>
          </w:tcPr>
          <w:p w14:paraId="708378CE"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c>
          <w:tcPr>
            <w:tcW w:w="540" w:type="dxa"/>
          </w:tcPr>
          <w:p w14:paraId="7EBE710A" w14:textId="77777777" w:rsidR="00B250AD" w:rsidRPr="00B250AD" w:rsidRDefault="00B250AD" w:rsidP="00B250AD">
            <w:pPr>
              <w:widowControl/>
              <w:suppressAutoHyphens w:val="0"/>
              <w:adjustRightInd/>
              <w:spacing w:line="240" w:lineRule="auto"/>
              <w:textAlignment w:val="auto"/>
              <w:rPr>
                <w:rFonts w:eastAsia="Times New Roman" w:cs="Arial"/>
                <w:b/>
                <w:kern w:val="0"/>
                <w:sz w:val="20"/>
                <w:szCs w:val="20"/>
                <w:lang w:val="ro-RO" w:eastAsia="ro-RO" w:bidi="ar-SA"/>
              </w:rPr>
            </w:pPr>
          </w:p>
        </w:tc>
      </w:tr>
    </w:tbl>
    <w:p w14:paraId="03BA2E6C"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1893986A"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714AD04E" w14:textId="77777777" w:rsidR="00B250AD" w:rsidRPr="00B250AD" w:rsidRDefault="00B250AD" w:rsidP="00B250AD">
      <w:pPr>
        <w:widowControl/>
        <w:suppressAutoHyphens w:val="0"/>
        <w:adjustRightInd/>
        <w:spacing w:line="240" w:lineRule="auto"/>
        <w:textAlignment w:val="auto"/>
        <w:rPr>
          <w:rFonts w:eastAsia="Times New Roman" w:cs="Arial"/>
          <w:b/>
          <w:color w:val="000000"/>
          <w:kern w:val="0"/>
          <w:szCs w:val="22"/>
          <w:lang w:val="ro-RO" w:eastAsia="ro-RO" w:bidi="ar-SA"/>
        </w:rPr>
      </w:pPr>
      <w:r w:rsidRPr="00B250AD">
        <w:rPr>
          <w:rFonts w:eastAsia="Times New Roman" w:cs="Arial"/>
          <w:b/>
          <w:color w:val="000000"/>
          <w:kern w:val="0"/>
          <w:szCs w:val="22"/>
          <w:lang w:val="ro-RO" w:eastAsia="ro-RO" w:bidi="ar-SA"/>
        </w:rPr>
        <w:t xml:space="preserve">NOTA: </w:t>
      </w:r>
    </w:p>
    <w:p w14:paraId="5E262A35" w14:textId="77777777" w:rsidR="00B250AD" w:rsidRPr="00B250AD" w:rsidRDefault="00B250AD" w:rsidP="00B250AD">
      <w:pPr>
        <w:widowControl/>
        <w:suppressAutoHyphens w:val="0"/>
        <w:adjustRightInd/>
        <w:spacing w:line="240" w:lineRule="auto"/>
        <w:textAlignment w:val="auto"/>
        <w:rPr>
          <w:rFonts w:eastAsia="Times New Roman" w:cs="Arial"/>
          <w:b/>
          <w:color w:val="000000"/>
          <w:kern w:val="0"/>
          <w:szCs w:val="22"/>
          <w:lang w:val="ro-RO" w:eastAsia="ro-RO" w:bidi="ar-SA"/>
        </w:rPr>
      </w:pPr>
      <w:r w:rsidRPr="00B250AD">
        <w:rPr>
          <w:rFonts w:eastAsia="Times New Roman" w:cs="Arial"/>
          <w:b/>
          <w:color w:val="000000"/>
          <w:kern w:val="0"/>
          <w:szCs w:val="22"/>
          <w:lang w:val="ro-RO" w:eastAsia="ro-RO" w:bidi="ar-SA"/>
        </w:rPr>
        <w:t>1) Se vor completa toate coloanele din tabel</w:t>
      </w:r>
    </w:p>
    <w:p w14:paraId="792E266A" w14:textId="77777777" w:rsidR="00B250AD" w:rsidRPr="00B250AD" w:rsidRDefault="00B250AD" w:rsidP="00B250AD">
      <w:pPr>
        <w:widowControl/>
        <w:suppressAutoHyphens w:val="0"/>
        <w:adjustRightInd/>
        <w:spacing w:line="240" w:lineRule="auto"/>
        <w:textAlignment w:val="auto"/>
        <w:rPr>
          <w:rFonts w:eastAsia="Times New Roman" w:cs="Arial"/>
          <w:b/>
          <w:color w:val="000000"/>
          <w:kern w:val="0"/>
          <w:szCs w:val="22"/>
          <w:lang w:val="ro-RO" w:eastAsia="ro-RO" w:bidi="ar-SA"/>
        </w:rPr>
      </w:pPr>
      <w:r w:rsidRPr="00B250AD">
        <w:rPr>
          <w:rFonts w:eastAsia="Times New Roman" w:cs="Arial"/>
          <w:b/>
          <w:color w:val="000000"/>
          <w:kern w:val="0"/>
          <w:szCs w:val="22"/>
          <w:lang w:val="ro-RO" w:eastAsia="ro-RO" w:bidi="ar-SA"/>
        </w:rPr>
        <w:t xml:space="preserve">2) Ultimii 3 ani se vor calcula prin raportare la data </w:t>
      </w:r>
      <w:r>
        <w:rPr>
          <w:rFonts w:eastAsia="Times New Roman" w:cs="Arial"/>
          <w:b/>
          <w:color w:val="000000"/>
          <w:kern w:val="0"/>
          <w:szCs w:val="22"/>
          <w:lang w:val="ro-RO" w:eastAsia="ro-RO" w:bidi="ar-SA"/>
        </w:rPr>
        <w:t>depunerii ofertelor.</w:t>
      </w:r>
    </w:p>
    <w:p w14:paraId="7A84B7AD" w14:textId="77777777" w:rsidR="00B250AD" w:rsidRPr="00B250AD" w:rsidRDefault="00B250AD" w:rsidP="00B250AD">
      <w:pPr>
        <w:widowControl/>
        <w:suppressAutoHyphens w:val="0"/>
        <w:adjustRightInd/>
        <w:spacing w:line="240" w:lineRule="auto"/>
        <w:textAlignment w:val="auto"/>
        <w:rPr>
          <w:rFonts w:eastAsia="Times New Roman" w:cs="Arial"/>
          <w:b/>
          <w:color w:val="000000"/>
          <w:kern w:val="0"/>
          <w:szCs w:val="22"/>
          <w:lang w:val="ro-RO" w:eastAsia="ro-RO" w:bidi="ar-SA"/>
        </w:rPr>
      </w:pPr>
    </w:p>
    <w:p w14:paraId="50875BC3" w14:textId="77777777" w:rsidR="00B250AD" w:rsidRPr="00B250AD" w:rsidRDefault="00B250AD" w:rsidP="00B250AD">
      <w:pPr>
        <w:keepNext/>
        <w:widowControl/>
        <w:suppressAutoHyphens w:val="0"/>
        <w:adjustRightInd/>
        <w:spacing w:before="240" w:after="60" w:line="240" w:lineRule="auto"/>
        <w:jc w:val="left"/>
        <w:textAlignment w:val="auto"/>
        <w:outlineLvl w:val="0"/>
        <w:rPr>
          <w:rFonts w:eastAsia="Times New Roman" w:cs="Arial"/>
          <w:b/>
          <w:bCs/>
          <w:color w:val="000000"/>
          <w:kern w:val="32"/>
          <w:szCs w:val="22"/>
          <w:lang w:val="ro-RO" w:eastAsia="en-US" w:bidi="ar-SA"/>
        </w:rPr>
      </w:pPr>
      <w:bookmarkStart w:id="47" w:name="_Toc109393666"/>
      <w:bookmarkStart w:id="48" w:name="_Toc109651409"/>
      <w:r w:rsidRPr="00B250AD">
        <w:rPr>
          <w:rFonts w:eastAsia="Times New Roman" w:cs="Arial"/>
          <w:b/>
          <w:bCs/>
          <w:color w:val="000000"/>
          <w:kern w:val="32"/>
          <w:szCs w:val="22"/>
          <w:lang w:val="ro-RO" w:eastAsia="en-US" w:bidi="ar-SA"/>
        </w:rPr>
        <w:t>Data completării: ………………….</w:t>
      </w:r>
      <w:bookmarkEnd w:id="47"/>
      <w:bookmarkEnd w:id="48"/>
    </w:p>
    <w:p w14:paraId="73D821AD" w14:textId="77777777" w:rsidR="00B250AD" w:rsidRPr="00B250AD" w:rsidRDefault="00B250AD" w:rsidP="00B250AD">
      <w:pPr>
        <w:keepNext/>
        <w:widowControl/>
        <w:suppressAutoHyphens w:val="0"/>
        <w:adjustRightInd/>
        <w:spacing w:before="240" w:after="60" w:line="240" w:lineRule="auto"/>
        <w:jc w:val="left"/>
        <w:textAlignment w:val="auto"/>
        <w:outlineLvl w:val="0"/>
        <w:rPr>
          <w:rFonts w:eastAsia="Times New Roman" w:cs="Arial"/>
          <w:b/>
          <w:bCs/>
          <w:color w:val="000000"/>
          <w:kern w:val="32"/>
          <w:szCs w:val="22"/>
          <w:lang w:val="ro-RO" w:eastAsia="en-US" w:bidi="ar-SA"/>
        </w:rPr>
      </w:pPr>
    </w:p>
    <w:p w14:paraId="4590E1E2" w14:textId="77777777" w:rsidR="00B250AD" w:rsidRPr="00B250AD" w:rsidRDefault="00B250AD" w:rsidP="00B250AD">
      <w:pPr>
        <w:keepNext/>
        <w:widowControl/>
        <w:suppressAutoHyphens w:val="0"/>
        <w:adjustRightInd/>
        <w:spacing w:before="240" w:after="60" w:line="240" w:lineRule="auto"/>
        <w:jc w:val="left"/>
        <w:textAlignment w:val="auto"/>
        <w:outlineLvl w:val="0"/>
        <w:rPr>
          <w:rFonts w:eastAsia="Times New Roman" w:cs="Arial"/>
          <w:b/>
          <w:bCs/>
          <w:color w:val="000000"/>
          <w:kern w:val="32"/>
          <w:szCs w:val="22"/>
          <w:lang w:val="ro-RO" w:eastAsia="en-US" w:bidi="ar-SA"/>
        </w:rPr>
      </w:pPr>
      <w:r w:rsidRPr="00B250AD">
        <w:rPr>
          <w:rFonts w:eastAsia="Times New Roman" w:cs="Arial"/>
          <w:b/>
          <w:bCs/>
          <w:color w:val="000000"/>
          <w:kern w:val="32"/>
          <w:szCs w:val="22"/>
          <w:lang w:val="ro-RO" w:eastAsia="en-US" w:bidi="ar-SA"/>
        </w:rPr>
        <w:tab/>
      </w:r>
    </w:p>
    <w:p w14:paraId="623674A4" w14:textId="77777777" w:rsidR="00B250AD" w:rsidRPr="00B250AD" w:rsidRDefault="00B250AD" w:rsidP="00B250AD">
      <w:pPr>
        <w:keepNext/>
        <w:widowControl/>
        <w:suppressAutoHyphens w:val="0"/>
        <w:adjustRightInd/>
        <w:spacing w:before="240" w:after="60" w:line="240" w:lineRule="auto"/>
        <w:jc w:val="left"/>
        <w:textAlignment w:val="auto"/>
        <w:outlineLvl w:val="0"/>
        <w:rPr>
          <w:rFonts w:eastAsia="Times New Roman" w:cs="Arial"/>
          <w:b/>
          <w:bCs/>
          <w:color w:val="000000"/>
          <w:kern w:val="32"/>
          <w:szCs w:val="22"/>
          <w:lang w:val="ro-RO" w:eastAsia="en-US" w:bidi="ar-SA"/>
        </w:rPr>
      </w:pPr>
      <w:r w:rsidRPr="00B250AD">
        <w:rPr>
          <w:rFonts w:eastAsia="Times New Roman" w:cs="Arial"/>
          <w:b/>
          <w:bCs/>
          <w:color w:val="000000"/>
          <w:kern w:val="32"/>
          <w:szCs w:val="22"/>
          <w:lang w:val="ro-RO" w:eastAsia="en-US" w:bidi="ar-SA"/>
        </w:rPr>
        <w:t xml:space="preserve">                                                                  </w:t>
      </w:r>
      <w:bookmarkStart w:id="49" w:name="_Toc109393667"/>
      <w:bookmarkStart w:id="50" w:name="_Toc109651410"/>
      <w:r w:rsidRPr="00B250AD">
        <w:rPr>
          <w:rFonts w:eastAsia="Times New Roman" w:cs="Arial"/>
          <w:b/>
          <w:bCs/>
          <w:kern w:val="32"/>
          <w:szCs w:val="22"/>
          <w:lang w:val="ro-RO" w:eastAsia="en-US" w:bidi="ar-SA"/>
        </w:rPr>
        <w:t>Candidat/ofertant</w:t>
      </w:r>
      <w:r w:rsidRPr="00B250AD">
        <w:rPr>
          <w:rFonts w:eastAsia="Times New Roman" w:cs="Arial"/>
          <w:b/>
          <w:color w:val="000000"/>
          <w:kern w:val="32"/>
          <w:szCs w:val="22"/>
          <w:lang w:val="ro-RO" w:eastAsia="en-US" w:bidi="ar-SA"/>
        </w:rPr>
        <w:t>,</w:t>
      </w:r>
      <w:bookmarkEnd w:id="49"/>
      <w:bookmarkEnd w:id="50"/>
    </w:p>
    <w:p w14:paraId="5E2593BD" w14:textId="77777777" w:rsidR="00B250AD" w:rsidRPr="00B250AD" w:rsidRDefault="00B250AD" w:rsidP="00B250AD">
      <w:pPr>
        <w:widowControl/>
        <w:suppressAutoHyphens w:val="0"/>
        <w:adjustRightInd/>
        <w:spacing w:line="240" w:lineRule="auto"/>
        <w:jc w:val="center"/>
        <w:textAlignment w:val="auto"/>
        <w:rPr>
          <w:rFonts w:eastAsia="Times New Roman" w:cs="Arial"/>
          <w:color w:val="000000"/>
          <w:kern w:val="0"/>
          <w:szCs w:val="22"/>
          <w:lang w:val="ro-RO" w:eastAsia="ro-RO" w:bidi="ar-SA"/>
        </w:rPr>
      </w:pPr>
      <w:r w:rsidRPr="00B250AD">
        <w:rPr>
          <w:rFonts w:eastAsia="Times New Roman" w:cs="Arial"/>
          <w:color w:val="000000"/>
          <w:kern w:val="0"/>
          <w:szCs w:val="22"/>
          <w:lang w:val="ro-RO" w:eastAsia="ro-RO" w:bidi="ar-SA"/>
        </w:rPr>
        <w:t>…………………..</w:t>
      </w:r>
    </w:p>
    <w:p w14:paraId="62A1A388" w14:textId="77777777" w:rsidR="00B250AD" w:rsidRPr="00B250AD" w:rsidRDefault="00B250AD" w:rsidP="00B250AD">
      <w:pPr>
        <w:widowControl/>
        <w:suppressAutoHyphens w:val="0"/>
        <w:adjustRightInd/>
        <w:spacing w:line="240" w:lineRule="auto"/>
        <w:jc w:val="center"/>
        <w:textAlignment w:val="auto"/>
        <w:rPr>
          <w:rFonts w:eastAsia="Times New Roman" w:cs="Arial"/>
          <w:color w:val="000000"/>
          <w:kern w:val="0"/>
          <w:szCs w:val="22"/>
          <w:lang w:val="ro-RO" w:eastAsia="ro-RO" w:bidi="ar-SA"/>
        </w:rPr>
      </w:pPr>
      <w:r w:rsidRPr="00B250AD">
        <w:rPr>
          <w:rFonts w:eastAsia="Times New Roman" w:cs="Arial"/>
          <w:color w:val="000000"/>
          <w:kern w:val="0"/>
          <w:szCs w:val="22"/>
          <w:lang w:val="ro-RO" w:eastAsia="ro-RO" w:bidi="ar-SA"/>
        </w:rPr>
        <w:t>(</w:t>
      </w:r>
      <w:r w:rsidRPr="00B250AD">
        <w:rPr>
          <w:rFonts w:eastAsia="Times New Roman" w:cs="Arial"/>
          <w:i/>
          <w:color w:val="000000"/>
          <w:kern w:val="0"/>
          <w:szCs w:val="22"/>
          <w:lang w:val="ro-RO" w:eastAsia="ro-RO" w:bidi="ar-SA"/>
        </w:rPr>
        <w:t>semnătură autorizată</w:t>
      </w:r>
      <w:r w:rsidRPr="00B250AD">
        <w:rPr>
          <w:rFonts w:eastAsia="Times New Roman" w:cs="Arial"/>
          <w:color w:val="000000"/>
          <w:kern w:val="0"/>
          <w:szCs w:val="22"/>
          <w:lang w:val="ro-RO" w:eastAsia="ro-RO" w:bidi="ar-SA"/>
        </w:rPr>
        <w:t>)</w:t>
      </w:r>
    </w:p>
    <w:p w14:paraId="6E0B8B7E"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4BF360FA"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52DC2891"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630D2308"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0A05DA61"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1D976101"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____________</w:t>
      </w:r>
    </w:p>
    <w:p w14:paraId="53712BD1"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 Se precizeaza calitatea in care a participat la indeplinirea contractului, care poate fi de: contractant unic sau contractant conducator (lider de asociatie); contractant asociat; subcontractant.</w:t>
      </w:r>
    </w:p>
    <w:p w14:paraId="37AAE391" w14:textId="77777777" w:rsidR="00B250AD" w:rsidRPr="00B250AD" w:rsidRDefault="00B250AD" w:rsidP="00B250AD">
      <w:pPr>
        <w:widowControl/>
        <w:suppressAutoHyphens w:val="0"/>
        <w:adjustRightInd/>
        <w:spacing w:line="240" w:lineRule="auto"/>
        <w:jc w:val="left"/>
        <w:textAlignment w:val="auto"/>
        <w:rPr>
          <w:rFonts w:eastAsia="Times New Roman" w:cs="Arial"/>
          <w:color w:val="000000"/>
          <w:kern w:val="0"/>
          <w:szCs w:val="22"/>
          <w:lang w:val="ro-RO" w:eastAsia="ro-RO" w:bidi="ar-SA"/>
        </w:rPr>
      </w:pPr>
      <w:r w:rsidRPr="00B250AD">
        <w:rPr>
          <w:rFonts w:eastAsia="Times New Roman" w:cs="Arial"/>
          <w:kern w:val="0"/>
          <w:szCs w:val="22"/>
          <w:lang w:val="ro-RO" w:eastAsia="ro-RO" w:bidi="ar-SA"/>
        </w:rPr>
        <w:t>**) Se va preciza data de incepere si de finalizare a contractului.</w:t>
      </w:r>
    </w:p>
    <w:p w14:paraId="31E90812" w14:textId="77777777" w:rsidR="0062182D" w:rsidRDefault="0062182D" w:rsidP="0062182D">
      <w:pPr>
        <w:widowControl/>
        <w:suppressAutoHyphens w:val="0"/>
        <w:adjustRightInd/>
        <w:spacing w:before="240" w:after="60" w:line="240" w:lineRule="auto"/>
        <w:jc w:val="left"/>
        <w:textAlignment w:val="auto"/>
        <w:outlineLvl w:val="8"/>
        <w:rPr>
          <w:rFonts w:eastAsia="Times New Roman" w:cs="Arial"/>
          <w:kern w:val="0"/>
          <w:szCs w:val="22"/>
          <w:lang w:val="ro-RO" w:eastAsia="ro-RO" w:bidi="ar-SA"/>
        </w:rPr>
      </w:pPr>
    </w:p>
    <w:p w14:paraId="53E75E93" w14:textId="77777777" w:rsidR="0062182D" w:rsidRPr="00B250AD" w:rsidRDefault="0062182D" w:rsidP="0062182D">
      <w:pPr>
        <w:widowControl/>
        <w:suppressAutoHyphens w:val="0"/>
        <w:adjustRightInd/>
        <w:spacing w:before="240" w:after="60" w:line="240" w:lineRule="auto"/>
        <w:jc w:val="left"/>
        <w:textAlignment w:val="auto"/>
        <w:outlineLvl w:val="8"/>
        <w:rPr>
          <w:rFonts w:eastAsia="Times New Roman" w:cs="Arial"/>
          <w:kern w:val="0"/>
          <w:szCs w:val="22"/>
          <w:lang w:val="ro-RO" w:eastAsia="ro-RO" w:bidi="ar-SA"/>
        </w:rPr>
      </w:pPr>
      <w:r>
        <w:rPr>
          <w:rFonts w:eastAsia="Times New Roman" w:cs="Arial"/>
          <w:kern w:val="0"/>
          <w:szCs w:val="22"/>
          <w:lang w:val="ro-RO" w:eastAsia="ro-RO" w:bidi="ar-SA"/>
        </w:rPr>
        <w:t xml:space="preserve">  </w:t>
      </w:r>
      <w:r w:rsidRPr="00B250AD">
        <w:rPr>
          <w:rFonts w:eastAsia="Times New Roman" w:cs="Arial"/>
          <w:kern w:val="0"/>
          <w:szCs w:val="22"/>
          <w:lang w:val="ro-RO" w:eastAsia="ro-RO" w:bidi="ar-SA"/>
        </w:rPr>
        <w:t>Candidat/ofertant</w:t>
      </w:r>
    </w:p>
    <w:p w14:paraId="6E24048B" w14:textId="77777777" w:rsidR="0062182D" w:rsidRPr="00B250AD" w:rsidRDefault="0062182D" w:rsidP="0062182D">
      <w:pPr>
        <w:widowControl/>
        <w:suppressAutoHyphens w:val="0"/>
        <w:adjustRightInd/>
        <w:spacing w:line="240" w:lineRule="auto"/>
        <w:jc w:val="left"/>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 xml:space="preserve">  _____________________</w:t>
      </w:r>
    </w:p>
    <w:p w14:paraId="76CF2BD9" w14:textId="77777777" w:rsidR="0062182D" w:rsidRPr="00B250AD" w:rsidRDefault="0062182D" w:rsidP="0062182D">
      <w:pPr>
        <w:widowControl/>
        <w:suppressAutoHyphens w:val="0"/>
        <w:adjustRightInd/>
        <w:spacing w:line="240" w:lineRule="auto"/>
        <w:jc w:val="left"/>
        <w:textAlignment w:val="auto"/>
        <w:rPr>
          <w:rFonts w:eastAsia="Times New Roman" w:cs="Arial"/>
          <w:i/>
          <w:kern w:val="0"/>
          <w:szCs w:val="22"/>
          <w:lang w:val="ro-RO" w:eastAsia="ro-RO" w:bidi="ar-SA"/>
        </w:rPr>
      </w:pPr>
      <w:r>
        <w:rPr>
          <w:rFonts w:eastAsia="Times New Roman" w:cs="Arial"/>
          <w:i/>
          <w:kern w:val="0"/>
          <w:szCs w:val="22"/>
          <w:lang w:val="ro-RO" w:eastAsia="ro-RO" w:bidi="ar-SA"/>
        </w:rPr>
        <w:t xml:space="preserve"> </w:t>
      </w:r>
      <w:r w:rsidRPr="00B250AD">
        <w:rPr>
          <w:rFonts w:eastAsia="Times New Roman" w:cs="Arial"/>
          <w:i/>
          <w:kern w:val="0"/>
          <w:szCs w:val="22"/>
          <w:lang w:val="ro-RO" w:eastAsia="ro-RO" w:bidi="ar-SA"/>
        </w:rPr>
        <w:t xml:space="preserve"> (denumirea/numele)</w:t>
      </w:r>
    </w:p>
    <w:p w14:paraId="04D21EA5" w14:textId="77777777" w:rsidR="0062182D" w:rsidRDefault="0062182D" w:rsidP="0062182D">
      <w:pPr>
        <w:pStyle w:val="Heading1"/>
        <w:spacing w:before="0" w:after="0"/>
        <w:rPr>
          <w:rFonts w:eastAsia="Times New Roman"/>
          <w:kern w:val="0"/>
          <w:sz w:val="22"/>
          <w:szCs w:val="22"/>
          <w:lang w:eastAsia="ro-RO" w:bidi="ar-SA"/>
        </w:rPr>
      </w:pPr>
    </w:p>
    <w:p w14:paraId="0BEE4855" w14:textId="77777777" w:rsidR="00B250AD" w:rsidRPr="0062182D" w:rsidRDefault="00B250AD" w:rsidP="0062182D">
      <w:pPr>
        <w:pStyle w:val="Heading1"/>
        <w:spacing w:before="0" w:after="0"/>
        <w:rPr>
          <w:rFonts w:eastAsia="Times New Roman"/>
          <w:kern w:val="0"/>
          <w:sz w:val="22"/>
          <w:szCs w:val="22"/>
          <w:lang w:eastAsia="ro-RO" w:bidi="ar-SA"/>
        </w:rPr>
      </w:pPr>
      <w:bookmarkStart w:id="51" w:name="_Toc109651411"/>
      <w:r w:rsidRPr="0062182D">
        <w:rPr>
          <w:rFonts w:eastAsia="Times New Roman"/>
          <w:kern w:val="0"/>
          <w:sz w:val="22"/>
          <w:szCs w:val="22"/>
          <w:lang w:eastAsia="ro-RO" w:bidi="ar-SA"/>
        </w:rPr>
        <w:t xml:space="preserve">Formular nr.16 - </w:t>
      </w:r>
      <w:r w:rsidRPr="0062182D">
        <w:rPr>
          <w:color w:val="000000" w:themeColor="text1"/>
          <w:sz w:val="22"/>
          <w:szCs w:val="22"/>
        </w:rPr>
        <w:t>Declarație privind însușirea cerințelor prevăzute în caietul de sarcini și a conditiilor contractuale</w:t>
      </w:r>
      <w:bookmarkEnd w:id="51"/>
    </w:p>
    <w:p w14:paraId="4F5994AF" w14:textId="77777777" w:rsidR="00B250AD" w:rsidRDefault="00B250AD" w:rsidP="00B250AD">
      <w:pPr>
        <w:widowControl/>
        <w:suppressAutoHyphens w:val="0"/>
        <w:adjustRightInd/>
        <w:spacing w:before="240" w:after="60" w:line="240" w:lineRule="auto"/>
        <w:jc w:val="left"/>
        <w:textAlignment w:val="auto"/>
        <w:outlineLvl w:val="8"/>
        <w:rPr>
          <w:rFonts w:eastAsia="Times New Roman" w:cs="Arial"/>
          <w:kern w:val="0"/>
          <w:szCs w:val="22"/>
          <w:lang w:val="ro-RO" w:eastAsia="ro-RO" w:bidi="ar-SA"/>
        </w:rPr>
      </w:pPr>
    </w:p>
    <w:p w14:paraId="3AA9D311" w14:textId="77777777" w:rsidR="00B250AD" w:rsidRPr="00B250AD" w:rsidRDefault="00B250AD" w:rsidP="00B250AD">
      <w:pPr>
        <w:widowControl/>
        <w:suppressAutoHyphens w:val="0"/>
        <w:adjustRightInd/>
        <w:spacing w:line="240" w:lineRule="auto"/>
        <w:jc w:val="left"/>
        <w:textAlignment w:val="auto"/>
        <w:rPr>
          <w:rFonts w:eastAsia="Times New Roman" w:cs="Arial"/>
          <w:kern w:val="0"/>
          <w:szCs w:val="22"/>
          <w:lang w:val="ro-RO" w:eastAsia="ro-RO" w:bidi="ar-SA"/>
        </w:rPr>
      </w:pPr>
    </w:p>
    <w:p w14:paraId="201316AF" w14:textId="77777777" w:rsidR="00B250AD" w:rsidRPr="00B250AD" w:rsidRDefault="00B250AD" w:rsidP="00B250AD">
      <w:pPr>
        <w:widowControl/>
        <w:suppressAutoHyphens w:val="0"/>
        <w:adjustRightInd/>
        <w:spacing w:line="240" w:lineRule="auto"/>
        <w:jc w:val="left"/>
        <w:textAlignment w:val="auto"/>
        <w:rPr>
          <w:rFonts w:eastAsia="Times New Roman" w:cs="Arial"/>
          <w:kern w:val="0"/>
          <w:szCs w:val="22"/>
          <w:lang w:val="ro-RO" w:eastAsia="ro-RO" w:bidi="ar-SA"/>
        </w:rPr>
      </w:pPr>
    </w:p>
    <w:p w14:paraId="1759F372"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Cs w:val="22"/>
          <w:lang w:val="ro-RO" w:eastAsia="ro-RO" w:bidi="ar-SA"/>
        </w:rPr>
      </w:pPr>
    </w:p>
    <w:p w14:paraId="70DD14E8" w14:textId="77777777" w:rsidR="00B250AD" w:rsidRPr="00B250AD" w:rsidRDefault="00B250AD" w:rsidP="00B250AD">
      <w:pPr>
        <w:widowControl/>
        <w:suppressAutoHyphens w:val="0"/>
        <w:adjustRightInd/>
        <w:spacing w:line="240" w:lineRule="auto"/>
        <w:jc w:val="center"/>
        <w:textAlignment w:val="auto"/>
        <w:rPr>
          <w:rFonts w:eastAsia="Times New Roman" w:cs="Arial"/>
          <w:kern w:val="0"/>
          <w:szCs w:val="22"/>
          <w:lang w:val="ro-RO" w:eastAsia="ro-RO" w:bidi="ar-SA"/>
        </w:rPr>
      </w:pPr>
    </w:p>
    <w:p w14:paraId="6C7806D5"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53AB11A3" w14:textId="77777777" w:rsidR="00B250AD" w:rsidRDefault="00B250AD" w:rsidP="00B250AD">
      <w:pPr>
        <w:widowControl/>
        <w:suppressAutoHyphens w:val="0"/>
        <w:adjustRightInd/>
        <w:spacing w:line="276" w:lineRule="auto"/>
        <w:ind w:left="360"/>
        <w:textAlignment w:val="auto"/>
        <w:rPr>
          <w:rFonts w:eastAsia="Times New Roman" w:cs="Arial"/>
          <w:kern w:val="0"/>
          <w:szCs w:val="22"/>
          <w:lang w:val="it-IT" w:eastAsia="ro-RO" w:bidi="ar-SA"/>
        </w:rPr>
      </w:pPr>
      <w:r w:rsidRPr="00B250AD">
        <w:rPr>
          <w:rFonts w:eastAsia="Times New Roman" w:cs="Arial"/>
          <w:kern w:val="0"/>
          <w:szCs w:val="22"/>
          <w:lang w:val="ro-RO" w:eastAsia="ro-RO" w:bidi="ar-SA"/>
        </w:rPr>
        <w:t xml:space="preserve">Subsemnatul, .................... reprezentant al ............................. </w:t>
      </w:r>
      <w:r w:rsidRPr="00B250AD">
        <w:rPr>
          <w:rFonts w:eastAsia="Times New Roman" w:cs="Arial"/>
          <w:i/>
          <w:kern w:val="0"/>
          <w:szCs w:val="22"/>
          <w:lang w:val="ro-RO" w:eastAsia="ro-RO" w:bidi="ar-SA"/>
        </w:rPr>
        <w:t>(denumirea operatorului economic</w:t>
      </w:r>
      <w:r w:rsidRPr="00B250AD">
        <w:rPr>
          <w:rFonts w:eastAsia="Times New Roman" w:cs="Arial"/>
          <w:kern w:val="0"/>
          <w:szCs w:val="22"/>
          <w:lang w:val="ro-RO" w:eastAsia="ro-RO" w:bidi="ar-SA"/>
        </w:rPr>
        <w:t xml:space="preserve">) în calitate de ofertant, la </w:t>
      </w:r>
      <w:r>
        <w:rPr>
          <w:rFonts w:eastAsia="Times New Roman" w:cs="Arial"/>
          <w:kern w:val="0"/>
          <w:szCs w:val="22"/>
          <w:lang w:val="ro-RO" w:eastAsia="ro-RO" w:bidi="ar-SA"/>
        </w:rPr>
        <w:t xml:space="preserve">procedura de </w:t>
      </w:r>
      <w:r w:rsidR="00CB07FC" w:rsidRPr="0093225B">
        <w:rPr>
          <w:rFonts w:cs="Arial"/>
          <w:b/>
          <w:i/>
          <w:szCs w:val="22"/>
          <w:lang w:val="it-IT"/>
        </w:rPr>
        <w:t>negociere</w:t>
      </w:r>
      <w:r w:rsidR="00CB07FC" w:rsidRPr="0093225B">
        <w:rPr>
          <w:rFonts w:cs="Arial"/>
          <w:b/>
          <w:szCs w:val="22"/>
          <w:lang w:val="it-IT"/>
        </w:rPr>
        <w:t xml:space="preserve"> </w:t>
      </w:r>
      <w:proofErr w:type="spellStart"/>
      <w:r w:rsidR="00CB07FC" w:rsidRPr="0093225B">
        <w:rPr>
          <w:rFonts w:cs="Arial"/>
          <w:b/>
          <w:i/>
          <w:szCs w:val="22"/>
          <w:lang w:val="fr-BE"/>
        </w:rPr>
        <w:t>fără</w:t>
      </w:r>
      <w:proofErr w:type="spellEnd"/>
      <w:r w:rsidR="00CB07FC" w:rsidRPr="0093225B">
        <w:rPr>
          <w:rFonts w:cs="Arial"/>
          <w:b/>
          <w:i/>
          <w:szCs w:val="22"/>
          <w:lang w:val="fr-BE"/>
        </w:rPr>
        <w:t xml:space="preserve"> </w:t>
      </w:r>
      <w:proofErr w:type="spellStart"/>
      <w:r w:rsidR="00CB07FC" w:rsidRPr="0093225B">
        <w:rPr>
          <w:rFonts w:cs="Arial"/>
          <w:b/>
          <w:i/>
          <w:szCs w:val="22"/>
          <w:lang w:val="fr-BE"/>
        </w:rPr>
        <w:t>invitație</w:t>
      </w:r>
      <w:proofErr w:type="spellEnd"/>
      <w:r w:rsidR="00CB07FC" w:rsidRPr="0093225B">
        <w:rPr>
          <w:rFonts w:cs="Arial"/>
          <w:b/>
          <w:i/>
          <w:szCs w:val="22"/>
          <w:lang w:val="fr-BE"/>
        </w:rPr>
        <w:t xml:space="preserve"> </w:t>
      </w:r>
      <w:proofErr w:type="spellStart"/>
      <w:r w:rsidR="00CB07FC" w:rsidRPr="0093225B">
        <w:rPr>
          <w:rFonts w:cs="Arial"/>
          <w:b/>
          <w:i/>
          <w:szCs w:val="22"/>
          <w:lang w:val="fr-BE"/>
        </w:rPr>
        <w:t>prealabilă</w:t>
      </w:r>
      <w:proofErr w:type="spellEnd"/>
      <w:r w:rsidR="00CB07FC" w:rsidRPr="0093225B">
        <w:rPr>
          <w:rFonts w:cs="Arial"/>
          <w:b/>
          <w:i/>
          <w:szCs w:val="22"/>
          <w:lang w:val="fr-BE"/>
        </w:rPr>
        <w:t xml:space="preserve"> la o </w:t>
      </w:r>
      <w:proofErr w:type="spellStart"/>
      <w:r w:rsidR="00CB07FC" w:rsidRPr="0093225B">
        <w:rPr>
          <w:rFonts w:cs="Arial"/>
          <w:b/>
          <w:i/>
          <w:szCs w:val="22"/>
          <w:lang w:val="fr-BE"/>
        </w:rPr>
        <w:t>procedură</w:t>
      </w:r>
      <w:proofErr w:type="spellEnd"/>
      <w:r w:rsidR="00CB07FC" w:rsidRPr="0093225B">
        <w:rPr>
          <w:rFonts w:cs="Arial"/>
          <w:b/>
          <w:i/>
          <w:szCs w:val="22"/>
          <w:lang w:val="fr-BE"/>
        </w:rPr>
        <w:t xml:space="preserve"> </w:t>
      </w:r>
      <w:proofErr w:type="spellStart"/>
      <w:r w:rsidR="00CB07FC" w:rsidRPr="0093225B">
        <w:rPr>
          <w:rFonts w:cs="Arial"/>
          <w:b/>
          <w:i/>
          <w:szCs w:val="22"/>
          <w:lang w:val="fr-BE"/>
        </w:rPr>
        <w:t>concurențială</w:t>
      </w:r>
      <w:proofErr w:type="spellEnd"/>
      <w:r w:rsidR="00CB07FC" w:rsidRPr="0093225B">
        <w:rPr>
          <w:rFonts w:cs="Arial"/>
          <w:b/>
          <w:i/>
          <w:szCs w:val="22"/>
          <w:lang w:val="fr-BE"/>
        </w:rPr>
        <w:t xml:space="preserve"> de </w:t>
      </w:r>
      <w:proofErr w:type="spellStart"/>
      <w:r w:rsidR="00CB07FC" w:rsidRPr="0093225B">
        <w:rPr>
          <w:rFonts w:cs="Arial"/>
          <w:b/>
          <w:i/>
          <w:szCs w:val="22"/>
          <w:lang w:val="fr-BE"/>
        </w:rPr>
        <w:t>ofertare</w:t>
      </w:r>
      <w:proofErr w:type="spellEnd"/>
      <w:r w:rsidRPr="00B250AD">
        <w:rPr>
          <w:rFonts w:eastAsia="Times New Roman" w:cs="Arial"/>
          <w:kern w:val="0"/>
          <w:szCs w:val="22"/>
          <w:lang w:val="ro-RO" w:eastAsia="ro-RO" w:bidi="ar-SA"/>
        </w:rPr>
        <w:t xml:space="preserve">, pentru atribuirea contractului de achiziţie publică având ca obiect </w:t>
      </w:r>
      <w:r>
        <w:rPr>
          <w:rFonts w:eastAsia="Times New Roman" w:cs="Arial"/>
          <w:b/>
          <w:i/>
          <w:kern w:val="0"/>
          <w:szCs w:val="22"/>
          <w:lang w:val="ro-RO" w:eastAsia="ro-RO" w:bidi="ar-SA"/>
        </w:rPr>
        <w:t xml:space="preserve">Achizitie de energie electrică în perioada </w:t>
      </w:r>
      <w:r w:rsidR="00576700" w:rsidRPr="00CB07FC">
        <w:rPr>
          <w:rFonts w:eastAsia="Times New Roman" w:cs="Arial"/>
          <w:b/>
          <w:i/>
          <w:kern w:val="0"/>
          <w:szCs w:val="22"/>
          <w:lang w:val="ro-RO" w:eastAsia="ro-RO" w:bidi="ar-SA"/>
        </w:rPr>
        <w:t>2023</w:t>
      </w:r>
      <w:r w:rsidRPr="00CB07FC">
        <w:rPr>
          <w:rFonts w:eastAsia="Times New Roman" w:cs="Arial"/>
          <w:b/>
          <w:i/>
          <w:kern w:val="0"/>
          <w:szCs w:val="22"/>
          <w:lang w:val="ro-RO" w:eastAsia="ro-RO" w:bidi="ar-SA"/>
        </w:rPr>
        <w:t>-202</w:t>
      </w:r>
      <w:r w:rsidR="00576700" w:rsidRPr="00CB07FC">
        <w:rPr>
          <w:rFonts w:eastAsia="Times New Roman" w:cs="Arial"/>
          <w:b/>
          <w:i/>
          <w:kern w:val="0"/>
          <w:szCs w:val="22"/>
          <w:lang w:val="ro-RO" w:eastAsia="ro-RO" w:bidi="ar-SA"/>
        </w:rPr>
        <w:t>4</w:t>
      </w:r>
      <w:r w:rsidRPr="00CB07FC">
        <w:rPr>
          <w:rFonts w:eastAsia="Times New Roman" w:cs="Arial"/>
          <w:i/>
          <w:kern w:val="0"/>
          <w:szCs w:val="22"/>
          <w:lang w:val="ro-RO" w:eastAsia="ro-RO" w:bidi="ar-SA"/>
        </w:rPr>
        <w:t>,</w:t>
      </w:r>
      <w:r w:rsidRPr="00B250AD">
        <w:rPr>
          <w:rFonts w:eastAsia="Times New Roman" w:cs="Arial"/>
          <w:kern w:val="0"/>
          <w:szCs w:val="22"/>
          <w:lang w:val="ro-RO" w:eastAsia="ro-RO" w:bidi="ar-SA"/>
        </w:rPr>
        <w:t xml:space="preserve"> codul CPV </w:t>
      </w:r>
      <w:r>
        <w:rPr>
          <w:rFonts w:eastAsia="Times New Roman" w:cs="Arial"/>
          <w:kern w:val="0"/>
          <w:szCs w:val="22"/>
          <w:lang w:val="ro-RO" w:eastAsia="ro-RO" w:bidi="ar-SA"/>
        </w:rPr>
        <w:t>.......................</w:t>
      </w:r>
      <w:r w:rsidRPr="00B250AD">
        <w:rPr>
          <w:rFonts w:eastAsia="Times New Roman" w:cs="Arial"/>
          <w:kern w:val="0"/>
          <w:szCs w:val="22"/>
          <w:lang w:val="ro-RO" w:eastAsia="ro-RO" w:bidi="ar-SA"/>
        </w:rPr>
        <w:t xml:space="preserve"> , organizată de Hidro Prahova S.A,  declar pe propria răspundere că</w:t>
      </w:r>
      <w:r w:rsidRPr="00B250AD">
        <w:rPr>
          <w:rFonts w:eastAsia="Times New Roman" w:cs="Arial"/>
          <w:kern w:val="0"/>
          <w:szCs w:val="22"/>
          <w:lang w:val="it-IT" w:eastAsia="ro-RO" w:bidi="ar-SA"/>
        </w:rPr>
        <w:t xml:space="preserve"> mi-am în</w:t>
      </w:r>
      <w:r>
        <w:rPr>
          <w:rFonts w:eastAsia="Times New Roman" w:cs="Arial"/>
          <w:kern w:val="0"/>
          <w:szCs w:val="22"/>
          <w:lang w:val="it-IT" w:eastAsia="ro-RO" w:bidi="ar-SA"/>
        </w:rPr>
        <w:t xml:space="preserve">sușit cerințele specificate în documentația de atribuire </w:t>
      </w:r>
      <w:r w:rsidRPr="00B250AD">
        <w:rPr>
          <w:rFonts w:eastAsia="Times New Roman" w:cs="Arial"/>
          <w:kern w:val="0"/>
          <w:szCs w:val="22"/>
          <w:lang w:val="it-IT" w:eastAsia="ro-RO" w:bidi="ar-SA"/>
        </w:rPr>
        <w:t xml:space="preserve">și, în conformitate cu aceste cerințe, mă angajez să </w:t>
      </w:r>
      <w:r>
        <w:rPr>
          <w:rFonts w:eastAsia="Times New Roman" w:cs="Arial"/>
          <w:kern w:val="0"/>
          <w:szCs w:val="22"/>
          <w:lang w:val="it-IT" w:eastAsia="ro-RO" w:bidi="ar-SA"/>
        </w:rPr>
        <w:t>furnizez cantitatea de energie prevăzută în caietul de sarcini.</w:t>
      </w:r>
    </w:p>
    <w:p w14:paraId="64D08895" w14:textId="77777777" w:rsidR="00B250AD" w:rsidRDefault="00B250AD" w:rsidP="00B250AD">
      <w:pPr>
        <w:widowControl/>
        <w:suppressAutoHyphens w:val="0"/>
        <w:adjustRightInd/>
        <w:spacing w:line="276" w:lineRule="auto"/>
        <w:ind w:left="360"/>
        <w:textAlignment w:val="auto"/>
        <w:rPr>
          <w:rFonts w:eastAsia="Times New Roman" w:cs="Arial"/>
          <w:kern w:val="0"/>
          <w:szCs w:val="22"/>
          <w:lang w:val="it-IT" w:eastAsia="ro-RO" w:bidi="ar-SA"/>
        </w:rPr>
      </w:pPr>
    </w:p>
    <w:p w14:paraId="2F14AB53" w14:textId="77777777" w:rsidR="00B250AD" w:rsidRPr="00B250AD" w:rsidRDefault="00B250AD" w:rsidP="00B250AD">
      <w:pPr>
        <w:widowControl/>
        <w:suppressAutoHyphens w:val="0"/>
        <w:adjustRightInd/>
        <w:spacing w:line="276" w:lineRule="auto"/>
        <w:ind w:left="360"/>
        <w:textAlignment w:val="auto"/>
        <w:rPr>
          <w:rFonts w:eastAsia="Times New Roman" w:cs="Arial"/>
          <w:kern w:val="0"/>
          <w:szCs w:val="22"/>
          <w:lang w:val="ro-RO" w:eastAsia="ro-RO" w:bidi="ar-SA"/>
        </w:rPr>
      </w:pPr>
      <w:r>
        <w:rPr>
          <w:rFonts w:eastAsia="Times New Roman" w:cs="Arial"/>
          <w:kern w:val="0"/>
          <w:szCs w:val="22"/>
          <w:lang w:val="ro-RO" w:eastAsia="ro-RO" w:bidi="ar-SA"/>
        </w:rPr>
        <w:t>Totodată,</w:t>
      </w:r>
      <w:r w:rsidRPr="00B250AD">
        <w:rPr>
          <w:rFonts w:eastAsia="Times New Roman" w:cs="Arial"/>
          <w:kern w:val="0"/>
          <w:szCs w:val="22"/>
          <w:lang w:val="ro-RO" w:eastAsia="ro-RO" w:bidi="ar-SA"/>
        </w:rPr>
        <w:t xml:space="preserve"> declar ca </w:t>
      </w:r>
      <w:r w:rsidRPr="00B250AD">
        <w:rPr>
          <w:rFonts w:eastAsia="Times New Roman" w:cs="Arial"/>
          <w:b/>
          <w:kern w:val="0"/>
          <w:szCs w:val="22"/>
          <w:lang w:val="ro-RO" w:eastAsia="ro-RO" w:bidi="ar-SA"/>
        </w:rPr>
        <w:t>sunt</w:t>
      </w:r>
      <w:r w:rsidRPr="00B250AD">
        <w:rPr>
          <w:rFonts w:eastAsia="Times New Roman" w:cs="Arial"/>
          <w:kern w:val="0"/>
          <w:szCs w:val="22"/>
          <w:lang w:val="ro-RO" w:eastAsia="ro-RO" w:bidi="ar-SA"/>
        </w:rPr>
        <w:t xml:space="preserve"> de acord cu toate prevederile contractului de furnizare, din cadrul proceduri de atribuire a contractului </w:t>
      </w:r>
      <w:r w:rsidRPr="00B250AD">
        <w:rPr>
          <w:rFonts w:eastAsia="Times New Roman" w:cs="Arial"/>
          <w:b/>
          <w:kern w:val="0"/>
          <w:szCs w:val="22"/>
          <w:lang w:val="ro-RO" w:eastAsia="ro-RO" w:bidi="ar-SA"/>
        </w:rPr>
        <w:t>”</w:t>
      </w:r>
      <w:r>
        <w:rPr>
          <w:rFonts w:eastAsia="Times New Roman" w:cs="Arial"/>
          <w:b/>
          <w:i/>
          <w:kern w:val="0"/>
          <w:szCs w:val="22"/>
          <w:lang w:val="ro-RO" w:eastAsia="ro-RO" w:bidi="ar-SA"/>
        </w:rPr>
        <w:t xml:space="preserve">Achizitie de energie electrică în perioada </w:t>
      </w:r>
      <w:r w:rsidR="00576700" w:rsidRPr="00CB07FC">
        <w:rPr>
          <w:rFonts w:eastAsia="Times New Roman" w:cs="Arial"/>
          <w:b/>
          <w:i/>
          <w:kern w:val="0"/>
          <w:szCs w:val="22"/>
          <w:lang w:val="ro-RO" w:eastAsia="ro-RO" w:bidi="ar-SA"/>
        </w:rPr>
        <w:t>2023-2024</w:t>
      </w:r>
      <w:r w:rsidRPr="00CB07FC">
        <w:rPr>
          <w:rFonts w:eastAsia="Times New Roman" w:cs="Arial"/>
          <w:b/>
          <w:kern w:val="0"/>
          <w:szCs w:val="22"/>
          <w:lang w:val="ro-RO" w:eastAsia="ro-RO" w:bidi="ar-SA"/>
        </w:rPr>
        <w:t>”</w:t>
      </w:r>
      <w:r w:rsidRPr="00B250AD">
        <w:rPr>
          <w:rFonts w:eastAsia="Times New Roman" w:cs="Arial"/>
          <w:kern w:val="0"/>
          <w:szCs w:val="22"/>
          <w:lang w:val="ro-RO" w:eastAsia="ro-RO" w:bidi="ar-SA"/>
        </w:rPr>
        <w:t xml:space="preserve"> şi ne obligam sa respectam toate obligatiile mentionate în continutul acestora. </w:t>
      </w:r>
    </w:p>
    <w:p w14:paraId="46FD57E8" w14:textId="77777777" w:rsidR="00B250AD" w:rsidRPr="00B250AD" w:rsidRDefault="00B250AD" w:rsidP="00B250AD">
      <w:pPr>
        <w:widowControl/>
        <w:suppressAutoHyphens w:val="0"/>
        <w:adjustRightInd/>
        <w:spacing w:line="276" w:lineRule="auto"/>
        <w:ind w:left="360"/>
        <w:textAlignment w:val="auto"/>
        <w:rPr>
          <w:rFonts w:eastAsia="Times New Roman" w:cs="Arial"/>
          <w:kern w:val="0"/>
          <w:szCs w:val="22"/>
          <w:lang w:val="it-IT" w:eastAsia="ro-RO" w:bidi="ar-SA"/>
        </w:rPr>
      </w:pPr>
    </w:p>
    <w:p w14:paraId="00224770"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MD" w:eastAsia="ro-RO" w:bidi="ar-SA"/>
        </w:rPr>
      </w:pPr>
    </w:p>
    <w:p w14:paraId="3E1B333C"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MD" w:eastAsia="ro-RO" w:bidi="ar-SA"/>
        </w:rPr>
      </w:pPr>
    </w:p>
    <w:p w14:paraId="34894A55" w14:textId="77777777" w:rsidR="00B250AD" w:rsidRPr="00B250AD" w:rsidRDefault="00B250AD" w:rsidP="0055516B">
      <w:pPr>
        <w:widowControl/>
        <w:suppressAutoHyphens w:val="0"/>
        <w:adjustRightInd/>
        <w:spacing w:line="240" w:lineRule="auto"/>
        <w:ind w:firstLine="360"/>
        <w:textAlignment w:val="auto"/>
        <w:rPr>
          <w:rFonts w:eastAsia="Times New Roman" w:cs="Arial"/>
          <w:kern w:val="0"/>
          <w:szCs w:val="22"/>
          <w:lang w:val="ro-MD" w:eastAsia="ro-RO" w:bidi="ar-SA"/>
        </w:rPr>
      </w:pPr>
      <w:r w:rsidRPr="00B250AD">
        <w:rPr>
          <w:rFonts w:eastAsia="Times New Roman" w:cs="Arial"/>
          <w:kern w:val="0"/>
          <w:szCs w:val="22"/>
          <w:lang w:val="ro-MD" w:eastAsia="ro-RO" w:bidi="ar-SA"/>
        </w:rPr>
        <w:t>Data completării: ............................</w:t>
      </w:r>
    </w:p>
    <w:p w14:paraId="11F57653" w14:textId="77777777" w:rsidR="00B250AD" w:rsidRPr="00B250AD" w:rsidRDefault="00B250AD" w:rsidP="00B250AD">
      <w:pPr>
        <w:widowControl/>
        <w:suppressAutoHyphens w:val="0"/>
        <w:adjustRightInd/>
        <w:spacing w:line="240" w:lineRule="auto"/>
        <w:textAlignment w:val="auto"/>
        <w:rPr>
          <w:rFonts w:eastAsia="Times New Roman" w:cs="Arial"/>
          <w:i/>
          <w:kern w:val="0"/>
          <w:szCs w:val="22"/>
          <w:lang w:val="ro-MD" w:eastAsia="ro-RO" w:bidi="ar-SA"/>
        </w:rPr>
      </w:pPr>
    </w:p>
    <w:p w14:paraId="10C900A8" w14:textId="77777777" w:rsidR="00B250AD" w:rsidRPr="00B250AD" w:rsidRDefault="00B250AD" w:rsidP="00B250AD">
      <w:pPr>
        <w:widowControl/>
        <w:suppressAutoHyphens w:val="0"/>
        <w:adjustRightInd/>
        <w:spacing w:line="240" w:lineRule="auto"/>
        <w:textAlignment w:val="auto"/>
        <w:rPr>
          <w:rFonts w:eastAsia="Times New Roman" w:cs="Arial"/>
          <w:b/>
          <w:kern w:val="0"/>
          <w:szCs w:val="22"/>
          <w:lang w:val="fr-FR" w:eastAsia="ro-RO" w:bidi="ar-SA"/>
        </w:rPr>
      </w:pPr>
    </w:p>
    <w:p w14:paraId="0A2AF0D8" w14:textId="77777777" w:rsidR="00B250AD" w:rsidRPr="00B250AD" w:rsidRDefault="00B250AD" w:rsidP="00B250AD">
      <w:pPr>
        <w:widowControl/>
        <w:suppressAutoHyphens w:val="0"/>
        <w:adjustRightInd/>
        <w:spacing w:line="240" w:lineRule="auto"/>
        <w:textAlignment w:val="auto"/>
        <w:rPr>
          <w:rFonts w:eastAsia="Times New Roman" w:cs="Arial"/>
          <w:kern w:val="0"/>
          <w:szCs w:val="22"/>
          <w:lang w:val="ro-RO" w:eastAsia="ro-RO" w:bidi="ar-SA"/>
        </w:rPr>
      </w:pPr>
    </w:p>
    <w:p w14:paraId="2C6650B5" w14:textId="77777777" w:rsidR="00B250AD" w:rsidRPr="00B250AD" w:rsidRDefault="00B250AD" w:rsidP="00B250AD">
      <w:pPr>
        <w:widowControl/>
        <w:suppressAutoHyphens w:val="0"/>
        <w:adjustRightInd/>
        <w:spacing w:line="240" w:lineRule="auto"/>
        <w:jc w:val="right"/>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 xml:space="preserve">                                                                                  Operator economic,</w:t>
      </w:r>
    </w:p>
    <w:p w14:paraId="6C32F91B" w14:textId="77777777" w:rsidR="00B250AD" w:rsidRPr="00B250AD" w:rsidRDefault="00B250AD" w:rsidP="00B250AD">
      <w:pPr>
        <w:widowControl/>
        <w:suppressAutoHyphens w:val="0"/>
        <w:adjustRightInd/>
        <w:spacing w:line="240" w:lineRule="auto"/>
        <w:jc w:val="right"/>
        <w:textAlignment w:val="auto"/>
        <w:rPr>
          <w:rFonts w:eastAsia="Times New Roman" w:cs="Arial"/>
          <w:kern w:val="0"/>
          <w:szCs w:val="22"/>
          <w:lang w:val="ro-RO" w:eastAsia="ro-RO" w:bidi="ar-SA"/>
        </w:rPr>
      </w:pPr>
      <w:r w:rsidRPr="00B250AD">
        <w:rPr>
          <w:rFonts w:eastAsia="Times New Roman" w:cs="Arial"/>
          <w:kern w:val="0"/>
          <w:szCs w:val="22"/>
          <w:lang w:val="ro-RO" w:eastAsia="ro-RO" w:bidi="ar-SA"/>
        </w:rPr>
        <w:t xml:space="preserve">                                                                                        ..........................................</w:t>
      </w:r>
    </w:p>
    <w:p w14:paraId="7A8B7A57" w14:textId="77777777" w:rsidR="00B250AD" w:rsidRPr="00B250AD" w:rsidRDefault="00B250AD" w:rsidP="00B250AD">
      <w:pPr>
        <w:widowControl/>
        <w:suppressAutoHyphens w:val="0"/>
        <w:adjustRightInd/>
        <w:spacing w:line="240" w:lineRule="auto"/>
        <w:jc w:val="right"/>
        <w:textAlignment w:val="auto"/>
        <w:rPr>
          <w:rFonts w:eastAsia="Times New Roman" w:cs="Arial"/>
          <w:kern w:val="0"/>
          <w:szCs w:val="22"/>
          <w:lang w:val="ro-RO" w:eastAsia="ro-RO" w:bidi="ar-SA"/>
        </w:rPr>
      </w:pPr>
      <w:r w:rsidRPr="00B250AD">
        <w:rPr>
          <w:rFonts w:eastAsia="Times New Roman" w:cs="Arial"/>
          <w:i/>
          <w:kern w:val="0"/>
          <w:szCs w:val="22"/>
          <w:lang w:val="ro-RO" w:eastAsia="ro-RO" w:bidi="ar-SA"/>
        </w:rPr>
        <w:t xml:space="preserve">                                                                                              (semnătura autorizată)</w:t>
      </w:r>
    </w:p>
    <w:p w14:paraId="53E14D6C" w14:textId="77777777" w:rsidR="00B250AD" w:rsidRPr="00B250AD" w:rsidRDefault="00B250AD" w:rsidP="00B250AD">
      <w:pPr>
        <w:widowControl/>
        <w:suppressAutoHyphens w:val="0"/>
        <w:adjustRightInd/>
        <w:spacing w:line="240" w:lineRule="auto"/>
        <w:jc w:val="left"/>
        <w:textAlignment w:val="auto"/>
        <w:rPr>
          <w:rFonts w:eastAsia="Times New Roman" w:cs="Arial"/>
          <w:kern w:val="0"/>
          <w:szCs w:val="22"/>
          <w:lang w:val="ro-RO" w:eastAsia="ro-RO" w:bidi="ar-SA"/>
        </w:rPr>
      </w:pPr>
    </w:p>
    <w:p w14:paraId="0563FEC8" w14:textId="77777777" w:rsidR="00F76510" w:rsidRDefault="00F76510" w:rsidP="00DD14BE">
      <w:pPr>
        <w:pStyle w:val="BodyText"/>
        <w:jc w:val="center"/>
        <w:outlineLvl w:val="0"/>
        <w:rPr>
          <w:rFonts w:eastAsia="Times New Roman" w:cs="Arial"/>
          <w:kern w:val="0"/>
          <w:sz w:val="24"/>
          <w:lang w:val="en-US" w:eastAsia="en-US" w:bidi="ar-SA"/>
        </w:rPr>
      </w:pPr>
    </w:p>
    <w:p w14:paraId="6831EA43" w14:textId="77777777" w:rsidR="00F76510" w:rsidRDefault="00F76510" w:rsidP="00DD14BE">
      <w:pPr>
        <w:pStyle w:val="BodyText"/>
        <w:jc w:val="center"/>
        <w:outlineLvl w:val="0"/>
        <w:rPr>
          <w:rFonts w:eastAsia="Times New Roman" w:cs="Arial"/>
          <w:kern w:val="0"/>
          <w:sz w:val="24"/>
          <w:lang w:val="en-US" w:eastAsia="en-US" w:bidi="ar-SA"/>
        </w:rPr>
      </w:pPr>
    </w:p>
    <w:p w14:paraId="5DF5019A" w14:textId="77777777" w:rsidR="00F76510" w:rsidRDefault="00F76510" w:rsidP="00F76510">
      <w:pPr>
        <w:pStyle w:val="BodyText"/>
        <w:spacing w:after="0" w:line="276" w:lineRule="auto"/>
        <w:jc w:val="left"/>
        <w:outlineLvl w:val="0"/>
        <w:rPr>
          <w:sz w:val="20"/>
          <w:lang w:val="ro-RO"/>
        </w:rPr>
      </w:pPr>
    </w:p>
    <w:p w14:paraId="1B4B550D" w14:textId="77777777" w:rsidR="00F76510" w:rsidRPr="00DD14BE" w:rsidRDefault="00F76510" w:rsidP="009234CA">
      <w:pPr>
        <w:pStyle w:val="BodyText"/>
        <w:spacing w:after="0" w:line="276" w:lineRule="auto"/>
        <w:jc w:val="left"/>
        <w:rPr>
          <w:sz w:val="20"/>
          <w:lang w:val="ro-RO"/>
        </w:rPr>
      </w:pPr>
    </w:p>
    <w:sectPr w:rsidR="00F76510" w:rsidRPr="00DD14BE" w:rsidSect="00DD14BE">
      <w:pgSz w:w="11906" w:h="16838"/>
      <w:pgMar w:top="2002" w:right="746" w:bottom="1166"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CB6E" w14:textId="77777777" w:rsidR="00B06C44" w:rsidRDefault="00B06C44">
      <w:r>
        <w:separator/>
      </w:r>
    </w:p>
  </w:endnote>
  <w:endnote w:type="continuationSeparator" w:id="0">
    <w:p w14:paraId="4CC4F7A4" w14:textId="77777777" w:rsidR="00B06C44" w:rsidRDefault="00B0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TE23DB998t00">
    <w:altName w:val="Yu Gothic"/>
    <w:charset w:val="80"/>
    <w:family w:val="auto"/>
    <w:pitch w:val="default"/>
  </w:font>
  <w:font w:name="TTE23E2F20t00">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9DF3" w14:textId="77777777" w:rsidR="00D30852" w:rsidRDefault="00D30852">
    <w:pPr>
      <w:pStyle w:val="Footer"/>
      <w:pBdr>
        <w:bottom w:val="single" w:sz="6" w:space="1" w:color="auto"/>
      </w:pBdr>
      <w:jc w:val="right"/>
    </w:pPr>
  </w:p>
  <w:p w14:paraId="17546420" w14:textId="77777777" w:rsidR="00D30852" w:rsidRPr="004B5A6E" w:rsidRDefault="00D30852" w:rsidP="004B5A6E">
    <w:pPr>
      <w:pStyle w:val="Footer"/>
      <w:pBdr>
        <w:top w:val="single" w:sz="6" w:space="0" w:color="auto"/>
      </w:pBdr>
      <w:tabs>
        <w:tab w:val="right" w:pos="9000"/>
      </w:tabs>
      <w:rPr>
        <w:noProof/>
        <w:szCs w:val="16"/>
        <w:lang w:val="en-US"/>
      </w:rPr>
    </w:pPr>
    <w:r>
      <w:rPr>
        <w:noProof/>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675" w14:textId="77777777" w:rsidR="00D30852" w:rsidRDefault="00D308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4214" w14:textId="77777777" w:rsidR="00D30852" w:rsidRDefault="00D308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DE39" w14:textId="77777777" w:rsidR="00B06C44" w:rsidRDefault="00B06C44">
      <w:r>
        <w:separator/>
      </w:r>
    </w:p>
  </w:footnote>
  <w:footnote w:type="continuationSeparator" w:id="0">
    <w:p w14:paraId="68024611" w14:textId="77777777" w:rsidR="00B06C44" w:rsidRDefault="00B0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2411" w14:textId="77777777" w:rsidR="00D30852" w:rsidRPr="001A318B" w:rsidRDefault="00D30852" w:rsidP="001A318B">
    <w:pPr>
      <w:pStyle w:val="Header"/>
    </w:pPr>
    <w:r w:rsidRPr="001A318B">
      <w:rPr>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41C7" w14:textId="77777777" w:rsidR="00D30852" w:rsidRDefault="00D308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BBD6" w14:textId="77777777" w:rsidR="00D30852" w:rsidRDefault="00D308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15:restartNumberingAfterBreak="0">
    <w:nsid w:val="00000005"/>
    <w:multiLevelType w:val="multilevel"/>
    <w:tmpl w:val="66B45F88"/>
    <w:name w:val="WW8Num5"/>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15:restartNumberingAfterBreak="0">
    <w:nsid w:val="06602E79"/>
    <w:multiLevelType w:val="hybridMultilevel"/>
    <w:tmpl w:val="C6FEA0D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F63A9A"/>
    <w:multiLevelType w:val="hybridMultilevel"/>
    <w:tmpl w:val="80F6B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2D41AC"/>
    <w:multiLevelType w:val="hybridMultilevel"/>
    <w:tmpl w:val="F7260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3C7C26"/>
    <w:multiLevelType w:val="hybridMultilevel"/>
    <w:tmpl w:val="C1A6733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C37637"/>
    <w:multiLevelType w:val="hybridMultilevel"/>
    <w:tmpl w:val="2D2E8BAC"/>
    <w:lvl w:ilvl="0" w:tplc="96D00F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EF01D0"/>
    <w:multiLevelType w:val="hybridMultilevel"/>
    <w:tmpl w:val="117E4B3C"/>
    <w:lvl w:ilvl="0" w:tplc="D402FE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F91D4C"/>
    <w:multiLevelType w:val="hybridMultilevel"/>
    <w:tmpl w:val="FA88BB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9F75D2B"/>
    <w:multiLevelType w:val="hybridMultilevel"/>
    <w:tmpl w:val="8EDAB1A4"/>
    <w:lvl w:ilvl="0" w:tplc="60B216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16618B"/>
    <w:multiLevelType w:val="hybridMultilevel"/>
    <w:tmpl w:val="B2B6A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6F6AF0"/>
    <w:multiLevelType w:val="hybridMultilevel"/>
    <w:tmpl w:val="4CE68FB6"/>
    <w:lvl w:ilvl="0" w:tplc="EB2E08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922300"/>
    <w:multiLevelType w:val="hybridMultilevel"/>
    <w:tmpl w:val="2B1AE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62378"/>
    <w:multiLevelType w:val="hybridMultilevel"/>
    <w:tmpl w:val="BF5EF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125701"/>
    <w:multiLevelType w:val="hybridMultilevel"/>
    <w:tmpl w:val="DE04C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F00777"/>
    <w:multiLevelType w:val="multilevel"/>
    <w:tmpl w:val="FD7E62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A47EB3"/>
    <w:multiLevelType w:val="hybridMultilevel"/>
    <w:tmpl w:val="D84C7A64"/>
    <w:lvl w:ilvl="0" w:tplc="B8E84D3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7138B4"/>
    <w:multiLevelType w:val="hybridMultilevel"/>
    <w:tmpl w:val="86D4E93C"/>
    <w:lvl w:ilvl="0" w:tplc="48E6303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cs="Times New Roman" w:hint="default"/>
      </w:rPr>
    </w:lvl>
    <w:lvl w:ilvl="1" w:tplc="840C284C">
      <w:start w:val="1"/>
      <w:numFmt w:val="decimal"/>
      <w:lvlText w:val="%2."/>
      <w:lvlJc w:val="center"/>
      <w:pPr>
        <w:tabs>
          <w:tab w:val="num" w:pos="1080"/>
        </w:tabs>
        <w:ind w:left="910" w:firstLine="17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60D8B536">
      <w:start w:val="1"/>
      <w:numFmt w:val="lowerLetter"/>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3BFF620A"/>
    <w:multiLevelType w:val="hybridMultilevel"/>
    <w:tmpl w:val="EE54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66658"/>
    <w:multiLevelType w:val="hybridMultilevel"/>
    <w:tmpl w:val="2C541AD0"/>
    <w:lvl w:ilvl="0" w:tplc="0409000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FCD28CA"/>
    <w:multiLevelType w:val="hybridMultilevel"/>
    <w:tmpl w:val="D718384A"/>
    <w:lvl w:ilvl="0" w:tplc="96D00F74">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38" w15:restartNumberingAfterBreak="0">
    <w:nsid w:val="59E567A3"/>
    <w:multiLevelType w:val="hybridMultilevel"/>
    <w:tmpl w:val="811A221E"/>
    <w:lvl w:ilvl="0" w:tplc="2BBAD86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64684"/>
    <w:multiLevelType w:val="hybridMultilevel"/>
    <w:tmpl w:val="7F6E09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C30221"/>
    <w:multiLevelType w:val="hybridMultilevel"/>
    <w:tmpl w:val="5CC6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812394"/>
    <w:multiLevelType w:val="hybridMultilevel"/>
    <w:tmpl w:val="2D102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6D7BB4"/>
    <w:multiLevelType w:val="hybridMultilevel"/>
    <w:tmpl w:val="B680C8AA"/>
    <w:lvl w:ilvl="0" w:tplc="04090001">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3"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DFA50F4"/>
    <w:multiLevelType w:val="hybridMultilevel"/>
    <w:tmpl w:val="BF2EFA24"/>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15:restartNumberingAfterBreak="0">
    <w:nsid w:val="72806C5F"/>
    <w:multiLevelType w:val="hybridMultilevel"/>
    <w:tmpl w:val="81BC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74203AFE"/>
    <w:multiLevelType w:val="hybridMultilevel"/>
    <w:tmpl w:val="BBCAA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3800E1"/>
    <w:multiLevelType w:val="hybridMultilevel"/>
    <w:tmpl w:val="88686CB8"/>
    <w:lvl w:ilvl="0" w:tplc="ECB6C30E">
      <w:start w:val="3"/>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0526A"/>
    <w:multiLevelType w:val="hybridMultilevel"/>
    <w:tmpl w:val="F358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8387279">
    <w:abstractNumId w:val="6"/>
  </w:num>
  <w:num w:numId="2" w16cid:durableId="1052927023">
    <w:abstractNumId w:val="14"/>
  </w:num>
  <w:num w:numId="3" w16cid:durableId="892236653">
    <w:abstractNumId w:val="32"/>
  </w:num>
  <w:num w:numId="4" w16cid:durableId="443962108">
    <w:abstractNumId w:val="48"/>
  </w:num>
  <w:num w:numId="5" w16cid:durableId="1930001048">
    <w:abstractNumId w:val="37"/>
  </w:num>
  <w:num w:numId="6" w16cid:durableId="2138984984">
    <w:abstractNumId w:val="23"/>
  </w:num>
  <w:num w:numId="7" w16cid:durableId="1935629550">
    <w:abstractNumId w:val="44"/>
  </w:num>
  <w:num w:numId="8" w16cid:durableId="949623480">
    <w:abstractNumId w:val="31"/>
  </w:num>
  <w:num w:numId="9" w16cid:durableId="394207066">
    <w:abstractNumId w:val="17"/>
  </w:num>
  <w:num w:numId="10" w16cid:durableId="404188469">
    <w:abstractNumId w:val="38"/>
  </w:num>
  <w:num w:numId="11" w16cid:durableId="1000430203">
    <w:abstractNumId w:val="30"/>
  </w:num>
  <w:num w:numId="12" w16cid:durableId="976688736">
    <w:abstractNumId w:val="33"/>
  </w:num>
  <w:num w:numId="13" w16cid:durableId="877933705">
    <w:abstractNumId w:val="22"/>
  </w:num>
  <w:num w:numId="14" w16cid:durableId="1088624703">
    <w:abstractNumId w:val="34"/>
  </w:num>
  <w:num w:numId="15" w16cid:durableId="1111127262">
    <w:abstractNumId w:val="41"/>
  </w:num>
  <w:num w:numId="16" w16cid:durableId="1618876743">
    <w:abstractNumId w:val="24"/>
  </w:num>
  <w:num w:numId="17" w16cid:durableId="327636641">
    <w:abstractNumId w:val="49"/>
  </w:num>
  <w:num w:numId="18" w16cid:durableId="2092846106">
    <w:abstractNumId w:val="35"/>
  </w:num>
  <w:num w:numId="19" w16cid:durableId="1496383892">
    <w:abstractNumId w:val="29"/>
  </w:num>
  <w:num w:numId="20" w16cid:durableId="1371224053">
    <w:abstractNumId w:val="39"/>
  </w:num>
  <w:num w:numId="21" w16cid:durableId="666370196">
    <w:abstractNumId w:val="27"/>
  </w:num>
  <w:num w:numId="22" w16cid:durableId="1214347632">
    <w:abstractNumId w:val="19"/>
  </w:num>
  <w:num w:numId="23" w16cid:durableId="985889331">
    <w:abstractNumId w:val="18"/>
  </w:num>
  <w:num w:numId="24" w16cid:durableId="712536253">
    <w:abstractNumId w:val="20"/>
  </w:num>
  <w:num w:numId="25" w16cid:durableId="1526358846">
    <w:abstractNumId w:val="42"/>
  </w:num>
  <w:num w:numId="26" w16cid:durableId="1830093159">
    <w:abstractNumId w:val="21"/>
  </w:num>
  <w:num w:numId="27" w16cid:durableId="2021732841">
    <w:abstractNumId w:val="45"/>
  </w:num>
  <w:num w:numId="28" w16cid:durableId="1885175753">
    <w:abstractNumId w:val="36"/>
  </w:num>
  <w:num w:numId="29" w16cid:durableId="1335570291">
    <w:abstractNumId w:val="43"/>
  </w:num>
  <w:num w:numId="30" w16cid:durableId="1530678701">
    <w:abstractNumId w:val="46"/>
  </w:num>
  <w:num w:numId="31" w16cid:durableId="246115297">
    <w:abstractNumId w:val="47"/>
  </w:num>
  <w:num w:numId="32" w16cid:durableId="926694468">
    <w:abstractNumId w:val="25"/>
  </w:num>
  <w:num w:numId="33" w16cid:durableId="27725008">
    <w:abstractNumId w:val="40"/>
  </w:num>
  <w:num w:numId="34" w16cid:durableId="1871720126">
    <w:abstractNumId w:val="28"/>
  </w:num>
  <w:num w:numId="35" w16cid:durableId="176082913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8720" w:allStyles="0"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567"/>
  <w:hyphenationZone w:val="425"/>
  <w:defaultTableStyle w:val="Normal"/>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ED"/>
    <w:rsid w:val="00003645"/>
    <w:rsid w:val="00003BA8"/>
    <w:rsid w:val="000058BD"/>
    <w:rsid w:val="000074DE"/>
    <w:rsid w:val="000117C9"/>
    <w:rsid w:val="00014065"/>
    <w:rsid w:val="0001746C"/>
    <w:rsid w:val="00020F18"/>
    <w:rsid w:val="00024123"/>
    <w:rsid w:val="000247CD"/>
    <w:rsid w:val="0002688F"/>
    <w:rsid w:val="000329B2"/>
    <w:rsid w:val="00032F63"/>
    <w:rsid w:val="00035864"/>
    <w:rsid w:val="00040629"/>
    <w:rsid w:val="00040D84"/>
    <w:rsid w:val="000420BF"/>
    <w:rsid w:val="00042B6F"/>
    <w:rsid w:val="000435A9"/>
    <w:rsid w:val="00045396"/>
    <w:rsid w:val="00045DFF"/>
    <w:rsid w:val="00050089"/>
    <w:rsid w:val="000501A0"/>
    <w:rsid w:val="00055CC2"/>
    <w:rsid w:val="00056371"/>
    <w:rsid w:val="00061271"/>
    <w:rsid w:val="00061A09"/>
    <w:rsid w:val="0006346F"/>
    <w:rsid w:val="00073963"/>
    <w:rsid w:val="000757BD"/>
    <w:rsid w:val="000762A0"/>
    <w:rsid w:val="00076E29"/>
    <w:rsid w:val="00081725"/>
    <w:rsid w:val="00083E7D"/>
    <w:rsid w:val="00094430"/>
    <w:rsid w:val="0009679D"/>
    <w:rsid w:val="00096D3A"/>
    <w:rsid w:val="000A6D1E"/>
    <w:rsid w:val="000A71B1"/>
    <w:rsid w:val="000B089C"/>
    <w:rsid w:val="000B245F"/>
    <w:rsid w:val="000C0627"/>
    <w:rsid w:val="000C0726"/>
    <w:rsid w:val="000C13E0"/>
    <w:rsid w:val="000C18EC"/>
    <w:rsid w:val="000C1AD5"/>
    <w:rsid w:val="000C35B1"/>
    <w:rsid w:val="000C6798"/>
    <w:rsid w:val="000D06AF"/>
    <w:rsid w:val="000D0868"/>
    <w:rsid w:val="000D1722"/>
    <w:rsid w:val="000D6C4E"/>
    <w:rsid w:val="000E308F"/>
    <w:rsid w:val="000E5C70"/>
    <w:rsid w:val="000E6CAB"/>
    <w:rsid w:val="000E79C4"/>
    <w:rsid w:val="000F2E2A"/>
    <w:rsid w:val="000F3882"/>
    <w:rsid w:val="000F4499"/>
    <w:rsid w:val="000F582C"/>
    <w:rsid w:val="000F7291"/>
    <w:rsid w:val="00105A17"/>
    <w:rsid w:val="00107227"/>
    <w:rsid w:val="0011116D"/>
    <w:rsid w:val="00116ABE"/>
    <w:rsid w:val="001201B6"/>
    <w:rsid w:val="001218DF"/>
    <w:rsid w:val="00123506"/>
    <w:rsid w:val="001254EA"/>
    <w:rsid w:val="001261F0"/>
    <w:rsid w:val="00127AF3"/>
    <w:rsid w:val="001300D4"/>
    <w:rsid w:val="00130A04"/>
    <w:rsid w:val="00132083"/>
    <w:rsid w:val="001329DA"/>
    <w:rsid w:val="00134C9F"/>
    <w:rsid w:val="0013506C"/>
    <w:rsid w:val="0014383B"/>
    <w:rsid w:val="00144F0F"/>
    <w:rsid w:val="00153DAE"/>
    <w:rsid w:val="001558DD"/>
    <w:rsid w:val="001622DE"/>
    <w:rsid w:val="00165260"/>
    <w:rsid w:val="00165A65"/>
    <w:rsid w:val="00176576"/>
    <w:rsid w:val="00176B5C"/>
    <w:rsid w:val="0017743E"/>
    <w:rsid w:val="0018164C"/>
    <w:rsid w:val="00182C46"/>
    <w:rsid w:val="0018312E"/>
    <w:rsid w:val="0018741B"/>
    <w:rsid w:val="001879A6"/>
    <w:rsid w:val="001913CE"/>
    <w:rsid w:val="00192A4F"/>
    <w:rsid w:val="00192E2F"/>
    <w:rsid w:val="001933D4"/>
    <w:rsid w:val="001A0601"/>
    <w:rsid w:val="001A0D00"/>
    <w:rsid w:val="001A0DB6"/>
    <w:rsid w:val="001A318B"/>
    <w:rsid w:val="001A3531"/>
    <w:rsid w:val="001A528E"/>
    <w:rsid w:val="001B0A2B"/>
    <w:rsid w:val="001B1257"/>
    <w:rsid w:val="001B128B"/>
    <w:rsid w:val="001B1B55"/>
    <w:rsid w:val="001B42DC"/>
    <w:rsid w:val="001B46DC"/>
    <w:rsid w:val="001B6458"/>
    <w:rsid w:val="001C03B2"/>
    <w:rsid w:val="001C0753"/>
    <w:rsid w:val="001C3C6C"/>
    <w:rsid w:val="001C436F"/>
    <w:rsid w:val="001C48C5"/>
    <w:rsid w:val="001D2726"/>
    <w:rsid w:val="001D3891"/>
    <w:rsid w:val="001D5063"/>
    <w:rsid w:val="001D5736"/>
    <w:rsid w:val="001D6254"/>
    <w:rsid w:val="001E4D91"/>
    <w:rsid w:val="001E73CF"/>
    <w:rsid w:val="001F038F"/>
    <w:rsid w:val="001F0656"/>
    <w:rsid w:val="001F3FFF"/>
    <w:rsid w:val="001F782C"/>
    <w:rsid w:val="00200496"/>
    <w:rsid w:val="00200D7D"/>
    <w:rsid w:val="00201A85"/>
    <w:rsid w:val="00203696"/>
    <w:rsid w:val="0020601E"/>
    <w:rsid w:val="002073F5"/>
    <w:rsid w:val="0021030A"/>
    <w:rsid w:val="00210B8B"/>
    <w:rsid w:val="00210C03"/>
    <w:rsid w:val="00210CF7"/>
    <w:rsid w:val="00212482"/>
    <w:rsid w:val="0021395D"/>
    <w:rsid w:val="0021493D"/>
    <w:rsid w:val="0022039A"/>
    <w:rsid w:val="00221069"/>
    <w:rsid w:val="00222E5D"/>
    <w:rsid w:val="002355AC"/>
    <w:rsid w:val="002363B3"/>
    <w:rsid w:val="00241477"/>
    <w:rsid w:val="002449A9"/>
    <w:rsid w:val="002527A3"/>
    <w:rsid w:val="00253138"/>
    <w:rsid w:val="00253C62"/>
    <w:rsid w:val="00255E0E"/>
    <w:rsid w:val="002577BD"/>
    <w:rsid w:val="00257B2E"/>
    <w:rsid w:val="002600E3"/>
    <w:rsid w:val="0026015E"/>
    <w:rsid w:val="00263352"/>
    <w:rsid w:val="0026349F"/>
    <w:rsid w:val="002639B5"/>
    <w:rsid w:val="0026772F"/>
    <w:rsid w:val="00277700"/>
    <w:rsid w:val="0028022F"/>
    <w:rsid w:val="00280DAB"/>
    <w:rsid w:val="002853F7"/>
    <w:rsid w:val="002864BE"/>
    <w:rsid w:val="002914FB"/>
    <w:rsid w:val="00291D07"/>
    <w:rsid w:val="00291DF7"/>
    <w:rsid w:val="002935ED"/>
    <w:rsid w:val="002969F8"/>
    <w:rsid w:val="002A1FF8"/>
    <w:rsid w:val="002A2CFF"/>
    <w:rsid w:val="002A41EF"/>
    <w:rsid w:val="002A423A"/>
    <w:rsid w:val="002A44D1"/>
    <w:rsid w:val="002B1A60"/>
    <w:rsid w:val="002B2683"/>
    <w:rsid w:val="002B29CD"/>
    <w:rsid w:val="002B423C"/>
    <w:rsid w:val="002B4B7B"/>
    <w:rsid w:val="002B5939"/>
    <w:rsid w:val="002B7628"/>
    <w:rsid w:val="002B78AC"/>
    <w:rsid w:val="002C05B3"/>
    <w:rsid w:val="002C0DE8"/>
    <w:rsid w:val="002C2F95"/>
    <w:rsid w:val="002C32FA"/>
    <w:rsid w:val="002C5974"/>
    <w:rsid w:val="002D3337"/>
    <w:rsid w:val="002D517C"/>
    <w:rsid w:val="002D54FC"/>
    <w:rsid w:val="002D6AD0"/>
    <w:rsid w:val="002D6EA0"/>
    <w:rsid w:val="002D7733"/>
    <w:rsid w:val="002E3B18"/>
    <w:rsid w:val="002E58D8"/>
    <w:rsid w:val="002E595D"/>
    <w:rsid w:val="002F0097"/>
    <w:rsid w:val="002F14CE"/>
    <w:rsid w:val="002F6F6D"/>
    <w:rsid w:val="00300B3E"/>
    <w:rsid w:val="0030191E"/>
    <w:rsid w:val="00302B08"/>
    <w:rsid w:val="00306C69"/>
    <w:rsid w:val="003079C2"/>
    <w:rsid w:val="003145C4"/>
    <w:rsid w:val="00320ACD"/>
    <w:rsid w:val="00323F77"/>
    <w:rsid w:val="00335E4E"/>
    <w:rsid w:val="00335F93"/>
    <w:rsid w:val="00336C1D"/>
    <w:rsid w:val="00337496"/>
    <w:rsid w:val="00337607"/>
    <w:rsid w:val="00341411"/>
    <w:rsid w:val="0034163F"/>
    <w:rsid w:val="00351667"/>
    <w:rsid w:val="003534EA"/>
    <w:rsid w:val="003536FC"/>
    <w:rsid w:val="00357BA3"/>
    <w:rsid w:val="00362BA1"/>
    <w:rsid w:val="00362D02"/>
    <w:rsid w:val="00363A04"/>
    <w:rsid w:val="00364A78"/>
    <w:rsid w:val="00366F39"/>
    <w:rsid w:val="00370450"/>
    <w:rsid w:val="00370F91"/>
    <w:rsid w:val="00372D17"/>
    <w:rsid w:val="00376614"/>
    <w:rsid w:val="0038035C"/>
    <w:rsid w:val="00381D59"/>
    <w:rsid w:val="003824CF"/>
    <w:rsid w:val="00383838"/>
    <w:rsid w:val="00384E6C"/>
    <w:rsid w:val="00390180"/>
    <w:rsid w:val="00392846"/>
    <w:rsid w:val="00393417"/>
    <w:rsid w:val="003A019C"/>
    <w:rsid w:val="003A336B"/>
    <w:rsid w:val="003A416E"/>
    <w:rsid w:val="003B23A8"/>
    <w:rsid w:val="003B3F6D"/>
    <w:rsid w:val="003B46EC"/>
    <w:rsid w:val="003B6101"/>
    <w:rsid w:val="003C09EE"/>
    <w:rsid w:val="003C67F1"/>
    <w:rsid w:val="003D1E41"/>
    <w:rsid w:val="003D22B9"/>
    <w:rsid w:val="003D259E"/>
    <w:rsid w:val="003D47D1"/>
    <w:rsid w:val="003E0FA7"/>
    <w:rsid w:val="003E303A"/>
    <w:rsid w:val="003E34DE"/>
    <w:rsid w:val="003E5248"/>
    <w:rsid w:val="003E5DC1"/>
    <w:rsid w:val="003E68DC"/>
    <w:rsid w:val="003F1473"/>
    <w:rsid w:val="003F2D9A"/>
    <w:rsid w:val="003F7097"/>
    <w:rsid w:val="003F7FA6"/>
    <w:rsid w:val="004009BD"/>
    <w:rsid w:val="00400D05"/>
    <w:rsid w:val="00403518"/>
    <w:rsid w:val="00406615"/>
    <w:rsid w:val="004109D2"/>
    <w:rsid w:val="00410AA7"/>
    <w:rsid w:val="0041233A"/>
    <w:rsid w:val="00412A90"/>
    <w:rsid w:val="0041347D"/>
    <w:rsid w:val="004155BE"/>
    <w:rsid w:val="00417EA1"/>
    <w:rsid w:val="004225B9"/>
    <w:rsid w:val="00422AFC"/>
    <w:rsid w:val="0042484A"/>
    <w:rsid w:val="00424BDD"/>
    <w:rsid w:val="00425317"/>
    <w:rsid w:val="004318B5"/>
    <w:rsid w:val="00432DB7"/>
    <w:rsid w:val="00432ED5"/>
    <w:rsid w:val="00434B17"/>
    <w:rsid w:val="004401FF"/>
    <w:rsid w:val="004457FD"/>
    <w:rsid w:val="00450730"/>
    <w:rsid w:val="00452DDD"/>
    <w:rsid w:val="0045319A"/>
    <w:rsid w:val="00453590"/>
    <w:rsid w:val="0045551B"/>
    <w:rsid w:val="00455748"/>
    <w:rsid w:val="00455DE5"/>
    <w:rsid w:val="00457EF6"/>
    <w:rsid w:val="00461DF9"/>
    <w:rsid w:val="00462BB5"/>
    <w:rsid w:val="00466AD6"/>
    <w:rsid w:val="00467D61"/>
    <w:rsid w:val="00470C87"/>
    <w:rsid w:val="0047231D"/>
    <w:rsid w:val="0047234E"/>
    <w:rsid w:val="00473ECA"/>
    <w:rsid w:val="00474137"/>
    <w:rsid w:val="00482358"/>
    <w:rsid w:val="004859ED"/>
    <w:rsid w:val="0048751F"/>
    <w:rsid w:val="004946F0"/>
    <w:rsid w:val="004A0AAB"/>
    <w:rsid w:val="004A55C4"/>
    <w:rsid w:val="004A5FBC"/>
    <w:rsid w:val="004A7D05"/>
    <w:rsid w:val="004B0F7C"/>
    <w:rsid w:val="004B156C"/>
    <w:rsid w:val="004B394E"/>
    <w:rsid w:val="004B5A6E"/>
    <w:rsid w:val="004B6F2A"/>
    <w:rsid w:val="004B7A3D"/>
    <w:rsid w:val="004C3838"/>
    <w:rsid w:val="004C5141"/>
    <w:rsid w:val="004C68ED"/>
    <w:rsid w:val="004D1952"/>
    <w:rsid w:val="004D25AC"/>
    <w:rsid w:val="004D3FBB"/>
    <w:rsid w:val="004D6EB4"/>
    <w:rsid w:val="004E1409"/>
    <w:rsid w:val="004E1BCB"/>
    <w:rsid w:val="004E289B"/>
    <w:rsid w:val="004E35DA"/>
    <w:rsid w:val="004E393D"/>
    <w:rsid w:val="004E455F"/>
    <w:rsid w:val="004E459D"/>
    <w:rsid w:val="004E4B49"/>
    <w:rsid w:val="004E4CF7"/>
    <w:rsid w:val="004E7601"/>
    <w:rsid w:val="004F1876"/>
    <w:rsid w:val="004F5513"/>
    <w:rsid w:val="004F5C96"/>
    <w:rsid w:val="004F6CED"/>
    <w:rsid w:val="0050382C"/>
    <w:rsid w:val="005038C1"/>
    <w:rsid w:val="0050726A"/>
    <w:rsid w:val="005152E7"/>
    <w:rsid w:val="00515613"/>
    <w:rsid w:val="005158E9"/>
    <w:rsid w:val="00522070"/>
    <w:rsid w:val="0052245C"/>
    <w:rsid w:val="005254D7"/>
    <w:rsid w:val="0052706A"/>
    <w:rsid w:val="005275F4"/>
    <w:rsid w:val="00527DAC"/>
    <w:rsid w:val="005402F7"/>
    <w:rsid w:val="005414F7"/>
    <w:rsid w:val="00541D61"/>
    <w:rsid w:val="00546D10"/>
    <w:rsid w:val="005477EA"/>
    <w:rsid w:val="00550E64"/>
    <w:rsid w:val="005548CF"/>
    <w:rsid w:val="00554DEE"/>
    <w:rsid w:val="00555161"/>
    <w:rsid w:val="0055516B"/>
    <w:rsid w:val="00556E53"/>
    <w:rsid w:val="00560DB5"/>
    <w:rsid w:val="00563CFD"/>
    <w:rsid w:val="00570C2D"/>
    <w:rsid w:val="0057257C"/>
    <w:rsid w:val="00572C29"/>
    <w:rsid w:val="00575444"/>
    <w:rsid w:val="005765D5"/>
    <w:rsid w:val="00576700"/>
    <w:rsid w:val="005819CB"/>
    <w:rsid w:val="00583330"/>
    <w:rsid w:val="00583908"/>
    <w:rsid w:val="0058459C"/>
    <w:rsid w:val="005860C1"/>
    <w:rsid w:val="00587BB4"/>
    <w:rsid w:val="00590310"/>
    <w:rsid w:val="00592823"/>
    <w:rsid w:val="00595957"/>
    <w:rsid w:val="00596B32"/>
    <w:rsid w:val="005A0384"/>
    <w:rsid w:val="005A09A1"/>
    <w:rsid w:val="005A4D6D"/>
    <w:rsid w:val="005B20BE"/>
    <w:rsid w:val="005B23AC"/>
    <w:rsid w:val="005B30AF"/>
    <w:rsid w:val="005B3E39"/>
    <w:rsid w:val="005C081B"/>
    <w:rsid w:val="005C2380"/>
    <w:rsid w:val="005C3AC2"/>
    <w:rsid w:val="005C3D27"/>
    <w:rsid w:val="005C51EE"/>
    <w:rsid w:val="005D29F1"/>
    <w:rsid w:val="005D4EB6"/>
    <w:rsid w:val="005D67EE"/>
    <w:rsid w:val="005D7455"/>
    <w:rsid w:val="005E44BA"/>
    <w:rsid w:val="005E461C"/>
    <w:rsid w:val="005E5545"/>
    <w:rsid w:val="005E7007"/>
    <w:rsid w:val="005E7BF1"/>
    <w:rsid w:val="005F1770"/>
    <w:rsid w:val="006034B2"/>
    <w:rsid w:val="006041AB"/>
    <w:rsid w:val="006044B2"/>
    <w:rsid w:val="00606127"/>
    <w:rsid w:val="00606DED"/>
    <w:rsid w:val="00610918"/>
    <w:rsid w:val="00610DF1"/>
    <w:rsid w:val="0061149D"/>
    <w:rsid w:val="0061309D"/>
    <w:rsid w:val="00614083"/>
    <w:rsid w:val="0062182D"/>
    <w:rsid w:val="006262B4"/>
    <w:rsid w:val="00627B5B"/>
    <w:rsid w:val="00627BD9"/>
    <w:rsid w:val="00627C74"/>
    <w:rsid w:val="006322CE"/>
    <w:rsid w:val="006326E7"/>
    <w:rsid w:val="00632FE6"/>
    <w:rsid w:val="0063386D"/>
    <w:rsid w:val="006443CD"/>
    <w:rsid w:val="006479BA"/>
    <w:rsid w:val="00651511"/>
    <w:rsid w:val="006520B4"/>
    <w:rsid w:val="00654387"/>
    <w:rsid w:val="00654BBE"/>
    <w:rsid w:val="006564A1"/>
    <w:rsid w:val="00657DDF"/>
    <w:rsid w:val="00660A8E"/>
    <w:rsid w:val="006618EE"/>
    <w:rsid w:val="00664553"/>
    <w:rsid w:val="0066662E"/>
    <w:rsid w:val="00667844"/>
    <w:rsid w:val="00674B25"/>
    <w:rsid w:val="00677A0F"/>
    <w:rsid w:val="0068063A"/>
    <w:rsid w:val="006806BB"/>
    <w:rsid w:val="00680BCB"/>
    <w:rsid w:val="00691AC4"/>
    <w:rsid w:val="00696295"/>
    <w:rsid w:val="00696369"/>
    <w:rsid w:val="006965FA"/>
    <w:rsid w:val="006A0392"/>
    <w:rsid w:val="006A4A63"/>
    <w:rsid w:val="006A5618"/>
    <w:rsid w:val="006A7A56"/>
    <w:rsid w:val="006B4D58"/>
    <w:rsid w:val="006B7402"/>
    <w:rsid w:val="006C0138"/>
    <w:rsid w:val="006C23FC"/>
    <w:rsid w:val="006C3784"/>
    <w:rsid w:val="006C431D"/>
    <w:rsid w:val="006C6ADF"/>
    <w:rsid w:val="006C70CE"/>
    <w:rsid w:val="006D0D18"/>
    <w:rsid w:val="006D337D"/>
    <w:rsid w:val="006D48FD"/>
    <w:rsid w:val="006D56A9"/>
    <w:rsid w:val="006D5C88"/>
    <w:rsid w:val="006D5F97"/>
    <w:rsid w:val="006D7348"/>
    <w:rsid w:val="006D794D"/>
    <w:rsid w:val="006E29E1"/>
    <w:rsid w:val="006E4079"/>
    <w:rsid w:val="006E40DC"/>
    <w:rsid w:val="006E5078"/>
    <w:rsid w:val="006F3B0F"/>
    <w:rsid w:val="006F3D90"/>
    <w:rsid w:val="006F459F"/>
    <w:rsid w:val="006F556E"/>
    <w:rsid w:val="0070376B"/>
    <w:rsid w:val="0070673B"/>
    <w:rsid w:val="00706E60"/>
    <w:rsid w:val="007102BE"/>
    <w:rsid w:val="00710B0E"/>
    <w:rsid w:val="007144CC"/>
    <w:rsid w:val="007168CF"/>
    <w:rsid w:val="00720A94"/>
    <w:rsid w:val="007225BA"/>
    <w:rsid w:val="007233A9"/>
    <w:rsid w:val="0072525E"/>
    <w:rsid w:val="00731036"/>
    <w:rsid w:val="00733FF9"/>
    <w:rsid w:val="00734F72"/>
    <w:rsid w:val="00740F47"/>
    <w:rsid w:val="00743F35"/>
    <w:rsid w:val="00744B1E"/>
    <w:rsid w:val="007472B2"/>
    <w:rsid w:val="0075347E"/>
    <w:rsid w:val="007545B2"/>
    <w:rsid w:val="00756A78"/>
    <w:rsid w:val="007570D8"/>
    <w:rsid w:val="007633B6"/>
    <w:rsid w:val="00763BED"/>
    <w:rsid w:val="007650EE"/>
    <w:rsid w:val="00765519"/>
    <w:rsid w:val="0076646E"/>
    <w:rsid w:val="00773636"/>
    <w:rsid w:val="00773F2A"/>
    <w:rsid w:val="00774911"/>
    <w:rsid w:val="00775093"/>
    <w:rsid w:val="00780858"/>
    <w:rsid w:val="00781159"/>
    <w:rsid w:val="00781DF0"/>
    <w:rsid w:val="0078374F"/>
    <w:rsid w:val="007936A7"/>
    <w:rsid w:val="0079685F"/>
    <w:rsid w:val="00796DCB"/>
    <w:rsid w:val="007A084A"/>
    <w:rsid w:val="007A1B0B"/>
    <w:rsid w:val="007A2325"/>
    <w:rsid w:val="007A400B"/>
    <w:rsid w:val="007A4C93"/>
    <w:rsid w:val="007B0DE7"/>
    <w:rsid w:val="007B4035"/>
    <w:rsid w:val="007B5D56"/>
    <w:rsid w:val="007B6E9A"/>
    <w:rsid w:val="007B7C77"/>
    <w:rsid w:val="007C1056"/>
    <w:rsid w:val="007C4AC6"/>
    <w:rsid w:val="007C4DC2"/>
    <w:rsid w:val="007D1E2B"/>
    <w:rsid w:val="007D29F8"/>
    <w:rsid w:val="007D4105"/>
    <w:rsid w:val="007D4BB6"/>
    <w:rsid w:val="007D59F3"/>
    <w:rsid w:val="007E05BB"/>
    <w:rsid w:val="007E2DF8"/>
    <w:rsid w:val="007E4D7E"/>
    <w:rsid w:val="007E5C72"/>
    <w:rsid w:val="007E7D40"/>
    <w:rsid w:val="00803E9E"/>
    <w:rsid w:val="00803EC9"/>
    <w:rsid w:val="00807FBB"/>
    <w:rsid w:val="0081119C"/>
    <w:rsid w:val="00813C0A"/>
    <w:rsid w:val="0081456E"/>
    <w:rsid w:val="00824755"/>
    <w:rsid w:val="00824976"/>
    <w:rsid w:val="00825AFC"/>
    <w:rsid w:val="00826A2D"/>
    <w:rsid w:val="008320C0"/>
    <w:rsid w:val="008352C4"/>
    <w:rsid w:val="00835823"/>
    <w:rsid w:val="0083701C"/>
    <w:rsid w:val="00837AEB"/>
    <w:rsid w:val="00842DB6"/>
    <w:rsid w:val="00843B18"/>
    <w:rsid w:val="00845C7B"/>
    <w:rsid w:val="00846323"/>
    <w:rsid w:val="008466FA"/>
    <w:rsid w:val="00847E1E"/>
    <w:rsid w:val="008555A5"/>
    <w:rsid w:val="008570FF"/>
    <w:rsid w:val="00864475"/>
    <w:rsid w:val="00866C78"/>
    <w:rsid w:val="008702F1"/>
    <w:rsid w:val="0087040C"/>
    <w:rsid w:val="00871527"/>
    <w:rsid w:val="00871781"/>
    <w:rsid w:val="00871856"/>
    <w:rsid w:val="00871D5C"/>
    <w:rsid w:val="0087352C"/>
    <w:rsid w:val="008747D8"/>
    <w:rsid w:val="00875829"/>
    <w:rsid w:val="008779FF"/>
    <w:rsid w:val="00882D10"/>
    <w:rsid w:val="00883B8F"/>
    <w:rsid w:val="00883DDD"/>
    <w:rsid w:val="00883F94"/>
    <w:rsid w:val="00886BC5"/>
    <w:rsid w:val="00887C32"/>
    <w:rsid w:val="008909CF"/>
    <w:rsid w:val="0089117C"/>
    <w:rsid w:val="0089155E"/>
    <w:rsid w:val="008925F2"/>
    <w:rsid w:val="00892B61"/>
    <w:rsid w:val="008A272C"/>
    <w:rsid w:val="008A295F"/>
    <w:rsid w:val="008A2A7C"/>
    <w:rsid w:val="008A2D58"/>
    <w:rsid w:val="008A6D90"/>
    <w:rsid w:val="008B17A9"/>
    <w:rsid w:val="008B190A"/>
    <w:rsid w:val="008B1CE2"/>
    <w:rsid w:val="008B27DC"/>
    <w:rsid w:val="008B6A69"/>
    <w:rsid w:val="008C016F"/>
    <w:rsid w:val="008C113E"/>
    <w:rsid w:val="008C3078"/>
    <w:rsid w:val="008C514C"/>
    <w:rsid w:val="008D297D"/>
    <w:rsid w:val="008D49A8"/>
    <w:rsid w:val="008D7B37"/>
    <w:rsid w:val="008E235B"/>
    <w:rsid w:val="008F1A0E"/>
    <w:rsid w:val="008F26FE"/>
    <w:rsid w:val="008F2E0F"/>
    <w:rsid w:val="008F5C75"/>
    <w:rsid w:val="00901156"/>
    <w:rsid w:val="00901C8C"/>
    <w:rsid w:val="00903B31"/>
    <w:rsid w:val="00903B85"/>
    <w:rsid w:val="009061D7"/>
    <w:rsid w:val="0090677E"/>
    <w:rsid w:val="009069C6"/>
    <w:rsid w:val="00907312"/>
    <w:rsid w:val="009075A0"/>
    <w:rsid w:val="009079E6"/>
    <w:rsid w:val="00911B4E"/>
    <w:rsid w:val="00912594"/>
    <w:rsid w:val="00914606"/>
    <w:rsid w:val="00914836"/>
    <w:rsid w:val="00914F66"/>
    <w:rsid w:val="0091731B"/>
    <w:rsid w:val="0091760F"/>
    <w:rsid w:val="00917907"/>
    <w:rsid w:val="00922C18"/>
    <w:rsid w:val="009234CA"/>
    <w:rsid w:val="0092520A"/>
    <w:rsid w:val="009309DA"/>
    <w:rsid w:val="009316E3"/>
    <w:rsid w:val="00932D78"/>
    <w:rsid w:val="00940131"/>
    <w:rsid w:val="0094539C"/>
    <w:rsid w:val="00946615"/>
    <w:rsid w:val="00947F2A"/>
    <w:rsid w:val="0095091B"/>
    <w:rsid w:val="0095142C"/>
    <w:rsid w:val="00953481"/>
    <w:rsid w:val="00954354"/>
    <w:rsid w:val="00954822"/>
    <w:rsid w:val="00954861"/>
    <w:rsid w:val="00960B8B"/>
    <w:rsid w:val="00966F9B"/>
    <w:rsid w:val="0097130E"/>
    <w:rsid w:val="00971E1A"/>
    <w:rsid w:val="00972A04"/>
    <w:rsid w:val="00976CFC"/>
    <w:rsid w:val="00982D0E"/>
    <w:rsid w:val="00983D35"/>
    <w:rsid w:val="00986EF4"/>
    <w:rsid w:val="00987A93"/>
    <w:rsid w:val="00991994"/>
    <w:rsid w:val="00993106"/>
    <w:rsid w:val="00995989"/>
    <w:rsid w:val="009966B9"/>
    <w:rsid w:val="009A0C7E"/>
    <w:rsid w:val="009A2B3E"/>
    <w:rsid w:val="009A47DF"/>
    <w:rsid w:val="009A5247"/>
    <w:rsid w:val="009B169D"/>
    <w:rsid w:val="009B5333"/>
    <w:rsid w:val="009C1763"/>
    <w:rsid w:val="009C2DA7"/>
    <w:rsid w:val="009C59E4"/>
    <w:rsid w:val="009C6E0B"/>
    <w:rsid w:val="009C7EEE"/>
    <w:rsid w:val="009D1DA3"/>
    <w:rsid w:val="009D669C"/>
    <w:rsid w:val="009D758C"/>
    <w:rsid w:val="009D76C4"/>
    <w:rsid w:val="009E1D06"/>
    <w:rsid w:val="009E27B1"/>
    <w:rsid w:val="009E3AEA"/>
    <w:rsid w:val="009E4D42"/>
    <w:rsid w:val="009E5C42"/>
    <w:rsid w:val="009E5EBA"/>
    <w:rsid w:val="009F2903"/>
    <w:rsid w:val="009F3F22"/>
    <w:rsid w:val="009F74FB"/>
    <w:rsid w:val="009F7614"/>
    <w:rsid w:val="00A001C9"/>
    <w:rsid w:val="00A01999"/>
    <w:rsid w:val="00A023D2"/>
    <w:rsid w:val="00A04C24"/>
    <w:rsid w:val="00A10DAE"/>
    <w:rsid w:val="00A12BBE"/>
    <w:rsid w:val="00A136D6"/>
    <w:rsid w:val="00A14314"/>
    <w:rsid w:val="00A15F65"/>
    <w:rsid w:val="00A16A87"/>
    <w:rsid w:val="00A24970"/>
    <w:rsid w:val="00A26487"/>
    <w:rsid w:val="00A30A18"/>
    <w:rsid w:val="00A30C08"/>
    <w:rsid w:val="00A32561"/>
    <w:rsid w:val="00A34530"/>
    <w:rsid w:val="00A3473F"/>
    <w:rsid w:val="00A34F1C"/>
    <w:rsid w:val="00A43FB3"/>
    <w:rsid w:val="00A5323F"/>
    <w:rsid w:val="00A535D8"/>
    <w:rsid w:val="00A5461E"/>
    <w:rsid w:val="00A61EF8"/>
    <w:rsid w:val="00A640E5"/>
    <w:rsid w:val="00A650DF"/>
    <w:rsid w:val="00A67A07"/>
    <w:rsid w:val="00A70B47"/>
    <w:rsid w:val="00A73846"/>
    <w:rsid w:val="00A75FBF"/>
    <w:rsid w:val="00A7727F"/>
    <w:rsid w:val="00A82788"/>
    <w:rsid w:val="00A82A3B"/>
    <w:rsid w:val="00A83435"/>
    <w:rsid w:val="00A8474F"/>
    <w:rsid w:val="00A858CC"/>
    <w:rsid w:val="00A91113"/>
    <w:rsid w:val="00A92AAE"/>
    <w:rsid w:val="00A93DDA"/>
    <w:rsid w:val="00A945D4"/>
    <w:rsid w:val="00A94F68"/>
    <w:rsid w:val="00A94F84"/>
    <w:rsid w:val="00A95146"/>
    <w:rsid w:val="00A96667"/>
    <w:rsid w:val="00A97B5D"/>
    <w:rsid w:val="00A97B9E"/>
    <w:rsid w:val="00AA007E"/>
    <w:rsid w:val="00AA0A2C"/>
    <w:rsid w:val="00AA2E77"/>
    <w:rsid w:val="00AA34AC"/>
    <w:rsid w:val="00AA50C0"/>
    <w:rsid w:val="00AA70C2"/>
    <w:rsid w:val="00AB0E3A"/>
    <w:rsid w:val="00AB1D75"/>
    <w:rsid w:val="00AB40C3"/>
    <w:rsid w:val="00AB4E2E"/>
    <w:rsid w:val="00AB54EB"/>
    <w:rsid w:val="00AB5617"/>
    <w:rsid w:val="00AC0A40"/>
    <w:rsid w:val="00AC0DBF"/>
    <w:rsid w:val="00AC0F6B"/>
    <w:rsid w:val="00AC2CFA"/>
    <w:rsid w:val="00AC2ED8"/>
    <w:rsid w:val="00AC6423"/>
    <w:rsid w:val="00AD0920"/>
    <w:rsid w:val="00AD0E45"/>
    <w:rsid w:val="00AD2FEE"/>
    <w:rsid w:val="00AD49A8"/>
    <w:rsid w:val="00AD5982"/>
    <w:rsid w:val="00AD639E"/>
    <w:rsid w:val="00AE1E0C"/>
    <w:rsid w:val="00AE2274"/>
    <w:rsid w:val="00AE3206"/>
    <w:rsid w:val="00AE48D9"/>
    <w:rsid w:val="00AE668A"/>
    <w:rsid w:val="00AE67BE"/>
    <w:rsid w:val="00AE69E2"/>
    <w:rsid w:val="00AE76B5"/>
    <w:rsid w:val="00AF165D"/>
    <w:rsid w:val="00AF53DF"/>
    <w:rsid w:val="00AF54AF"/>
    <w:rsid w:val="00AF6FC3"/>
    <w:rsid w:val="00B016F4"/>
    <w:rsid w:val="00B017DF"/>
    <w:rsid w:val="00B0196D"/>
    <w:rsid w:val="00B03E70"/>
    <w:rsid w:val="00B0666C"/>
    <w:rsid w:val="00B06C44"/>
    <w:rsid w:val="00B0729D"/>
    <w:rsid w:val="00B11D33"/>
    <w:rsid w:val="00B1421A"/>
    <w:rsid w:val="00B14603"/>
    <w:rsid w:val="00B155FB"/>
    <w:rsid w:val="00B2035B"/>
    <w:rsid w:val="00B215CD"/>
    <w:rsid w:val="00B22115"/>
    <w:rsid w:val="00B23B83"/>
    <w:rsid w:val="00B23C96"/>
    <w:rsid w:val="00B250AD"/>
    <w:rsid w:val="00B26033"/>
    <w:rsid w:val="00B27824"/>
    <w:rsid w:val="00B33A2B"/>
    <w:rsid w:val="00B34C37"/>
    <w:rsid w:val="00B372F7"/>
    <w:rsid w:val="00B419B4"/>
    <w:rsid w:val="00B46010"/>
    <w:rsid w:val="00B4629C"/>
    <w:rsid w:val="00B50CE1"/>
    <w:rsid w:val="00B52D1E"/>
    <w:rsid w:val="00B603EC"/>
    <w:rsid w:val="00B61324"/>
    <w:rsid w:val="00B664A1"/>
    <w:rsid w:val="00B66DE2"/>
    <w:rsid w:val="00B67C8A"/>
    <w:rsid w:val="00B727DC"/>
    <w:rsid w:val="00B760E3"/>
    <w:rsid w:val="00B80A53"/>
    <w:rsid w:val="00B82CDD"/>
    <w:rsid w:val="00B85A67"/>
    <w:rsid w:val="00B86A84"/>
    <w:rsid w:val="00B86AF7"/>
    <w:rsid w:val="00B871C5"/>
    <w:rsid w:val="00B901AA"/>
    <w:rsid w:val="00B904F7"/>
    <w:rsid w:val="00B922B8"/>
    <w:rsid w:val="00B953D2"/>
    <w:rsid w:val="00B95466"/>
    <w:rsid w:val="00B967E5"/>
    <w:rsid w:val="00BA42E4"/>
    <w:rsid w:val="00BA4A7F"/>
    <w:rsid w:val="00BA7BC6"/>
    <w:rsid w:val="00BA7FC8"/>
    <w:rsid w:val="00BB1B1A"/>
    <w:rsid w:val="00BB43FA"/>
    <w:rsid w:val="00BB76D6"/>
    <w:rsid w:val="00BC10D3"/>
    <w:rsid w:val="00BC1E53"/>
    <w:rsid w:val="00BC4641"/>
    <w:rsid w:val="00BC530D"/>
    <w:rsid w:val="00BC566C"/>
    <w:rsid w:val="00BC7965"/>
    <w:rsid w:val="00BD3114"/>
    <w:rsid w:val="00BD74E2"/>
    <w:rsid w:val="00BE117A"/>
    <w:rsid w:val="00BE1273"/>
    <w:rsid w:val="00BE31F7"/>
    <w:rsid w:val="00BF07A1"/>
    <w:rsid w:val="00BF7F06"/>
    <w:rsid w:val="00C0014F"/>
    <w:rsid w:val="00C0145E"/>
    <w:rsid w:val="00C029DF"/>
    <w:rsid w:val="00C0379D"/>
    <w:rsid w:val="00C0419A"/>
    <w:rsid w:val="00C04E85"/>
    <w:rsid w:val="00C06FFD"/>
    <w:rsid w:val="00C071AD"/>
    <w:rsid w:val="00C13BAD"/>
    <w:rsid w:val="00C1430B"/>
    <w:rsid w:val="00C15334"/>
    <w:rsid w:val="00C20986"/>
    <w:rsid w:val="00C22C8E"/>
    <w:rsid w:val="00C23F7E"/>
    <w:rsid w:val="00C279CD"/>
    <w:rsid w:val="00C27DC1"/>
    <w:rsid w:val="00C31D38"/>
    <w:rsid w:val="00C32A58"/>
    <w:rsid w:val="00C32D76"/>
    <w:rsid w:val="00C33B02"/>
    <w:rsid w:val="00C35752"/>
    <w:rsid w:val="00C36380"/>
    <w:rsid w:val="00C36DAB"/>
    <w:rsid w:val="00C36ECE"/>
    <w:rsid w:val="00C475B3"/>
    <w:rsid w:val="00C500B9"/>
    <w:rsid w:val="00C50FC1"/>
    <w:rsid w:val="00C52313"/>
    <w:rsid w:val="00C53304"/>
    <w:rsid w:val="00C53B8A"/>
    <w:rsid w:val="00C54674"/>
    <w:rsid w:val="00C56166"/>
    <w:rsid w:val="00C56390"/>
    <w:rsid w:val="00C57E56"/>
    <w:rsid w:val="00C611F3"/>
    <w:rsid w:val="00C62AF6"/>
    <w:rsid w:val="00C62B49"/>
    <w:rsid w:val="00C63AC0"/>
    <w:rsid w:val="00C65B67"/>
    <w:rsid w:val="00C71067"/>
    <w:rsid w:val="00C764DC"/>
    <w:rsid w:val="00C76918"/>
    <w:rsid w:val="00C76ECC"/>
    <w:rsid w:val="00C80A32"/>
    <w:rsid w:val="00C8183A"/>
    <w:rsid w:val="00C83216"/>
    <w:rsid w:val="00C85B18"/>
    <w:rsid w:val="00C86A12"/>
    <w:rsid w:val="00C87EB4"/>
    <w:rsid w:val="00C9135E"/>
    <w:rsid w:val="00C9234B"/>
    <w:rsid w:val="00C934AE"/>
    <w:rsid w:val="00C96C2A"/>
    <w:rsid w:val="00CA3DBA"/>
    <w:rsid w:val="00CA4114"/>
    <w:rsid w:val="00CA6373"/>
    <w:rsid w:val="00CA65AF"/>
    <w:rsid w:val="00CA6A3A"/>
    <w:rsid w:val="00CA71F9"/>
    <w:rsid w:val="00CB041F"/>
    <w:rsid w:val="00CB05B4"/>
    <w:rsid w:val="00CB07FC"/>
    <w:rsid w:val="00CB1721"/>
    <w:rsid w:val="00CB1D4A"/>
    <w:rsid w:val="00CB77A2"/>
    <w:rsid w:val="00CC1DDE"/>
    <w:rsid w:val="00CC282D"/>
    <w:rsid w:val="00CC3EC0"/>
    <w:rsid w:val="00CC4BA4"/>
    <w:rsid w:val="00CC55D2"/>
    <w:rsid w:val="00CC6077"/>
    <w:rsid w:val="00CC6D89"/>
    <w:rsid w:val="00CD06BD"/>
    <w:rsid w:val="00CD1064"/>
    <w:rsid w:val="00CD1614"/>
    <w:rsid w:val="00CD25DB"/>
    <w:rsid w:val="00CD2A59"/>
    <w:rsid w:val="00CD2A6B"/>
    <w:rsid w:val="00CD4E60"/>
    <w:rsid w:val="00CE3F05"/>
    <w:rsid w:val="00CE4333"/>
    <w:rsid w:val="00CE433E"/>
    <w:rsid w:val="00CE49FB"/>
    <w:rsid w:val="00CE699D"/>
    <w:rsid w:val="00CF11A2"/>
    <w:rsid w:val="00CF2EC4"/>
    <w:rsid w:val="00CF5034"/>
    <w:rsid w:val="00CF62DB"/>
    <w:rsid w:val="00CF6E6D"/>
    <w:rsid w:val="00D002E7"/>
    <w:rsid w:val="00D006DB"/>
    <w:rsid w:val="00D0453D"/>
    <w:rsid w:val="00D05682"/>
    <w:rsid w:val="00D07EDB"/>
    <w:rsid w:val="00D12504"/>
    <w:rsid w:val="00D20C05"/>
    <w:rsid w:val="00D21908"/>
    <w:rsid w:val="00D23694"/>
    <w:rsid w:val="00D23F5D"/>
    <w:rsid w:val="00D30852"/>
    <w:rsid w:val="00D30BC8"/>
    <w:rsid w:val="00D331EA"/>
    <w:rsid w:val="00D34DBA"/>
    <w:rsid w:val="00D358B3"/>
    <w:rsid w:val="00D418D8"/>
    <w:rsid w:val="00D42401"/>
    <w:rsid w:val="00D42DDC"/>
    <w:rsid w:val="00D4572A"/>
    <w:rsid w:val="00D508C8"/>
    <w:rsid w:val="00D511F6"/>
    <w:rsid w:val="00D523AE"/>
    <w:rsid w:val="00D5350F"/>
    <w:rsid w:val="00D56E24"/>
    <w:rsid w:val="00D5736B"/>
    <w:rsid w:val="00D60DB7"/>
    <w:rsid w:val="00D60DEC"/>
    <w:rsid w:val="00D61619"/>
    <w:rsid w:val="00D63AE4"/>
    <w:rsid w:val="00D6414F"/>
    <w:rsid w:val="00D661C1"/>
    <w:rsid w:val="00D741EC"/>
    <w:rsid w:val="00D74E79"/>
    <w:rsid w:val="00D7720A"/>
    <w:rsid w:val="00D933B7"/>
    <w:rsid w:val="00D93DC2"/>
    <w:rsid w:val="00D94025"/>
    <w:rsid w:val="00DA3E8B"/>
    <w:rsid w:val="00DA6610"/>
    <w:rsid w:val="00DA6EA9"/>
    <w:rsid w:val="00DB3990"/>
    <w:rsid w:val="00DB3A1E"/>
    <w:rsid w:val="00DB45A6"/>
    <w:rsid w:val="00DB73B1"/>
    <w:rsid w:val="00DC05C1"/>
    <w:rsid w:val="00DC2596"/>
    <w:rsid w:val="00DC32CC"/>
    <w:rsid w:val="00DC372E"/>
    <w:rsid w:val="00DC3B28"/>
    <w:rsid w:val="00DC4E03"/>
    <w:rsid w:val="00DC73D0"/>
    <w:rsid w:val="00DD02C2"/>
    <w:rsid w:val="00DD0422"/>
    <w:rsid w:val="00DD14BE"/>
    <w:rsid w:val="00DD21E9"/>
    <w:rsid w:val="00DD4312"/>
    <w:rsid w:val="00DD4542"/>
    <w:rsid w:val="00DD781C"/>
    <w:rsid w:val="00DE0D81"/>
    <w:rsid w:val="00DE3E84"/>
    <w:rsid w:val="00DF1C42"/>
    <w:rsid w:val="00E006E6"/>
    <w:rsid w:val="00E04B4C"/>
    <w:rsid w:val="00E0749F"/>
    <w:rsid w:val="00E101FD"/>
    <w:rsid w:val="00E11FCE"/>
    <w:rsid w:val="00E132BF"/>
    <w:rsid w:val="00E13B89"/>
    <w:rsid w:val="00E2043A"/>
    <w:rsid w:val="00E225AF"/>
    <w:rsid w:val="00E3605B"/>
    <w:rsid w:val="00E37010"/>
    <w:rsid w:val="00E37829"/>
    <w:rsid w:val="00E37B95"/>
    <w:rsid w:val="00E403B7"/>
    <w:rsid w:val="00E40C2F"/>
    <w:rsid w:val="00E42CFE"/>
    <w:rsid w:val="00E43F0A"/>
    <w:rsid w:val="00E45E2F"/>
    <w:rsid w:val="00E465FD"/>
    <w:rsid w:val="00E471D7"/>
    <w:rsid w:val="00E50ABF"/>
    <w:rsid w:val="00E50ACC"/>
    <w:rsid w:val="00E60506"/>
    <w:rsid w:val="00E61704"/>
    <w:rsid w:val="00E62FCC"/>
    <w:rsid w:val="00E644CF"/>
    <w:rsid w:val="00E65E3E"/>
    <w:rsid w:val="00E7031C"/>
    <w:rsid w:val="00E70375"/>
    <w:rsid w:val="00E719A6"/>
    <w:rsid w:val="00E724CB"/>
    <w:rsid w:val="00E7431B"/>
    <w:rsid w:val="00E74A5F"/>
    <w:rsid w:val="00E80727"/>
    <w:rsid w:val="00E8146C"/>
    <w:rsid w:val="00E81E3B"/>
    <w:rsid w:val="00E84875"/>
    <w:rsid w:val="00E86254"/>
    <w:rsid w:val="00E86720"/>
    <w:rsid w:val="00E86E5C"/>
    <w:rsid w:val="00E90519"/>
    <w:rsid w:val="00E9092B"/>
    <w:rsid w:val="00E91700"/>
    <w:rsid w:val="00E9323E"/>
    <w:rsid w:val="00E94952"/>
    <w:rsid w:val="00E94DFD"/>
    <w:rsid w:val="00E968FC"/>
    <w:rsid w:val="00E974B5"/>
    <w:rsid w:val="00EA35A7"/>
    <w:rsid w:val="00EB159B"/>
    <w:rsid w:val="00EB220D"/>
    <w:rsid w:val="00EB259F"/>
    <w:rsid w:val="00EB2B6C"/>
    <w:rsid w:val="00EB4FFB"/>
    <w:rsid w:val="00EB60CE"/>
    <w:rsid w:val="00EB62F6"/>
    <w:rsid w:val="00EC1048"/>
    <w:rsid w:val="00ED2E50"/>
    <w:rsid w:val="00ED62C0"/>
    <w:rsid w:val="00ED70D2"/>
    <w:rsid w:val="00ED79A5"/>
    <w:rsid w:val="00EE0B8A"/>
    <w:rsid w:val="00EE1026"/>
    <w:rsid w:val="00EE107F"/>
    <w:rsid w:val="00EE13A0"/>
    <w:rsid w:val="00EE2C6C"/>
    <w:rsid w:val="00EE2CBE"/>
    <w:rsid w:val="00EE43B1"/>
    <w:rsid w:val="00EE57EB"/>
    <w:rsid w:val="00EF2069"/>
    <w:rsid w:val="00EF6B3E"/>
    <w:rsid w:val="00F020CA"/>
    <w:rsid w:val="00F05BED"/>
    <w:rsid w:val="00F05D54"/>
    <w:rsid w:val="00F07CD9"/>
    <w:rsid w:val="00F07E20"/>
    <w:rsid w:val="00F118C2"/>
    <w:rsid w:val="00F12FDC"/>
    <w:rsid w:val="00F142C5"/>
    <w:rsid w:val="00F159AF"/>
    <w:rsid w:val="00F16BC4"/>
    <w:rsid w:val="00F206B7"/>
    <w:rsid w:val="00F223DA"/>
    <w:rsid w:val="00F224BA"/>
    <w:rsid w:val="00F24A10"/>
    <w:rsid w:val="00F25C69"/>
    <w:rsid w:val="00F26243"/>
    <w:rsid w:val="00F3304C"/>
    <w:rsid w:val="00F374D6"/>
    <w:rsid w:val="00F37E48"/>
    <w:rsid w:val="00F437A7"/>
    <w:rsid w:val="00F44734"/>
    <w:rsid w:val="00F45145"/>
    <w:rsid w:val="00F50A33"/>
    <w:rsid w:val="00F51ABD"/>
    <w:rsid w:val="00F52E7D"/>
    <w:rsid w:val="00F548FA"/>
    <w:rsid w:val="00F636DC"/>
    <w:rsid w:val="00F638B3"/>
    <w:rsid w:val="00F734AE"/>
    <w:rsid w:val="00F76510"/>
    <w:rsid w:val="00F84A42"/>
    <w:rsid w:val="00F86E38"/>
    <w:rsid w:val="00F87D8D"/>
    <w:rsid w:val="00F93BC6"/>
    <w:rsid w:val="00F948B8"/>
    <w:rsid w:val="00F95CED"/>
    <w:rsid w:val="00FA15C8"/>
    <w:rsid w:val="00FA1849"/>
    <w:rsid w:val="00FA1B24"/>
    <w:rsid w:val="00FA34FB"/>
    <w:rsid w:val="00FB0899"/>
    <w:rsid w:val="00FB2E7F"/>
    <w:rsid w:val="00FB3658"/>
    <w:rsid w:val="00FB5098"/>
    <w:rsid w:val="00FB6731"/>
    <w:rsid w:val="00FB6BED"/>
    <w:rsid w:val="00FB7451"/>
    <w:rsid w:val="00FC2790"/>
    <w:rsid w:val="00FC2C41"/>
    <w:rsid w:val="00FC53AC"/>
    <w:rsid w:val="00FC5980"/>
    <w:rsid w:val="00FC6F2F"/>
    <w:rsid w:val="00FC6FB9"/>
    <w:rsid w:val="00FC7394"/>
    <w:rsid w:val="00FD0C25"/>
    <w:rsid w:val="00FD13F5"/>
    <w:rsid w:val="00FD206D"/>
    <w:rsid w:val="00FD3D75"/>
    <w:rsid w:val="00FD5043"/>
    <w:rsid w:val="00FD5EE6"/>
    <w:rsid w:val="00FD6573"/>
    <w:rsid w:val="00FE1085"/>
    <w:rsid w:val="00FE2CD3"/>
    <w:rsid w:val="00FE3D25"/>
    <w:rsid w:val="00FE4AD8"/>
    <w:rsid w:val="00FF22A1"/>
    <w:rsid w:val="00FF5DE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951D86"/>
  <w15:docId w15:val="{96AA0199-598E-495F-AB01-53E92AC6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E1"/>
    <w:pPr>
      <w:widowControl w:val="0"/>
      <w:suppressAutoHyphens/>
      <w:adjustRightInd w:val="0"/>
      <w:spacing w:line="360" w:lineRule="atLeast"/>
      <w:jc w:val="both"/>
      <w:textAlignment w:val="baseline"/>
    </w:pPr>
    <w:rPr>
      <w:rFonts w:ascii="Arial" w:eastAsia="Lucida Sans Unicode" w:hAnsi="Arial" w:cs="Mangal"/>
      <w:kern w:val="1"/>
      <w:sz w:val="22"/>
      <w:szCs w:val="24"/>
      <w:lang w:val="en-GB" w:eastAsia="hi-IN" w:bidi="hi-IN"/>
    </w:rPr>
  </w:style>
  <w:style w:type="paragraph" w:styleId="Heading1">
    <w:name w:val="heading 1"/>
    <w:basedOn w:val="Heading"/>
    <w:next w:val="BodyText"/>
    <w:link w:val="Heading1Char"/>
    <w:qFormat/>
    <w:rsid w:val="006E29E1"/>
    <w:pPr>
      <w:widowControl/>
      <w:spacing w:before="113" w:after="113"/>
      <w:jc w:val="center"/>
      <w:outlineLvl w:val="0"/>
    </w:pPr>
    <w:rPr>
      <w:rFonts w:cs="Arial"/>
      <w:b/>
      <w:bCs/>
      <w:sz w:val="20"/>
      <w:szCs w:val="20"/>
      <w:lang w:val="ro-RO"/>
    </w:rPr>
  </w:style>
  <w:style w:type="paragraph" w:styleId="Heading2">
    <w:name w:val="heading 2"/>
    <w:basedOn w:val="Heading"/>
    <w:next w:val="BodyText"/>
    <w:link w:val="Heading2Char"/>
    <w:qFormat/>
    <w:rsid w:val="0066662E"/>
    <w:pPr>
      <w:tabs>
        <w:tab w:val="num" w:pos="792"/>
      </w:tabs>
      <w:ind w:left="792" w:hanging="432"/>
      <w:outlineLvl w:val="1"/>
    </w:pPr>
    <w:rPr>
      <w:b/>
      <w:bCs/>
      <w:i/>
      <w:iCs/>
      <w:sz w:val="28"/>
    </w:rPr>
  </w:style>
  <w:style w:type="paragraph" w:styleId="Heading3">
    <w:name w:val="heading 3"/>
    <w:basedOn w:val="Heading"/>
    <w:next w:val="BodyText"/>
    <w:qFormat/>
    <w:rsid w:val="0066662E"/>
    <w:pPr>
      <w:tabs>
        <w:tab w:val="num" w:pos="1440"/>
      </w:tabs>
      <w:ind w:left="1224" w:hanging="504"/>
      <w:outlineLvl w:val="2"/>
    </w:pPr>
    <w:rPr>
      <w:b/>
      <w:bCs/>
      <w:sz w:val="28"/>
    </w:rPr>
  </w:style>
  <w:style w:type="paragraph" w:styleId="Heading5">
    <w:name w:val="heading 5"/>
    <w:basedOn w:val="Normal"/>
    <w:next w:val="Normal"/>
    <w:qFormat/>
    <w:rsid w:val="0066662E"/>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qFormat/>
    <w:rsid w:val="0066662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66662E"/>
    <w:rPr>
      <w:rFonts w:ascii="Arial" w:hAnsi="Arial" w:cs="Symbol"/>
    </w:rPr>
  </w:style>
  <w:style w:type="character" w:customStyle="1" w:styleId="WW8Num4z0">
    <w:name w:val="WW8Num4z0"/>
    <w:rsid w:val="0066662E"/>
    <w:rPr>
      <w:rFonts w:ascii="Symbol" w:hAnsi="Symbol"/>
    </w:rPr>
  </w:style>
  <w:style w:type="character" w:customStyle="1" w:styleId="WW8Num5z0">
    <w:name w:val="WW8Num5z0"/>
    <w:rsid w:val="0066662E"/>
    <w:rPr>
      <w:rFonts w:ascii="Symbol" w:hAnsi="Symbol"/>
    </w:rPr>
  </w:style>
  <w:style w:type="character" w:customStyle="1" w:styleId="WW8Num6z0">
    <w:name w:val="WW8Num6z0"/>
    <w:rsid w:val="0066662E"/>
    <w:rPr>
      <w:rFonts w:ascii="Symbol" w:hAnsi="Symbol"/>
    </w:rPr>
  </w:style>
  <w:style w:type="character" w:customStyle="1" w:styleId="WW8Num7z0">
    <w:name w:val="WW8Num7z0"/>
    <w:rsid w:val="0066662E"/>
    <w:rPr>
      <w:rFonts w:ascii="Symbol" w:hAnsi="Symbol"/>
    </w:rPr>
  </w:style>
  <w:style w:type="character" w:customStyle="1" w:styleId="WW8Num8z1">
    <w:name w:val="WW8Num8z1"/>
    <w:rsid w:val="0066662E"/>
    <w:rPr>
      <w:b/>
    </w:rPr>
  </w:style>
  <w:style w:type="character" w:customStyle="1" w:styleId="WW8Num9z0">
    <w:name w:val="WW8Num9z0"/>
    <w:rsid w:val="0066662E"/>
    <w:rPr>
      <w:b/>
      <w:color w:val="auto"/>
    </w:rPr>
  </w:style>
  <w:style w:type="character" w:customStyle="1" w:styleId="WW8Num10z0">
    <w:name w:val="WW8Num10z0"/>
    <w:rsid w:val="0066662E"/>
    <w:rPr>
      <w:rFonts w:ascii="Symbol" w:hAnsi="Symbol"/>
    </w:rPr>
  </w:style>
  <w:style w:type="character" w:customStyle="1" w:styleId="WW8Num13z0">
    <w:name w:val="WW8Num13z0"/>
    <w:rsid w:val="0066662E"/>
    <w:rPr>
      <w:rFonts w:ascii="Arial" w:hAnsi="Arial" w:cs="Arial"/>
    </w:rPr>
  </w:style>
  <w:style w:type="character" w:customStyle="1" w:styleId="WW8Num17z0">
    <w:name w:val="WW8Num17z0"/>
    <w:rsid w:val="0066662E"/>
    <w:rPr>
      <w:b w:val="0"/>
    </w:rPr>
  </w:style>
  <w:style w:type="character" w:customStyle="1" w:styleId="Absatz-Standardschriftart">
    <w:name w:val="Absatz-Standardschriftart"/>
    <w:rsid w:val="0066662E"/>
  </w:style>
  <w:style w:type="character" w:customStyle="1" w:styleId="WW-Absatz-Standardschriftart">
    <w:name w:val="WW-Absatz-Standardschriftart"/>
    <w:rsid w:val="0066662E"/>
  </w:style>
  <w:style w:type="character" w:customStyle="1" w:styleId="WW-DefaultParagraphFont">
    <w:name w:val="WW-Default Paragraph Font"/>
    <w:rsid w:val="0066662E"/>
  </w:style>
  <w:style w:type="character" w:customStyle="1" w:styleId="WW-DefaultParagraphFont1">
    <w:name w:val="WW-Default Paragraph Font1"/>
    <w:rsid w:val="0066662E"/>
  </w:style>
  <w:style w:type="character" w:customStyle="1" w:styleId="WW8Num8z0">
    <w:name w:val="WW8Num8z0"/>
    <w:rsid w:val="0066662E"/>
    <w:rPr>
      <w:rFonts w:ascii="Symbol" w:hAnsi="Symbol"/>
    </w:rPr>
  </w:style>
  <w:style w:type="character" w:customStyle="1" w:styleId="WW8Num15z0">
    <w:name w:val="WW8Num15z0"/>
    <w:rsid w:val="0066662E"/>
    <w:rPr>
      <w:rFonts w:ascii="Symbol" w:hAnsi="Symbol"/>
    </w:rPr>
  </w:style>
  <w:style w:type="character" w:customStyle="1" w:styleId="WW8Num18z0">
    <w:name w:val="WW8Num18z0"/>
    <w:rsid w:val="0066662E"/>
    <w:rPr>
      <w:rFonts w:ascii="Wingdings" w:hAnsi="Wingdings"/>
      <w:sz w:val="16"/>
    </w:rPr>
  </w:style>
  <w:style w:type="character" w:customStyle="1" w:styleId="WW8Num19z0">
    <w:name w:val="WW8Num19z0"/>
    <w:rsid w:val="0066662E"/>
    <w:rPr>
      <w:rFonts w:ascii="Arial" w:hAnsi="Arial" w:cs="Times New Roman"/>
      <w:b/>
      <w:i w:val="0"/>
      <w:sz w:val="24"/>
    </w:rPr>
  </w:style>
  <w:style w:type="character" w:customStyle="1" w:styleId="WW8Num20z0">
    <w:name w:val="WW8Num20z0"/>
    <w:rsid w:val="0066662E"/>
    <w:rPr>
      <w:rFonts w:ascii="Symbol" w:hAnsi="Symbol"/>
      <w:color w:val="auto"/>
    </w:rPr>
  </w:style>
  <w:style w:type="character" w:customStyle="1" w:styleId="WW8Num21z0">
    <w:name w:val="WW8Num21z0"/>
    <w:rsid w:val="0066662E"/>
    <w:rPr>
      <w:b/>
    </w:rPr>
  </w:style>
  <w:style w:type="character" w:customStyle="1" w:styleId="WW8Num22z1">
    <w:name w:val="WW8Num22z1"/>
    <w:rsid w:val="0066662E"/>
    <w:rPr>
      <w:b/>
    </w:rPr>
  </w:style>
  <w:style w:type="character" w:customStyle="1" w:styleId="WW8Num23z0">
    <w:name w:val="WW8Num23z0"/>
    <w:rsid w:val="0066662E"/>
    <w:rPr>
      <w:b/>
      <w:color w:val="auto"/>
    </w:rPr>
  </w:style>
  <w:style w:type="character" w:customStyle="1" w:styleId="WW8Num24z0">
    <w:name w:val="WW8Num24z0"/>
    <w:rsid w:val="0066662E"/>
    <w:rPr>
      <w:rFonts w:ascii="Arial" w:hAnsi="Arial" w:cs="Symbol"/>
    </w:rPr>
  </w:style>
  <w:style w:type="character" w:customStyle="1" w:styleId="WW8Num27z0">
    <w:name w:val="WW8Num27z0"/>
    <w:rsid w:val="0066662E"/>
    <w:rPr>
      <w:rFonts w:ascii="Arial" w:hAnsi="Arial" w:cs="Arial"/>
    </w:rPr>
  </w:style>
  <w:style w:type="character" w:customStyle="1" w:styleId="WW8Num29z0">
    <w:name w:val="WW8Num29z0"/>
    <w:rsid w:val="0066662E"/>
    <w:rPr>
      <w:rFonts w:ascii="Symbol" w:hAnsi="Symbol"/>
    </w:rPr>
  </w:style>
  <w:style w:type="character" w:customStyle="1" w:styleId="WW8Num46z0">
    <w:name w:val="WW8Num46z0"/>
    <w:rsid w:val="0066662E"/>
    <w:rPr>
      <w:b w:val="0"/>
    </w:rPr>
  </w:style>
  <w:style w:type="character" w:customStyle="1" w:styleId="WW-DefaultParagraphFont11">
    <w:name w:val="WW-Default Paragraph Font11"/>
    <w:rsid w:val="0066662E"/>
  </w:style>
  <w:style w:type="character" w:customStyle="1" w:styleId="WW-Absatz-Standardschriftart1">
    <w:name w:val="WW-Absatz-Standardschriftart1"/>
    <w:rsid w:val="0066662E"/>
  </w:style>
  <w:style w:type="character" w:customStyle="1" w:styleId="WW-Absatz-Standardschriftart11">
    <w:name w:val="WW-Absatz-Standardschriftart11"/>
    <w:rsid w:val="0066662E"/>
  </w:style>
  <w:style w:type="character" w:customStyle="1" w:styleId="WW-Absatz-Standardschriftart111">
    <w:name w:val="WW-Absatz-Standardschriftart111"/>
    <w:rsid w:val="0066662E"/>
  </w:style>
  <w:style w:type="character" w:customStyle="1" w:styleId="WW-DefaultParagraphFont111">
    <w:name w:val="WW-Default Paragraph Font111"/>
    <w:rsid w:val="0066662E"/>
  </w:style>
  <w:style w:type="character" w:customStyle="1" w:styleId="WW-Absatz-Standardschriftart1111">
    <w:name w:val="WW-Absatz-Standardschriftart1111"/>
    <w:rsid w:val="0066662E"/>
  </w:style>
  <w:style w:type="character" w:customStyle="1" w:styleId="NumberingSymbols">
    <w:name w:val="Numbering Symbols"/>
    <w:rsid w:val="0066662E"/>
  </w:style>
  <w:style w:type="character" w:customStyle="1" w:styleId="med11">
    <w:name w:val="med11"/>
    <w:rsid w:val="0066662E"/>
    <w:rPr>
      <w:sz w:val="18"/>
      <w:szCs w:val="18"/>
    </w:rPr>
  </w:style>
  <w:style w:type="character" w:customStyle="1" w:styleId="FootnoteCharacters">
    <w:name w:val="Footnote Characters"/>
    <w:rsid w:val="0066662E"/>
    <w:rPr>
      <w:vertAlign w:val="superscript"/>
    </w:rPr>
  </w:style>
  <w:style w:type="character" w:customStyle="1" w:styleId="tpa1">
    <w:name w:val="tpa1"/>
    <w:basedOn w:val="WW-DefaultParagraphFont11"/>
    <w:rsid w:val="0066662E"/>
  </w:style>
  <w:style w:type="character" w:styleId="FootnoteReference">
    <w:name w:val="footnote reference"/>
    <w:rsid w:val="0066662E"/>
    <w:rPr>
      <w:vertAlign w:val="superscript"/>
    </w:rPr>
  </w:style>
  <w:style w:type="character" w:customStyle="1" w:styleId="EndnoteCharacters">
    <w:name w:val="Endnote Characters"/>
    <w:rsid w:val="0066662E"/>
    <w:rPr>
      <w:vertAlign w:val="superscript"/>
    </w:rPr>
  </w:style>
  <w:style w:type="character" w:customStyle="1" w:styleId="WW-EndnoteCharacters">
    <w:name w:val="WW-Endnote Characters"/>
    <w:rsid w:val="0066662E"/>
  </w:style>
  <w:style w:type="character" w:styleId="Hyperlink">
    <w:name w:val="Hyperlink"/>
    <w:uiPriority w:val="99"/>
    <w:rsid w:val="0066662E"/>
    <w:rPr>
      <w:color w:val="0000FF"/>
      <w:u w:val="single"/>
    </w:rPr>
  </w:style>
  <w:style w:type="character" w:styleId="PageNumber">
    <w:name w:val="page number"/>
    <w:basedOn w:val="WW-DefaultParagraphFont11"/>
    <w:rsid w:val="0066662E"/>
  </w:style>
  <w:style w:type="character" w:styleId="CommentReference">
    <w:name w:val="annotation reference"/>
    <w:uiPriority w:val="99"/>
    <w:rsid w:val="0066662E"/>
    <w:rPr>
      <w:sz w:val="16"/>
      <w:szCs w:val="16"/>
    </w:rPr>
  </w:style>
  <w:style w:type="paragraph" w:customStyle="1" w:styleId="Heading">
    <w:name w:val="Heading"/>
    <w:basedOn w:val="Normal"/>
    <w:next w:val="BodyText"/>
    <w:rsid w:val="0066662E"/>
    <w:pPr>
      <w:keepNext/>
      <w:spacing w:before="240" w:after="120"/>
    </w:pPr>
    <w:rPr>
      <w:sz w:val="24"/>
      <w:szCs w:val="28"/>
    </w:rPr>
  </w:style>
  <w:style w:type="paragraph" w:styleId="BodyText">
    <w:name w:val="Body Text"/>
    <w:basedOn w:val="Normal"/>
    <w:link w:val="BodyTextChar"/>
    <w:rsid w:val="0066662E"/>
    <w:pPr>
      <w:spacing w:after="120"/>
    </w:pPr>
  </w:style>
  <w:style w:type="paragraph" w:styleId="List">
    <w:name w:val="List"/>
    <w:basedOn w:val="BodyText"/>
    <w:rsid w:val="0066662E"/>
    <w:rPr>
      <w:sz w:val="21"/>
    </w:rPr>
  </w:style>
  <w:style w:type="paragraph" w:styleId="Caption">
    <w:name w:val="caption"/>
    <w:basedOn w:val="Normal"/>
    <w:qFormat/>
    <w:rsid w:val="0066662E"/>
    <w:pPr>
      <w:suppressLineNumbers/>
      <w:spacing w:before="120" w:after="120"/>
    </w:pPr>
    <w:rPr>
      <w:i/>
      <w:iCs/>
    </w:rPr>
  </w:style>
  <w:style w:type="paragraph" w:customStyle="1" w:styleId="Index">
    <w:name w:val="Index"/>
    <w:basedOn w:val="Normal"/>
    <w:rsid w:val="0066662E"/>
    <w:pPr>
      <w:suppressLineNumbers/>
    </w:pPr>
  </w:style>
  <w:style w:type="paragraph" w:customStyle="1" w:styleId="List1">
    <w:name w:val="List 1"/>
    <w:basedOn w:val="List"/>
    <w:rsid w:val="0066662E"/>
    <w:pPr>
      <w:ind w:left="360" w:hanging="360"/>
    </w:pPr>
  </w:style>
  <w:style w:type="paragraph" w:styleId="List2">
    <w:name w:val="List 2"/>
    <w:basedOn w:val="List"/>
    <w:rsid w:val="0066662E"/>
    <w:pPr>
      <w:ind w:left="720" w:hanging="360"/>
    </w:pPr>
  </w:style>
  <w:style w:type="paragraph" w:styleId="BodyTextIndent">
    <w:name w:val="Body Text Indent"/>
    <w:basedOn w:val="BodyText"/>
    <w:rsid w:val="0066662E"/>
    <w:pPr>
      <w:ind w:left="283"/>
    </w:pPr>
  </w:style>
  <w:style w:type="paragraph" w:customStyle="1" w:styleId="TableContents">
    <w:name w:val="Table Contents"/>
    <w:basedOn w:val="Normal"/>
    <w:rsid w:val="0066662E"/>
    <w:pPr>
      <w:suppressLineNumbers/>
    </w:pPr>
  </w:style>
  <w:style w:type="paragraph" w:customStyle="1" w:styleId="TableHeading">
    <w:name w:val="Table Heading"/>
    <w:basedOn w:val="TableContents"/>
    <w:rsid w:val="0066662E"/>
    <w:pPr>
      <w:jc w:val="center"/>
    </w:pPr>
    <w:rPr>
      <w:b/>
      <w:bCs/>
    </w:rPr>
  </w:style>
  <w:style w:type="paragraph" w:styleId="Footer">
    <w:name w:val="footer"/>
    <w:basedOn w:val="Normal"/>
    <w:link w:val="FooterChar"/>
    <w:uiPriority w:val="99"/>
    <w:rsid w:val="0066662E"/>
    <w:pPr>
      <w:suppressLineNumbers/>
      <w:tabs>
        <w:tab w:val="center" w:pos="4819"/>
        <w:tab w:val="right" w:pos="9638"/>
      </w:tabs>
    </w:pPr>
  </w:style>
  <w:style w:type="paragraph" w:styleId="Header">
    <w:name w:val="header"/>
    <w:aliases w:val="E.e,TussenBladHeader,Header Title Char Char,Header Title Char,Header Title"/>
    <w:basedOn w:val="Normal"/>
    <w:link w:val="HeaderChar"/>
    <w:uiPriority w:val="99"/>
    <w:qFormat/>
    <w:rsid w:val="0066662E"/>
    <w:pPr>
      <w:suppressLineNumbers/>
      <w:tabs>
        <w:tab w:val="center" w:pos="4819"/>
        <w:tab w:val="right" w:pos="9638"/>
      </w:tabs>
    </w:pPr>
  </w:style>
  <w:style w:type="paragraph" w:customStyle="1" w:styleId="StyleFormularItalic">
    <w:name w:val="Style Formular + Italic"/>
    <w:basedOn w:val="Normal"/>
    <w:rsid w:val="0066662E"/>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666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paragraph" w:customStyle="1" w:styleId="WW-Default">
    <w:name w:val="WW-Default"/>
    <w:rsid w:val="0066662E"/>
    <w:pPr>
      <w:widowControl w:val="0"/>
      <w:suppressAutoHyphens/>
      <w:autoSpaceDE w:val="0"/>
      <w:adjustRightInd w:val="0"/>
      <w:spacing w:line="360" w:lineRule="atLeast"/>
      <w:jc w:val="both"/>
      <w:textAlignment w:val="baseline"/>
    </w:pPr>
    <w:rPr>
      <w:rFonts w:eastAsia="Arial"/>
      <w:color w:val="000000"/>
      <w:sz w:val="24"/>
      <w:szCs w:val="24"/>
      <w:lang w:eastAsia="ar-SA"/>
    </w:rPr>
  </w:style>
  <w:style w:type="paragraph" w:styleId="FootnoteText">
    <w:name w:val="footnote text"/>
    <w:basedOn w:val="Normal"/>
    <w:rsid w:val="0066662E"/>
    <w:pPr>
      <w:widowControl/>
      <w:spacing w:before="240" w:after="120"/>
    </w:pPr>
    <w:rPr>
      <w:rFonts w:ascii="Verdana" w:eastAsia="Times New Roman" w:hAnsi="Verdana" w:cs="Times New Roman"/>
      <w:sz w:val="20"/>
      <w:szCs w:val="20"/>
      <w:lang w:eastAsia="ar-SA" w:bidi="ar-SA"/>
    </w:rPr>
  </w:style>
  <w:style w:type="paragraph" w:customStyle="1" w:styleId="Annexetitle">
    <w:name w:val="Annexe_title"/>
    <w:basedOn w:val="Heading1"/>
    <w:next w:val="Normal"/>
    <w:rsid w:val="0066662E"/>
    <w:pPr>
      <w:keepNext w:val="0"/>
      <w:tabs>
        <w:tab w:val="left" w:pos="1701"/>
        <w:tab w:val="left" w:pos="2552"/>
      </w:tabs>
      <w:spacing w:before="0" w:after="0"/>
    </w:pPr>
    <w:rPr>
      <w:rFonts w:ascii="Times New Roman" w:eastAsia="Times New Roman" w:hAnsi="Times New Roman" w:cs="Times New Roman"/>
      <w:bCs w:val="0"/>
      <w:caps/>
      <w:sz w:val="22"/>
      <w:szCs w:val="22"/>
      <w:lang w:eastAsia="ar-SA" w:bidi="ar-SA"/>
    </w:rPr>
  </w:style>
  <w:style w:type="paragraph" w:customStyle="1" w:styleId="normaltableau">
    <w:name w:val="normal_tableau"/>
    <w:basedOn w:val="Normal"/>
    <w:rsid w:val="0066662E"/>
    <w:pPr>
      <w:widowControl/>
      <w:spacing w:before="120" w:after="120"/>
    </w:pPr>
    <w:rPr>
      <w:rFonts w:ascii="Optima" w:eastAsia="Times New Roman" w:hAnsi="Optima" w:cs="Times New Roman"/>
      <w:szCs w:val="20"/>
      <w:lang w:eastAsia="ar-SA" w:bidi="ar-SA"/>
    </w:rPr>
  </w:style>
  <w:style w:type="paragraph" w:customStyle="1" w:styleId="text-3mezera">
    <w:name w:val="text - 3 mezera"/>
    <w:basedOn w:val="Normal"/>
    <w:rsid w:val="0066662E"/>
    <w:pPr>
      <w:snapToGrid w:val="0"/>
      <w:spacing w:before="60" w:line="240" w:lineRule="exact"/>
    </w:pPr>
    <w:rPr>
      <w:rFonts w:eastAsia="Times New Roman" w:cs="Times New Roman"/>
      <w:sz w:val="24"/>
      <w:lang w:val="cs-CZ" w:eastAsia="ar-SA" w:bidi="ar-SA"/>
    </w:rPr>
  </w:style>
  <w:style w:type="paragraph" w:customStyle="1" w:styleId="DefaultText">
    <w:name w:val="Default Text"/>
    <w:basedOn w:val="Normal"/>
    <w:link w:val="DefaultTextChar"/>
    <w:uiPriority w:val="99"/>
    <w:rsid w:val="0066662E"/>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uiPriority w:val="39"/>
    <w:rsid w:val="0066662E"/>
    <w:pPr>
      <w:spacing w:before="120"/>
    </w:pPr>
    <w:rPr>
      <w:rFonts w:ascii="Times New Roman" w:hAnsi="Times New Roman" w:cs="Times New Roman"/>
      <w:b/>
      <w:bCs/>
      <w:iCs/>
      <w:sz w:val="24"/>
    </w:rPr>
  </w:style>
  <w:style w:type="paragraph" w:styleId="TOC2">
    <w:name w:val="toc 2"/>
    <w:basedOn w:val="Normal"/>
    <w:next w:val="Normal"/>
    <w:rsid w:val="0066662E"/>
    <w:pPr>
      <w:spacing w:before="120"/>
      <w:ind w:left="220"/>
    </w:pPr>
    <w:rPr>
      <w:rFonts w:ascii="Times New Roman" w:hAnsi="Times New Roman" w:cs="Times New Roman"/>
      <w:b/>
      <w:bCs/>
      <w:szCs w:val="22"/>
    </w:rPr>
  </w:style>
  <w:style w:type="paragraph" w:styleId="TOC3">
    <w:name w:val="toc 3"/>
    <w:basedOn w:val="Normal"/>
    <w:next w:val="Normal"/>
    <w:uiPriority w:val="39"/>
    <w:rsid w:val="0066662E"/>
    <w:pPr>
      <w:ind w:left="440"/>
    </w:pPr>
    <w:rPr>
      <w:rFonts w:ascii="Times New Roman" w:hAnsi="Times New Roman" w:cs="Times New Roman"/>
      <w:sz w:val="20"/>
      <w:szCs w:val="20"/>
    </w:rPr>
  </w:style>
  <w:style w:type="paragraph" w:styleId="TOC4">
    <w:name w:val="toc 4"/>
    <w:basedOn w:val="Normal"/>
    <w:next w:val="Normal"/>
    <w:rsid w:val="0066662E"/>
    <w:pPr>
      <w:ind w:left="660"/>
    </w:pPr>
    <w:rPr>
      <w:rFonts w:ascii="Times New Roman" w:hAnsi="Times New Roman" w:cs="Times New Roman"/>
      <w:sz w:val="20"/>
      <w:szCs w:val="20"/>
    </w:rPr>
  </w:style>
  <w:style w:type="paragraph" w:styleId="TOC5">
    <w:name w:val="toc 5"/>
    <w:basedOn w:val="Normal"/>
    <w:next w:val="Normal"/>
    <w:rsid w:val="0066662E"/>
    <w:pPr>
      <w:ind w:left="880"/>
    </w:pPr>
    <w:rPr>
      <w:rFonts w:ascii="Times New Roman" w:hAnsi="Times New Roman" w:cs="Times New Roman"/>
      <w:sz w:val="20"/>
      <w:szCs w:val="20"/>
    </w:rPr>
  </w:style>
  <w:style w:type="paragraph" w:styleId="TOC6">
    <w:name w:val="toc 6"/>
    <w:basedOn w:val="Normal"/>
    <w:next w:val="Normal"/>
    <w:rsid w:val="0066662E"/>
    <w:pPr>
      <w:ind w:left="1100"/>
    </w:pPr>
    <w:rPr>
      <w:rFonts w:ascii="Times New Roman" w:hAnsi="Times New Roman" w:cs="Times New Roman"/>
      <w:sz w:val="20"/>
      <w:szCs w:val="20"/>
    </w:rPr>
  </w:style>
  <w:style w:type="paragraph" w:styleId="TOC7">
    <w:name w:val="toc 7"/>
    <w:basedOn w:val="Normal"/>
    <w:next w:val="Normal"/>
    <w:rsid w:val="0066662E"/>
    <w:pPr>
      <w:ind w:left="1320"/>
    </w:pPr>
    <w:rPr>
      <w:rFonts w:ascii="Times New Roman" w:hAnsi="Times New Roman" w:cs="Times New Roman"/>
      <w:sz w:val="20"/>
      <w:szCs w:val="20"/>
    </w:rPr>
  </w:style>
  <w:style w:type="paragraph" w:styleId="TOC8">
    <w:name w:val="toc 8"/>
    <w:basedOn w:val="Normal"/>
    <w:next w:val="Normal"/>
    <w:rsid w:val="0066662E"/>
    <w:pPr>
      <w:ind w:left="1540"/>
    </w:pPr>
    <w:rPr>
      <w:rFonts w:ascii="Times New Roman" w:hAnsi="Times New Roman" w:cs="Times New Roman"/>
      <w:sz w:val="20"/>
      <w:szCs w:val="20"/>
    </w:rPr>
  </w:style>
  <w:style w:type="paragraph" w:styleId="TOC9">
    <w:name w:val="toc 9"/>
    <w:basedOn w:val="Normal"/>
    <w:next w:val="Normal"/>
    <w:rsid w:val="0066662E"/>
    <w:pPr>
      <w:ind w:left="1760"/>
    </w:pPr>
    <w:rPr>
      <w:rFonts w:ascii="Times New Roman" w:hAnsi="Times New Roman" w:cs="Times New Roman"/>
      <w:sz w:val="20"/>
      <w:szCs w:val="20"/>
    </w:rPr>
  </w:style>
  <w:style w:type="paragraph" w:styleId="BalloonText">
    <w:name w:val="Balloon Text"/>
    <w:basedOn w:val="Normal"/>
    <w:rsid w:val="0066662E"/>
    <w:rPr>
      <w:rFonts w:ascii="Tahoma" w:hAnsi="Tahoma" w:cs="Tahoma"/>
      <w:sz w:val="16"/>
      <w:szCs w:val="16"/>
    </w:rPr>
  </w:style>
  <w:style w:type="paragraph" w:customStyle="1" w:styleId="UG-Heading2">
    <w:name w:val="UG - Heading 2"/>
    <w:basedOn w:val="Heading2"/>
    <w:rsid w:val="0066662E"/>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66662E"/>
    <w:pPr>
      <w:tabs>
        <w:tab w:val="right" w:leader="dot" w:pos="7091"/>
      </w:tabs>
      <w:ind w:left="2547"/>
    </w:pPr>
  </w:style>
  <w:style w:type="character" w:customStyle="1" w:styleId="Heading1Char">
    <w:name w:val="Heading 1 Char"/>
    <w:link w:val="Heading1"/>
    <w:rsid w:val="006E29E1"/>
    <w:rPr>
      <w:rFonts w:ascii="Arial" w:eastAsia="Lucida Sans Unicode" w:hAnsi="Arial" w:cs="Arial"/>
      <w:b/>
      <w:bCs/>
      <w:kern w:val="1"/>
      <w:lang w:val="ro-RO" w:eastAsia="hi-IN" w:bidi="hi-IN"/>
    </w:rPr>
  </w:style>
  <w:style w:type="character" w:customStyle="1" w:styleId="BodyTextChar">
    <w:name w:val="Body Text Char"/>
    <w:link w:val="BodyText"/>
    <w:rsid w:val="008B190A"/>
    <w:rPr>
      <w:rFonts w:ascii="Arial" w:eastAsia="Lucida Sans Unicode" w:hAnsi="Arial" w:cs="Mangal"/>
      <w:kern w:val="1"/>
      <w:sz w:val="22"/>
      <w:szCs w:val="24"/>
      <w:lang w:val="en-GB" w:eastAsia="hi-IN" w:bidi="hi-IN"/>
    </w:rPr>
  </w:style>
  <w:style w:type="character" w:customStyle="1" w:styleId="HTMLPreformattedChar">
    <w:name w:val="HTML Preformatted Char"/>
    <w:link w:val="HTMLPreformatted"/>
    <w:rsid w:val="003C09EE"/>
    <w:rPr>
      <w:rFonts w:ascii="Courier New" w:hAnsi="Courier New" w:cs="Courier New"/>
      <w:color w:val="000000"/>
      <w:kern w:val="1"/>
      <w:lang w:eastAsia="ar-SA"/>
    </w:rPr>
  </w:style>
  <w:style w:type="character" w:customStyle="1" w:styleId="rvts18">
    <w:name w:val="rvts18"/>
    <w:basedOn w:val="DefaultParagraphFont"/>
    <w:rsid w:val="004F5C96"/>
  </w:style>
  <w:style w:type="character" w:customStyle="1" w:styleId="FooterChar">
    <w:name w:val="Footer Char"/>
    <w:basedOn w:val="DefaultParagraphFont"/>
    <w:link w:val="Footer"/>
    <w:uiPriority w:val="99"/>
    <w:rsid w:val="00C029DF"/>
    <w:rPr>
      <w:rFonts w:ascii="Arial" w:eastAsia="Lucida Sans Unicode" w:hAnsi="Arial" w:cs="Mangal"/>
      <w:kern w:val="1"/>
      <w:sz w:val="22"/>
      <w:szCs w:val="24"/>
      <w:lang w:val="en-GB" w:eastAsia="hi-IN" w:bidi="hi-IN"/>
    </w:rPr>
  </w:style>
  <w:style w:type="paragraph" w:customStyle="1" w:styleId="Default">
    <w:name w:val="Default"/>
    <w:rsid w:val="007C4AC6"/>
    <w:pPr>
      <w:widowControl w:val="0"/>
      <w:autoSpaceDE w:val="0"/>
      <w:autoSpaceDN w:val="0"/>
      <w:adjustRightInd w:val="0"/>
      <w:spacing w:line="360" w:lineRule="atLeast"/>
      <w:jc w:val="both"/>
      <w:textAlignment w:val="baseline"/>
    </w:pPr>
    <w:rPr>
      <w:rFonts w:ascii="Arial" w:hAnsi="Arial"/>
      <w:color w:val="000000"/>
      <w:sz w:val="24"/>
      <w:szCs w:val="24"/>
      <w:lang w:val="en-GB"/>
    </w:rPr>
  </w:style>
  <w:style w:type="paragraph" w:styleId="ListParagraph">
    <w:name w:val="List Paragraph"/>
    <w:aliases w:val="body 2,List Paragraph1,List Paragraph11,Lettre d'introduction,List Paragraph111,Bullet Points,Liste Paragraf,Normal bullet 2,Forth level,Listă colorată - Accentuare 11,Citation List,Header bold,bullets,List_Paragraph,Multilevel para_II,EU"/>
    <w:basedOn w:val="Normal"/>
    <w:link w:val="ListParagraphChar"/>
    <w:uiPriority w:val="99"/>
    <w:qFormat/>
    <w:rsid w:val="006D5F97"/>
    <w:pPr>
      <w:ind w:left="720"/>
      <w:contextualSpacing/>
    </w:pPr>
  </w:style>
  <w:style w:type="paragraph" w:styleId="TOCHeading">
    <w:name w:val="TOC Heading"/>
    <w:basedOn w:val="Heading1"/>
    <w:next w:val="Normal"/>
    <w:uiPriority w:val="39"/>
    <w:unhideWhenUsed/>
    <w:qFormat/>
    <w:rsid w:val="00780858"/>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bidi="ar-SA"/>
    </w:rPr>
  </w:style>
  <w:style w:type="character" w:customStyle="1" w:styleId="HeaderChar">
    <w:name w:val="Header Char"/>
    <w:aliases w:val="E.e Char,TussenBladHeader Char,Header Title Char Char Char,Header Title Char Char1,Header Title Char1"/>
    <w:link w:val="Header"/>
    <w:uiPriority w:val="99"/>
    <w:rsid w:val="00A96667"/>
    <w:rPr>
      <w:rFonts w:ascii="Arial" w:eastAsia="Lucida Sans Unicode" w:hAnsi="Arial" w:cs="Mangal"/>
      <w:kern w:val="1"/>
      <w:sz w:val="22"/>
      <w:szCs w:val="24"/>
      <w:lang w:val="en-GB" w:eastAsia="hi-IN" w:bidi="hi-IN"/>
    </w:rPr>
  </w:style>
  <w:style w:type="paragraph" w:styleId="CommentText">
    <w:name w:val="annotation text"/>
    <w:basedOn w:val="Normal"/>
    <w:link w:val="CommentTextChar"/>
    <w:unhideWhenUsed/>
    <w:rsid w:val="0068063A"/>
    <w:pPr>
      <w:widowControl/>
      <w:suppressAutoHyphens w:val="0"/>
      <w:spacing w:after="200" w:line="276" w:lineRule="auto"/>
    </w:pPr>
    <w:rPr>
      <w:rFonts w:ascii="Calibri" w:eastAsia="Calibri" w:hAnsi="Calibri" w:cs="Times New Roman"/>
      <w:kern w:val="0"/>
      <w:sz w:val="20"/>
      <w:szCs w:val="20"/>
      <w:lang w:val="ro-RO" w:eastAsia="en-US" w:bidi="ar-SA"/>
    </w:rPr>
  </w:style>
  <w:style w:type="character" w:customStyle="1" w:styleId="CommentTextChar">
    <w:name w:val="Comment Text Char"/>
    <w:basedOn w:val="DefaultParagraphFont"/>
    <w:link w:val="CommentText"/>
    <w:rsid w:val="0068063A"/>
    <w:rPr>
      <w:rFonts w:ascii="Calibri" w:eastAsia="Calibri" w:hAnsi="Calibri"/>
      <w:lang w:val="ro-RO"/>
    </w:rPr>
  </w:style>
  <w:style w:type="paragraph" w:styleId="CommentSubject">
    <w:name w:val="annotation subject"/>
    <w:basedOn w:val="CommentText"/>
    <w:next w:val="CommentText"/>
    <w:link w:val="CommentSubjectChar"/>
    <w:uiPriority w:val="99"/>
    <w:semiHidden/>
    <w:unhideWhenUsed/>
    <w:rsid w:val="00AD0920"/>
    <w:pPr>
      <w:widowControl w:val="0"/>
      <w:suppressAutoHyphens/>
      <w:spacing w:after="0" w:line="240" w:lineRule="auto"/>
    </w:pPr>
    <w:rPr>
      <w:rFonts w:ascii="Arial" w:eastAsia="Lucida Sans Unicode" w:hAnsi="Arial" w:cs="Mangal"/>
      <w:b/>
      <w:bCs/>
      <w:kern w:val="1"/>
      <w:szCs w:val="18"/>
      <w:lang w:val="en-GB" w:eastAsia="hi-IN" w:bidi="hi-IN"/>
    </w:rPr>
  </w:style>
  <w:style w:type="character" w:customStyle="1" w:styleId="CommentSubjectChar">
    <w:name w:val="Comment Subject Char"/>
    <w:basedOn w:val="CommentTextChar"/>
    <w:link w:val="CommentSubject"/>
    <w:uiPriority w:val="99"/>
    <w:semiHidden/>
    <w:rsid w:val="00AD0920"/>
    <w:rPr>
      <w:rFonts w:ascii="Arial" w:eastAsia="Lucida Sans Unicode" w:hAnsi="Arial" w:cs="Mangal"/>
      <w:b/>
      <w:bCs/>
      <w:kern w:val="1"/>
      <w:szCs w:val="18"/>
      <w:lang w:val="en-GB" w:eastAsia="hi-IN" w:bidi="hi-IN"/>
    </w:rPr>
  </w:style>
  <w:style w:type="paragraph" w:customStyle="1" w:styleId="TitlePage2">
    <w:name w:val="Title Page 2"/>
    <w:basedOn w:val="Normal"/>
    <w:link w:val="TitlePage2Char"/>
    <w:rsid w:val="004F1876"/>
    <w:pPr>
      <w:widowControl/>
      <w:tabs>
        <w:tab w:val="left" w:pos="1985"/>
        <w:tab w:val="left" w:pos="2268"/>
      </w:tabs>
      <w:suppressAutoHyphens w:val="0"/>
      <w:spacing w:before="80" w:after="80"/>
    </w:pPr>
    <w:rPr>
      <w:rFonts w:ascii="Arial Bold" w:eastAsia="Times New Roman" w:hAnsi="Arial Bold" w:cs="Arial"/>
      <w:b/>
      <w:bCs/>
      <w:kern w:val="0"/>
      <w:sz w:val="32"/>
      <w:szCs w:val="20"/>
      <w:lang w:eastAsia="en-GB" w:bidi="ar-SA"/>
    </w:rPr>
  </w:style>
  <w:style w:type="character" w:customStyle="1" w:styleId="TitlePage2Char">
    <w:name w:val="Title Page 2 Char"/>
    <w:basedOn w:val="DefaultParagraphFont"/>
    <w:link w:val="TitlePage2"/>
    <w:rsid w:val="004F1876"/>
    <w:rPr>
      <w:rFonts w:ascii="Arial Bold" w:hAnsi="Arial Bold" w:cs="Arial"/>
      <w:b/>
      <w:bCs/>
      <w:sz w:val="32"/>
      <w:lang w:val="en-GB" w:eastAsia="en-GB"/>
    </w:rPr>
  </w:style>
  <w:style w:type="table" w:styleId="TableGrid">
    <w:name w:val="Table Grid"/>
    <w:basedOn w:val="TableNormal"/>
    <w:rsid w:val="004F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14836"/>
    <w:pPr>
      <w:widowControl w:val="0"/>
      <w:adjustRightInd w:val="0"/>
      <w:spacing w:line="360" w:lineRule="atLeast"/>
      <w:jc w:val="both"/>
      <w:textAlignment w:val="baseline"/>
    </w:pPr>
    <w:rPr>
      <w:rFonts w:ascii="Calibri" w:hAnsi="Calibri"/>
      <w:sz w:val="22"/>
      <w:szCs w:val="22"/>
    </w:rPr>
  </w:style>
  <w:style w:type="character" w:customStyle="1" w:styleId="CharChar5">
    <w:name w:val="Char Char5"/>
    <w:rsid w:val="003D259E"/>
    <w:rPr>
      <w:rFonts w:ascii="Arial" w:eastAsia="Times New Roman" w:hAnsi="Arial"/>
      <w:b/>
      <w:bCs/>
      <w:caps/>
      <w:sz w:val="24"/>
      <w:szCs w:val="24"/>
      <w:lang w:val="es-ES_tradnl"/>
    </w:rPr>
  </w:style>
  <w:style w:type="character" w:customStyle="1" w:styleId="DefaultTextChar">
    <w:name w:val="Default Text Char"/>
    <w:link w:val="DefaultText"/>
    <w:uiPriority w:val="99"/>
    <w:locked/>
    <w:rsid w:val="00B22115"/>
    <w:rPr>
      <w:kern w:val="1"/>
      <w:sz w:val="24"/>
      <w:lang w:val="ro-RO" w:eastAsia="ar-SA"/>
    </w:rPr>
  </w:style>
  <w:style w:type="paragraph" w:customStyle="1" w:styleId="Single">
    <w:name w:val="Single"/>
    <w:basedOn w:val="Normal"/>
    <w:rsid w:val="0017743E"/>
    <w:pPr>
      <w:widowControl/>
    </w:pPr>
    <w:rPr>
      <w:rFonts w:eastAsia="Times New Roman" w:cs="Arial"/>
      <w:kern w:val="0"/>
      <w:sz w:val="20"/>
      <w:szCs w:val="20"/>
      <w:lang w:val="ro-RO" w:eastAsia="ar-SA" w:bidi="ar-SA"/>
    </w:rPr>
  </w:style>
  <w:style w:type="paragraph" w:customStyle="1" w:styleId="Tabletext">
    <w:name w:val="Table text"/>
    <w:basedOn w:val="Normal"/>
    <w:link w:val="TabletextChar"/>
    <w:qFormat/>
    <w:rsid w:val="0017743E"/>
    <w:pPr>
      <w:widowControl/>
      <w:tabs>
        <w:tab w:val="left" w:pos="598"/>
      </w:tabs>
      <w:spacing w:before="120" w:after="120"/>
    </w:pPr>
    <w:rPr>
      <w:rFonts w:eastAsia="Times New Roman" w:cs="Times New Roman"/>
      <w:kern w:val="0"/>
      <w:sz w:val="20"/>
      <w:szCs w:val="20"/>
      <w:lang w:val="ro-RO" w:eastAsia="ar-SA" w:bidi="ar-SA"/>
    </w:rPr>
  </w:style>
  <w:style w:type="paragraph" w:customStyle="1" w:styleId="Paragraph">
    <w:name w:val="Paragraph"/>
    <w:basedOn w:val="Normal"/>
    <w:rsid w:val="0017743E"/>
    <w:pPr>
      <w:widowControl/>
      <w:tabs>
        <w:tab w:val="num" w:pos="851"/>
      </w:tabs>
      <w:spacing w:before="120"/>
      <w:ind w:left="851" w:hanging="851"/>
    </w:pPr>
    <w:rPr>
      <w:rFonts w:eastAsia="Times New Roman" w:cs="Arial"/>
      <w:kern w:val="0"/>
      <w:sz w:val="20"/>
      <w:szCs w:val="20"/>
      <w:lang w:val="ro-RO" w:eastAsia="ar-SA" w:bidi="ar-SA"/>
    </w:rPr>
  </w:style>
  <w:style w:type="paragraph" w:customStyle="1" w:styleId="List-Letter">
    <w:name w:val="List - Letter"/>
    <w:basedOn w:val="Normal"/>
    <w:rsid w:val="0017743E"/>
    <w:pPr>
      <w:widowControl/>
      <w:tabs>
        <w:tab w:val="num" w:pos="567"/>
      </w:tabs>
      <w:spacing w:before="60"/>
      <w:ind w:left="1418" w:hanging="567"/>
    </w:pPr>
    <w:rPr>
      <w:rFonts w:eastAsia="Times New Roman" w:cs="Times New Roman"/>
      <w:kern w:val="0"/>
      <w:sz w:val="20"/>
      <w:szCs w:val="20"/>
      <w:lang w:val="ro-RO" w:eastAsia="ar-SA" w:bidi="ar-SA"/>
    </w:rPr>
  </w:style>
  <w:style w:type="character" w:customStyle="1" w:styleId="ListParagraphChar">
    <w:name w:val="List Paragraph Char"/>
    <w:aliases w:val="body 2 Char,List Paragraph1 Char,List Paragraph11 Char,Lettre d'introduction Char,List Paragraph111 Char,Bullet Points Char,Liste Paragraf Char,Normal bullet 2 Char,Forth level Char,Listă colorată - Accentuare 11 Char,bullets Char"/>
    <w:link w:val="ListParagraph"/>
    <w:uiPriority w:val="34"/>
    <w:locked/>
    <w:rsid w:val="00A61EF8"/>
    <w:rPr>
      <w:rFonts w:ascii="Arial" w:eastAsia="Lucida Sans Unicode" w:hAnsi="Arial" w:cs="Mangal"/>
      <w:kern w:val="1"/>
      <w:sz w:val="22"/>
      <w:szCs w:val="24"/>
      <w:lang w:val="en-GB" w:eastAsia="hi-IN" w:bidi="hi-IN"/>
    </w:rPr>
  </w:style>
  <w:style w:type="character" w:customStyle="1" w:styleId="Heading2Char">
    <w:name w:val="Heading 2 Char"/>
    <w:link w:val="Heading2"/>
    <w:rsid w:val="00165A65"/>
    <w:rPr>
      <w:rFonts w:ascii="Arial" w:eastAsia="Lucida Sans Unicode" w:hAnsi="Arial" w:cs="Mangal"/>
      <w:b/>
      <w:bCs/>
      <w:i/>
      <w:iCs/>
      <w:kern w:val="1"/>
      <w:sz w:val="28"/>
      <w:szCs w:val="28"/>
      <w:lang w:val="en-GB" w:eastAsia="hi-IN" w:bidi="hi-IN"/>
    </w:rPr>
  </w:style>
  <w:style w:type="paragraph" w:customStyle="1" w:styleId="NoSpacing2">
    <w:name w:val="No Spacing2"/>
    <w:qFormat/>
    <w:rsid w:val="0095091B"/>
    <w:pPr>
      <w:widowControl w:val="0"/>
      <w:adjustRightInd w:val="0"/>
      <w:spacing w:line="360" w:lineRule="atLeast"/>
      <w:jc w:val="both"/>
      <w:textAlignment w:val="baseline"/>
    </w:pPr>
    <w:rPr>
      <w:rFonts w:ascii="Calibri" w:hAnsi="Calibri"/>
      <w:sz w:val="22"/>
      <w:szCs w:val="22"/>
    </w:rPr>
  </w:style>
  <w:style w:type="character" w:customStyle="1" w:styleId="TabletextChar">
    <w:name w:val="Table text Char"/>
    <w:basedOn w:val="DefaultParagraphFont"/>
    <w:link w:val="Tabletext"/>
    <w:rsid w:val="0095091B"/>
    <w:rPr>
      <w:rFonts w:ascii="Arial" w:hAnsi="Arial"/>
      <w:lang w:val="ro-RO" w:eastAsia="ar-SA"/>
    </w:rPr>
  </w:style>
  <w:style w:type="character" w:customStyle="1" w:styleId="noticetext1">
    <w:name w:val="noticetext1"/>
    <w:rsid w:val="0095091B"/>
    <w:rPr>
      <w:rFonts w:ascii="Arial" w:hAnsi="Arial" w:cs="Arial" w:hint="default"/>
      <w:b w:val="0"/>
      <w:bCs w:val="0"/>
      <w:i w:val="0"/>
      <w:iCs w:val="0"/>
      <w:caps w:val="0"/>
      <w:color w:val="000000"/>
      <w:sz w:val="18"/>
      <w:szCs w:val="18"/>
    </w:rPr>
  </w:style>
  <w:style w:type="paragraph" w:styleId="ListBullet2">
    <w:name w:val="List Bullet 2"/>
    <w:basedOn w:val="Normal"/>
    <w:qFormat/>
    <w:rsid w:val="00932D78"/>
    <w:pPr>
      <w:widowControl/>
      <w:suppressAutoHyphens w:val="0"/>
      <w:spacing w:before="120" w:after="120"/>
      <w:jc w:val="center"/>
    </w:pPr>
    <w:rPr>
      <w:rFonts w:eastAsia="Times New Roman" w:cs="Times New Roman"/>
      <w:b/>
      <w:i/>
      <w:kern w:val="0"/>
      <w:sz w:val="20"/>
      <w:lang w:val="en-US" w:eastAsia="en-US" w:bidi="ar-SA"/>
    </w:rPr>
  </w:style>
  <w:style w:type="paragraph" w:customStyle="1" w:styleId="Tabletitle">
    <w:name w:val="Table title"/>
    <w:basedOn w:val="Tabletext"/>
    <w:locked/>
    <w:rsid w:val="00335E4E"/>
    <w:pPr>
      <w:keepNext/>
      <w:tabs>
        <w:tab w:val="clear" w:pos="598"/>
        <w:tab w:val="left" w:pos="142"/>
        <w:tab w:val="right" w:pos="6975"/>
      </w:tabs>
      <w:suppressAutoHyphens w:val="0"/>
      <w:spacing w:after="60"/>
      <w:jc w:val="left"/>
    </w:pPr>
    <w:rPr>
      <w:rFonts w:ascii="Arial Bold" w:hAnsi="Arial Bold" w:cs="Arial"/>
      <w:b/>
      <w:lang w:val="en-GB" w:eastAsia="en-GB"/>
    </w:rPr>
  </w:style>
  <w:style w:type="paragraph" w:customStyle="1" w:styleId="Tabletext-Centred">
    <w:name w:val="Table text - Centred"/>
    <w:basedOn w:val="Tabletext"/>
    <w:link w:val="Tabletext-CentredChar"/>
    <w:rsid w:val="00335E4E"/>
    <w:pPr>
      <w:keepNext/>
      <w:tabs>
        <w:tab w:val="clear" w:pos="598"/>
        <w:tab w:val="right" w:pos="6975"/>
      </w:tabs>
      <w:suppressAutoHyphens w:val="0"/>
      <w:spacing w:before="60" w:after="60"/>
      <w:ind w:right="-34"/>
      <w:jc w:val="center"/>
    </w:pPr>
    <w:rPr>
      <w:rFonts w:cs="Arial"/>
      <w:lang w:val="en-GB" w:eastAsia="en-GB"/>
    </w:rPr>
  </w:style>
  <w:style w:type="character" w:customStyle="1" w:styleId="Tabletext-CentredChar">
    <w:name w:val="Table text - Centred Char"/>
    <w:basedOn w:val="TabletextChar"/>
    <w:link w:val="Tabletext-Centred"/>
    <w:rsid w:val="00335E4E"/>
    <w:rPr>
      <w:rFonts w:ascii="Arial" w:hAnsi="Arial" w:cs="Arial"/>
      <w:lang w:val="en-GB" w:eastAsia="en-GB"/>
    </w:rPr>
  </w:style>
  <w:style w:type="character" w:customStyle="1" w:styleId="Bodytext2">
    <w:name w:val="Body text (2)_"/>
    <w:link w:val="Bodytext20"/>
    <w:rsid w:val="001A318B"/>
    <w:rPr>
      <w:rFonts w:ascii="Book Antiqua" w:eastAsia="Book Antiqua" w:hAnsi="Book Antiqua" w:cs="Book Antiqua"/>
      <w:spacing w:val="20"/>
      <w:sz w:val="41"/>
      <w:szCs w:val="41"/>
      <w:shd w:val="clear" w:color="auto" w:fill="FFFFFF"/>
    </w:rPr>
  </w:style>
  <w:style w:type="paragraph" w:customStyle="1" w:styleId="Bodytext20">
    <w:name w:val="Body text (2)"/>
    <w:basedOn w:val="Normal"/>
    <w:link w:val="Bodytext2"/>
    <w:rsid w:val="001A318B"/>
    <w:pPr>
      <w:shd w:val="clear" w:color="auto" w:fill="FFFFFF"/>
      <w:suppressAutoHyphens w:val="0"/>
      <w:spacing w:before="1380" w:after="1200" w:line="0" w:lineRule="atLeast"/>
      <w:jc w:val="center"/>
    </w:pPr>
    <w:rPr>
      <w:rFonts w:ascii="Book Antiqua" w:eastAsia="Book Antiqua" w:hAnsi="Book Antiqua" w:cs="Book Antiqua"/>
      <w:spacing w:val="20"/>
      <w:kern w:val="0"/>
      <w:sz w:val="41"/>
      <w:szCs w:val="41"/>
      <w:lang w:val="en-US" w:eastAsia="en-US" w:bidi="ar-SA"/>
    </w:rPr>
  </w:style>
  <w:style w:type="paragraph" w:customStyle="1" w:styleId="bodytextitalic">
    <w:name w:val="body text italic"/>
    <w:basedOn w:val="BodyText"/>
    <w:link w:val="bodytextitalicChar"/>
    <w:qFormat/>
    <w:rsid w:val="001A318B"/>
    <w:pPr>
      <w:widowControl/>
      <w:tabs>
        <w:tab w:val="left" w:pos="425"/>
      </w:tabs>
      <w:suppressAutoHyphens w:val="0"/>
      <w:spacing w:before="120"/>
    </w:pPr>
    <w:rPr>
      <w:rFonts w:eastAsia="Times New Roman" w:cs="Times New Roman"/>
      <w:i/>
      <w:kern w:val="0"/>
      <w:sz w:val="20"/>
      <w:lang w:val="ro-RO" w:eastAsia="en-US" w:bidi="ar-SA"/>
    </w:rPr>
  </w:style>
  <w:style w:type="character" w:customStyle="1" w:styleId="bodytextitalicChar">
    <w:name w:val="body text italic Char"/>
    <w:link w:val="bodytextitalic"/>
    <w:locked/>
    <w:rsid w:val="001A318B"/>
    <w:rPr>
      <w:rFonts w:ascii="Arial" w:hAnsi="Arial"/>
      <w:i/>
      <w:szCs w:val="24"/>
      <w:lang w:val="ro-RO"/>
    </w:rPr>
  </w:style>
  <w:style w:type="character" w:customStyle="1" w:styleId="bodytextboldChar">
    <w:name w:val="body text bold Char"/>
    <w:link w:val="bodytextbold"/>
    <w:locked/>
    <w:rsid w:val="009E27B1"/>
    <w:rPr>
      <w:b/>
      <w:szCs w:val="24"/>
      <w:lang w:val="ro-RO"/>
    </w:rPr>
  </w:style>
  <w:style w:type="paragraph" w:customStyle="1" w:styleId="bodytextbold">
    <w:name w:val="body text bold"/>
    <w:next w:val="Normal"/>
    <w:link w:val="bodytextboldChar"/>
    <w:rsid w:val="009E27B1"/>
    <w:pPr>
      <w:widowControl w:val="0"/>
      <w:tabs>
        <w:tab w:val="left" w:pos="425"/>
      </w:tabs>
      <w:adjustRightInd w:val="0"/>
      <w:spacing w:after="120" w:line="360" w:lineRule="atLeast"/>
      <w:jc w:val="both"/>
      <w:textAlignment w:val="baseline"/>
    </w:pPr>
    <w:rPr>
      <w:b/>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8743">
      <w:bodyDiv w:val="1"/>
      <w:marLeft w:val="0"/>
      <w:marRight w:val="0"/>
      <w:marTop w:val="0"/>
      <w:marBottom w:val="0"/>
      <w:divBdr>
        <w:top w:val="none" w:sz="0" w:space="0" w:color="auto"/>
        <w:left w:val="none" w:sz="0" w:space="0" w:color="auto"/>
        <w:bottom w:val="none" w:sz="0" w:space="0" w:color="auto"/>
        <w:right w:val="none" w:sz="0" w:space="0" w:color="auto"/>
      </w:divBdr>
    </w:div>
    <w:div w:id="14202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D766-B908-4B85-BC25-F04BDCAA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7168</Words>
  <Characters>40861</Characters>
  <Application>Microsoft Office Word</Application>
  <DocSecurity>0</DocSecurity>
  <Lines>340</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CRITERII DE ATRIBUIRE - SERVICII</vt:lpstr>
      <vt:lpstr>CRITERII DE ATRIBUIRE - SERVICII</vt:lpstr>
    </vt:vector>
  </TitlesOfParts>
  <Company>ANRMAP</Company>
  <LinksUpToDate>false</LinksUpToDate>
  <CharactersWithSpaces>47934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CRITERII DE ATRIBUIRE - SERVICII</dc:title>
  <dc:creator>Peter M Elliott</dc:creator>
  <cp:lastModifiedBy>Andrei Stroe</cp:lastModifiedBy>
  <cp:revision>2</cp:revision>
  <cp:lastPrinted>2019-09-20T08:42:00Z</cp:lastPrinted>
  <dcterms:created xsi:type="dcterms:W3CDTF">2023-10-27T11:55:00Z</dcterms:created>
  <dcterms:modified xsi:type="dcterms:W3CDTF">2023-10-27T11:55:00Z</dcterms:modified>
</cp:coreProperties>
</file>